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11" w:rsidRDefault="00E30F11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Приказ от </w:t>
      </w:r>
      <w:proofErr w:type="gramStart"/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Русскому языку</w:t>
      </w:r>
      <w:r w:rsidR="00945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30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gramStart"/>
      <w:r w:rsidRPr="00E30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 классе</w:t>
      </w:r>
      <w:proofErr w:type="gramEnd"/>
    </w:p>
    <w:p w:rsidR="00E30F11" w:rsidRPr="00E30F11" w:rsidRDefault="00E30F11" w:rsidP="00E30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E30F11" w:rsidRPr="00E30F11" w:rsidRDefault="00E30F11" w:rsidP="00E3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30F11" w:rsidRPr="00E30F11" w:rsidRDefault="00E30F11" w:rsidP="00E3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11" w:rsidRPr="00E30F11" w:rsidRDefault="00E30F11" w:rsidP="00E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E30F11" w:rsidRDefault="00E30F11" w:rsidP="00E30F1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F11" w:rsidRPr="003E3E99" w:rsidRDefault="00E30F11" w:rsidP="003E3E99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30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 w:rsidRPr="00E30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 год</w:t>
      </w:r>
    </w:p>
    <w:p w:rsidR="00E30F11" w:rsidRDefault="00E30F11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65A2" w:rsidRDefault="006F485B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485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</w:t>
      </w:r>
      <w:r w:rsidR="00DF65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программе по русскому языку  </w:t>
      </w:r>
    </w:p>
    <w:p w:rsidR="006F485B" w:rsidRPr="006F485B" w:rsidRDefault="00DF65A2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6F485B" w:rsidRPr="006F485B" w:rsidRDefault="006F485B" w:rsidP="006F48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6F485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</w:t>
      </w:r>
      <w:proofErr w:type="gramStart"/>
      <w:r w:rsidRPr="006F485B">
        <w:rPr>
          <w:rFonts w:ascii="Times New Roman" w:eastAsia="Calibri" w:hAnsi="Times New Roman" w:cs="Times New Roman"/>
          <w:sz w:val="24"/>
          <w:szCs w:val="24"/>
        </w:rPr>
        <w:t>обра</w:t>
      </w:r>
      <w:r w:rsidRPr="006F485B">
        <w:rPr>
          <w:rFonts w:ascii="Times New Roman" w:eastAsia="Calibri" w:hAnsi="Times New Roman" w:cs="Times New Roman"/>
          <w:sz w:val="24"/>
          <w:szCs w:val="24"/>
        </w:rPr>
        <w:softHyphen/>
        <w:t>зования  (</w:t>
      </w:r>
      <w:proofErr w:type="gramEnd"/>
      <w:r w:rsidRPr="006F485B">
        <w:rPr>
          <w:rFonts w:ascii="Times New Roman" w:eastAsia="Calibri" w:hAnsi="Times New Roman" w:cs="Times New Roman"/>
          <w:sz w:val="24"/>
          <w:szCs w:val="24"/>
        </w:rPr>
        <w:t>2009 г), Концепции духовно-нравственного развития и воспи</w:t>
      </w:r>
      <w:r w:rsidRPr="006F485B">
        <w:rPr>
          <w:rFonts w:ascii="Times New Roman" w:eastAsia="Calibri" w:hAnsi="Times New Roman" w:cs="Times New Roman"/>
          <w:sz w:val="24"/>
          <w:szCs w:val="24"/>
        </w:rPr>
        <w:softHyphen/>
        <w:t>тания личности</w:t>
      </w:r>
      <w:r w:rsidR="00081D45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России, «П</w:t>
      </w:r>
      <w:r w:rsidRPr="006F485B">
        <w:rPr>
          <w:rFonts w:ascii="Times New Roman" w:eastAsia="Calibri" w:hAnsi="Times New Roman" w:cs="Times New Roman"/>
          <w:sz w:val="24"/>
          <w:szCs w:val="24"/>
        </w:rPr>
        <w:t>рограммы по русскому языку» (М.: «Просвещение», 2010), основной образовательной программы начальной школы  на 2016 - 2017 учебный год.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F485B" w:rsidRPr="006F485B" w:rsidRDefault="007F55FD" w:rsidP="000C4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изучения учебного предмета</w:t>
      </w:r>
      <w:r w:rsidR="006F485B"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6F485B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овладение орфографией и пунктуацией;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раскрытие воспитательного потенциала русского языка;</w:t>
      </w:r>
    </w:p>
    <w:p w:rsidR="007F55FD" w:rsidRPr="007F55FD" w:rsidRDefault="006F485B" w:rsidP="007F55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развитие чувства языка.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6"/>
        <w:gridCol w:w="35"/>
        <w:gridCol w:w="45"/>
      </w:tblGrid>
      <w:tr w:rsidR="007F55FD" w:rsidRPr="007F55FD" w:rsidTr="007F55FD">
        <w:trPr>
          <w:gridAfter w:val="1"/>
          <w:tblCellSpacing w:w="15" w:type="dxa"/>
        </w:trPr>
        <w:tc>
          <w:tcPr>
            <w:tcW w:w="10254" w:type="dxa"/>
            <w:gridSpan w:val="2"/>
            <w:vAlign w:val="center"/>
            <w:hideMark/>
          </w:tcPr>
          <w:p w:rsidR="007F55FD" w:rsidRPr="007F55FD" w:rsidRDefault="007F55FD" w:rsidP="007F55F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7F5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задачами</w:t>
            </w: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 которых обеспечит достижение основных целей изучения предмета:</w:t>
            </w:r>
          </w:p>
          <w:p w:rsidR="007F55FD" w:rsidRPr="007F55FD" w:rsidRDefault="007F55FD" w:rsidP="007F55F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7F55FD" w:rsidRPr="007F55FD" w:rsidRDefault="007F55FD" w:rsidP="007F55F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7F55FD" w:rsidRPr="007F55FD" w:rsidRDefault="007F55FD" w:rsidP="007F55F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F55FD" w:rsidRPr="007F55FD" w:rsidRDefault="007F55FD" w:rsidP="007F55FD">
            <w:pPr>
              <w:pStyle w:val="ae"/>
              <w:rPr>
                <w:lang w:eastAsia="ru-RU"/>
              </w:rPr>
            </w:pPr>
            <w:r w:rsidRPr="007F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</w:t>
            </w:r>
            <w:r w:rsidRPr="007F55FD">
              <w:rPr>
                <w:lang w:eastAsia="ru-RU"/>
              </w:rPr>
              <w:t>енствовать свою речь.</w:t>
            </w:r>
          </w:p>
        </w:tc>
      </w:tr>
      <w:tr w:rsidR="007F55FD" w:rsidRPr="007F55FD" w:rsidTr="007F55FD">
        <w:trPr>
          <w:tblCellSpacing w:w="15" w:type="dxa"/>
        </w:trPr>
        <w:tc>
          <w:tcPr>
            <w:tcW w:w="10221" w:type="dxa"/>
            <w:vAlign w:val="center"/>
          </w:tcPr>
          <w:p w:rsidR="007F55FD" w:rsidRPr="007F55FD" w:rsidRDefault="007F55FD" w:rsidP="007F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55FD" w:rsidRPr="007F55FD" w:rsidRDefault="007F55FD" w:rsidP="007F55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85B" w:rsidRPr="007F55FD" w:rsidRDefault="006F485B" w:rsidP="007F5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5B" w:rsidRPr="006F485B" w:rsidRDefault="000C4E12" w:rsidP="007F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предмета в учебном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плане.</w:t>
      </w:r>
      <w:r w:rsidR="006F485B"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6F485B" w:rsidRPr="00987837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</w:t>
      </w:r>
      <w:r w:rsidR="000C4E12"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тветствии </w:t>
      </w:r>
      <w:proofErr w:type="gramStart"/>
      <w:r w:rsidR="000C4E12"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учебным</w:t>
      </w:r>
      <w:proofErr w:type="gramEnd"/>
      <w:r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планом </w:t>
      </w:r>
      <w:r w:rsidR="000C4E12"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школы на 2019 -2020 учебный год на изучение данной программы выделено</w:t>
      </w:r>
      <w:r w:rsidR="00F33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3 классе 4 часа в неделю,</w:t>
      </w:r>
      <w:r w:rsidR="00093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7837" w:rsidRPr="009878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14</w:t>
      </w:r>
      <w:r w:rsidRPr="009878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ч</w:t>
      </w:r>
      <w:r w:rsidRPr="0098783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год (</w:t>
      </w:r>
      <w:r w:rsidR="007F55FD" w:rsidRPr="009878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35</w:t>
      </w:r>
      <w:r w:rsidR="007F55FD" w:rsidRPr="009878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учебных недель ).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F485B" w:rsidRPr="007F55FD" w:rsidRDefault="007F55FD" w:rsidP="007F55F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7F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5B" w:rsidRPr="007F55FD">
        <w:rPr>
          <w:rFonts w:ascii="Times New Roman" w:hAnsi="Times New Roman" w:cs="Times New Roman"/>
          <w:b/>
          <w:sz w:val="24"/>
          <w:szCs w:val="24"/>
        </w:rPr>
        <w:t xml:space="preserve"> Формы контроля.</w:t>
      </w:r>
    </w:p>
    <w:p w:rsidR="007F55FD" w:rsidRPr="006F485B" w:rsidRDefault="007F55FD" w:rsidP="007F55FD">
      <w:pPr>
        <w:pStyle w:val="a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55FD">
        <w:rPr>
          <w:rFonts w:ascii="Times New Roman" w:hAnsi="Times New Roman" w:cs="Times New Roman"/>
          <w:sz w:val="24"/>
          <w:szCs w:val="24"/>
        </w:rPr>
        <w:t>Контроль знаний проводится в форме словарных диктантов, контрольных работ (тестов с вариантом выбора ответа, тестов с краткой записью ответа и др.), контрольных диктантов с грамматическим заданием, сочинений, изложений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485B" w:rsidRPr="006F485B" w:rsidRDefault="007F55FD" w:rsidP="006F48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6F485B" w:rsidRPr="006F485B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6F485B" w:rsidRPr="006F485B" w:rsidRDefault="006F485B" w:rsidP="000935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6F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3 класс в 2-х частях – М.: Просвещение, 2014. 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01" w:rsidRDefault="00463701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3E3E99" w:rsidRDefault="003E3E99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0935A0" w:rsidRPr="006F485B" w:rsidRDefault="000935A0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предмета.</w:t>
      </w:r>
    </w:p>
    <w:p w:rsidR="00F17ACC" w:rsidRPr="00F17ACC" w:rsidRDefault="00F17ACC" w:rsidP="00F17AC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ACC" w:rsidRPr="00F17ACC" w:rsidRDefault="00F17ACC" w:rsidP="00F17AC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 результаты</w:t>
      </w:r>
      <w:proofErr w:type="gramEnd"/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со взрослыми и сверстниками | различных социальных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ситуациях,\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не создавать конфликтов и находить выходы из спорных ситуаций.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мир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органичном единстве и разнообразии природы, народов, культур и религий.</w:t>
      </w:r>
    </w:p>
    <w:p w:rsidR="00F17ACC" w:rsidRPr="00A81036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к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определять наиболее эффективные способы достижения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для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коммуникативных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задач.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объектов, процессов и явлений действительности в соответствии с со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учебного предмета «Русский язык».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работать в материальной и информационной среде на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чального общего образования (в том числе с учебными моделями) в со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ответствии с содержанием учебного предмета «Русский язык»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ее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определять наиболее эффективные способы достижения результата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для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коммуникативных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задач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Готовность слушать собеседника и вести диалог, признавать воз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можность существования различных точек зрения и права каждого иметь 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свою, излагать своё мнение и аргументировать свою точку зрения и оцен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событий.</w:t>
      </w:r>
    </w:p>
    <w:p w:rsidR="00F17ACC" w:rsidRPr="00F17ACC" w:rsidRDefault="00F17ACC" w:rsidP="00F17ACC">
      <w:p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0" w:after="0" w:line="240" w:lineRule="auto"/>
        <w:ind w:right="22"/>
        <w:jc w:val="both"/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образии языкового и культурного пространства России, о языке как ос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письменной речи как показателям общей культуры и гражданской по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человека.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пунктуационных) и правилах речевого этикета.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ственного уровня культуры, применение орфографических правил и пра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вил постановки знаков препинания при записи собственных и предло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женных текстов. Владение умением проверять написанное.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ницы языка, грамматические 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категории языка, употреблять языковые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адекватно ситуации речевого общения.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ние национальной культуры и основное средство человеческого общения;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осознание значения русского языка как государственного языка Россий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языка межнационального общения.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умения ориентироваться в целях, задачах, средствах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высказываний и письменных текстов.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мирование умения использовать знания для решения познавательных,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и коммуникативных задач.</w:t>
      </w:r>
    </w:p>
    <w:p w:rsidR="00987837" w:rsidRPr="00E30F11" w:rsidRDefault="00F17ACC" w:rsidP="00E30F11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Освоение первоначальных научных представлений о системе и </w:t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структуре русского языка: фонетике и графике, лексике, словообразо</w:t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вании (</w:t>
      </w:r>
      <w:proofErr w:type="spellStart"/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морфемике</w:t>
      </w:r>
      <w:proofErr w:type="spellEnd"/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морфологии и синтаксисе; об основных единицах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их признаках и особенностях употребления в речи;</w:t>
      </w:r>
    </w:p>
    <w:p w:rsidR="00987837" w:rsidRPr="00987837" w:rsidRDefault="00987837" w:rsidP="009878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987837" w:rsidRPr="00987837" w:rsidRDefault="00987837" w:rsidP="00987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МБОУ Исаевская ООШ на 2019 -2020 учебный год программа рассчитана на </w:t>
      </w:r>
      <w:r w:rsidR="00E36E1D">
        <w:rPr>
          <w:rFonts w:ascii="Times New Roman" w:hAnsi="Times New Roman" w:cs="Times New Roman"/>
          <w:color w:val="000000" w:themeColor="text1"/>
          <w:sz w:val="24"/>
          <w:szCs w:val="24"/>
        </w:rPr>
        <w:t>133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расчете 4</w:t>
      </w:r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неделю. </w:t>
      </w:r>
    </w:p>
    <w:p w:rsidR="00987837" w:rsidRPr="00987837" w:rsidRDefault="00987837" w:rsidP="00987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Часть уроков выпадает на праздничные дни (</w:t>
      </w:r>
      <w:r w:rsidR="00E3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24.02, 9.03</w:t>
      </w:r>
      <w:proofErr w:type="gramStart"/>
      <w:r w:rsidR="00E3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4.05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05.05.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11.05.</w:t>
      </w: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2020г.). Темы, предусмотренные на праздничные даты, будут проведены за счет уплотнения учебного материала.</w:t>
      </w:r>
    </w:p>
    <w:p w:rsidR="00F17ACC" w:rsidRPr="00F17ACC" w:rsidRDefault="00F17ACC" w:rsidP="004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987837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7A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речевой деятельности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прослушанного и прочитанного текстов (подробное, выборочное).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Усвоение гигиенических требований при письме.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—ши);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прописная (заглавная) буква в начале предложения, в именах собственных;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 алфавита: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слова как единства звучания и значения. Выявление слов, значение которых требует уточнения.  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Овладение понятием «родственные (однокоренные) слова».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существительных по вопросам кто? и что? Выделение имён существительных собственных.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прилагательных по вопросам какой?   какая? какое? какие?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Различение глаголов по вопросам что делать? что сделать?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  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(осознание их сходства и различия). 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правил правописания и пунктуации: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непроверяемые гласные и согласные в корне слова (на ограниченном перечне слов);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*(непроверяемые буквы-орфограммы гласных и согласных звуков в корне слова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разделительные ъ и ь;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 Признаки текста.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единство предложений в тексте. Заглавие текста.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421946" w:rsidRDefault="00421946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46" w:rsidRPr="00F17ACC" w:rsidRDefault="00421946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A3" w:rsidRPr="004A4DA3" w:rsidRDefault="00915ACD" w:rsidP="004A4DA3">
      <w:pPr>
        <w:suppressAutoHyphens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– тематический план.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646"/>
        <w:gridCol w:w="1043"/>
      </w:tblGrid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bookmarkStart w:id="1" w:name="0"/>
            <w:bookmarkStart w:id="2" w:name="218b907051a2a95acbeb113c8662c941d44072e9"/>
            <w:bookmarkEnd w:id="1"/>
            <w:bookmarkEnd w:id="2"/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23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4A4DA3" w:rsidRPr="004A4DA3" w:rsidRDefault="004A4DA3" w:rsidP="004A4DA3">
      <w:pPr>
        <w:spacing w:after="0" w:line="276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ectPr w:rsidR="004A4DA3" w:rsidRPr="004A4DA3">
          <w:pgSz w:w="11906" w:h="16838"/>
          <w:pgMar w:top="1134" w:right="708" w:bottom="1134" w:left="708" w:header="720" w:footer="720" w:gutter="0"/>
          <w:cols w:space="720"/>
        </w:sectPr>
      </w:pPr>
    </w:p>
    <w:p w:rsidR="00F17ACC" w:rsidRPr="00F17ACC" w:rsidRDefault="00F17ACC" w:rsidP="00A81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EE" w:rsidRPr="009A29A3" w:rsidRDefault="00915ACD" w:rsidP="009A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p w:rsidR="00BC13EE" w:rsidRPr="00BC13EE" w:rsidRDefault="00BC13EE" w:rsidP="009A2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091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105"/>
        <w:gridCol w:w="8392"/>
        <w:gridCol w:w="709"/>
      </w:tblGrid>
      <w:tr w:rsidR="00BC13EE" w:rsidRPr="00BC13EE" w:rsidTr="00F443FA">
        <w:trPr>
          <w:cantSplit/>
          <w:trHeight w:hRule="exact"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BC13EE" w:rsidRPr="00BC13EE" w:rsidTr="00F443FA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rPr>
          <w:trHeight w:val="50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D45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Наша речь. 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речи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05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цели высказывания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E97A41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интонации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2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16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F443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Default="00E97A41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</w:p>
          <w:p w:rsidR="00E97A41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12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  <w:p w:rsidR="00F443FA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  №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«Предложение»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изложение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зрительного восприятия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речи.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Местоимение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 Глагол.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Гласные 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21.10</w:t>
            </w:r>
          </w:p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закрепление изученного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№2 по теме «Слово в языке и речи»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слова.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.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Приставка. (общее понятие).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– значимая часть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(общее понятие)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слов с помощью суффиксов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А.А.Рылова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голубом просторе»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разборе слов по составу.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№3 по теме «Состав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  <w:p w:rsidR="00F443FA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«Клесты»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Двойные согласные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диктант№4 по теме «Правописание корней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суффиксов. Суффиксы –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-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  <w:p w:rsidR="00F443FA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суффиксов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7B776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«ъ»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  <w:p w:rsidR="007B7768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«ь», «ъ».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№5 по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теме  «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Правописание частей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0E627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контрольного диктанта.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29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02</w:t>
            </w:r>
          </w:p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 по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теме «Имя существительное»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Склонение имён существительных.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83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И.Я. </w:t>
            </w:r>
            <w:proofErr w:type="spellStart"/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Билибина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Иван-царевич и лягушка-квакушка»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Творительный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 имен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5D5E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2.03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(упр.101 с.56)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знаний  о</w:t>
            </w:r>
            <w:proofErr w:type="gramEnd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падежах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Сочинение</w:t>
            </w: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репродукции картины К.Ф. </w:t>
            </w:r>
            <w:proofErr w:type="spellStart"/>
            <w:proofErr w:type="gramStart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Юона</w:t>
            </w:r>
            <w:proofErr w:type="spellEnd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</w:t>
            </w:r>
            <w:proofErr w:type="gramEnd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Конец зимы»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прилагательных.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102</w:t>
            </w:r>
            <w:r w:rsidR="006E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  <w:p w:rsidR="006E6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выделении признаков имени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прилагательного  как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речи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 по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теме «имя прилагательное»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глаголе как части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Времена глаголов.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Default="00BC13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времени глагола. 2-е лицо глаголов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Default="009A29A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рода глагола в прошедшем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Pr="00BC1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  №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 по теме «Глагол»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знаний о глаголе.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</w:t>
            </w:r>
            <w:r w:rsidR="00AA36D2"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3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A36D2"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proofErr w:type="gramEnd"/>
            <w:r w:rsidR="00AA36D2"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изученного о слове, предложении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AA36D2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D97798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AA36D2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  <w:r w:rsidR="00D9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798" w:rsidRPr="00BC13E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D97798" w:rsidRPr="00BC13E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  <w:r w:rsidR="00D97798" w:rsidRPr="00BC13E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AA36D2" w:rsidRPr="00BC13EE" w:rsidRDefault="00D97798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Разбор слов по составу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</w:tbl>
    <w:p w:rsidR="00BC13EE" w:rsidRDefault="00BC13EE" w:rsidP="00F17ACC"/>
    <w:sectPr w:rsidR="00BC13EE" w:rsidSect="007F55F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rebuchet MS" w:cs="Trebuchet MS"/>
        <w:b/>
        <w:bCs/>
        <w:i/>
        <w:iCs/>
        <w:smallCaps/>
        <w:strike/>
        <w:color w:val="000000"/>
        <w:spacing w:val="3"/>
        <w:w w:val="100"/>
        <w:position w:val="0"/>
        <w:sz w:val="17"/>
        <w:szCs w:val="17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D275F"/>
    <w:multiLevelType w:val="multilevel"/>
    <w:tmpl w:val="692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BC51A8"/>
    <w:multiLevelType w:val="multilevel"/>
    <w:tmpl w:val="E012B1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1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21"/>
  </w:num>
  <w:num w:numId="27">
    <w:abstractNumId w:val="22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2"/>
    <w:rsid w:val="00027C3D"/>
    <w:rsid w:val="00081D45"/>
    <w:rsid w:val="000935A0"/>
    <w:rsid w:val="000C4E12"/>
    <w:rsid w:val="000E6278"/>
    <w:rsid w:val="00227C56"/>
    <w:rsid w:val="003B4AE3"/>
    <w:rsid w:val="003E3E99"/>
    <w:rsid w:val="00421946"/>
    <w:rsid w:val="00463701"/>
    <w:rsid w:val="004A43AD"/>
    <w:rsid w:val="004A4DA3"/>
    <w:rsid w:val="005D5E53"/>
    <w:rsid w:val="006E63EE"/>
    <w:rsid w:val="006F485B"/>
    <w:rsid w:val="007B7768"/>
    <w:rsid w:val="007F55FD"/>
    <w:rsid w:val="00856F26"/>
    <w:rsid w:val="00915ACD"/>
    <w:rsid w:val="00945616"/>
    <w:rsid w:val="00987837"/>
    <w:rsid w:val="009A29A3"/>
    <w:rsid w:val="00A81036"/>
    <w:rsid w:val="00AA36D2"/>
    <w:rsid w:val="00BC13EE"/>
    <w:rsid w:val="00BD5D55"/>
    <w:rsid w:val="00CF2799"/>
    <w:rsid w:val="00CF2D45"/>
    <w:rsid w:val="00D03302"/>
    <w:rsid w:val="00D97798"/>
    <w:rsid w:val="00DF65A2"/>
    <w:rsid w:val="00DF700D"/>
    <w:rsid w:val="00E30F11"/>
    <w:rsid w:val="00E36E1D"/>
    <w:rsid w:val="00E97A41"/>
    <w:rsid w:val="00EB6474"/>
    <w:rsid w:val="00F17ACC"/>
    <w:rsid w:val="00F33EA6"/>
    <w:rsid w:val="00F443FA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211F-FD3C-495E-8EE5-988E103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C13EE"/>
    <w:pPr>
      <w:numPr>
        <w:ilvl w:val="1"/>
        <w:numId w:val="13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Нет списка1"/>
    <w:next w:val="a4"/>
    <w:uiPriority w:val="99"/>
    <w:semiHidden/>
    <w:unhideWhenUsed/>
    <w:rsid w:val="00F17ACC"/>
  </w:style>
  <w:style w:type="paragraph" w:styleId="a5">
    <w:name w:val="Body Text Indent"/>
    <w:basedOn w:val="a"/>
    <w:link w:val="a6"/>
    <w:uiPriority w:val="99"/>
    <w:rsid w:val="00F17AC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3"/>
    <w:next w:val="a7"/>
    <w:uiPriority w:val="59"/>
    <w:rsid w:val="00F17A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2"/>
    <w:uiPriority w:val="99"/>
    <w:semiHidden/>
    <w:unhideWhenUsed/>
    <w:rsid w:val="00F17ACC"/>
  </w:style>
  <w:style w:type="paragraph" w:styleId="a9">
    <w:name w:val="List Paragraph"/>
    <w:basedOn w:val="a"/>
    <w:uiPriority w:val="34"/>
    <w:qFormat/>
    <w:rsid w:val="00F17AC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17AC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7AC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F17ACC"/>
    <w:pPr>
      <w:spacing w:after="0" w:line="240" w:lineRule="auto"/>
    </w:pPr>
  </w:style>
  <w:style w:type="table" w:styleId="a7">
    <w:name w:val="Table Grid"/>
    <w:basedOn w:val="a3"/>
    <w:uiPriority w:val="39"/>
    <w:rsid w:val="00F1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7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A4DA3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12">
    <w:name w:val="Основной текст1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3">
    <w:name w:val="Основной текст3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5">
    <w:name w:val="Основной текст (5)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rial">
    <w:name w:val="Основной текст + Arial"/>
    <w:aliases w:val="9 pt"/>
    <w:rsid w:val="004A4DA3"/>
  </w:style>
  <w:style w:type="character" w:customStyle="1" w:styleId="Calibri">
    <w:name w:val="Основной текст + Calibri"/>
    <w:aliases w:val="10 pt,Полужирный,Интервал 0 pt,Основной текст + Полужирный"/>
    <w:basedOn w:val="a2"/>
    <w:rsid w:val="004A4DA3"/>
  </w:style>
  <w:style w:type="character" w:customStyle="1" w:styleId="8">
    <w:name w:val="Основной текст + 8"/>
    <w:aliases w:val="5 pt,Курсив"/>
    <w:basedOn w:val="a2"/>
    <w:rsid w:val="004A4DA3"/>
  </w:style>
  <w:style w:type="numbering" w:customStyle="1" w:styleId="21">
    <w:name w:val="Нет списка2"/>
    <w:next w:val="a4"/>
    <w:uiPriority w:val="99"/>
    <w:semiHidden/>
    <w:unhideWhenUsed/>
    <w:rsid w:val="004A4DA3"/>
  </w:style>
  <w:style w:type="paragraph" w:customStyle="1" w:styleId="13">
    <w:name w:val="Абзац списка1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af0">
    <w:name w:val="Подпись к картинке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1pt">
    <w:name w:val="Основной текст + Интервал 1 pt"/>
    <w:basedOn w:val="a2"/>
    <w:rsid w:val="004A4DA3"/>
  </w:style>
  <w:style w:type="character" w:customStyle="1" w:styleId="20">
    <w:name w:val="Заголовок 2 Знак"/>
    <w:basedOn w:val="a2"/>
    <w:link w:val="2"/>
    <w:rsid w:val="00BC13EE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30">
    <w:name w:val="Нет списка3"/>
    <w:next w:val="a4"/>
    <w:uiPriority w:val="99"/>
    <w:semiHidden/>
    <w:unhideWhenUsed/>
    <w:rsid w:val="00BC13EE"/>
  </w:style>
  <w:style w:type="character" w:customStyle="1" w:styleId="WW8Num2z0">
    <w:name w:val="WW8Num2z0"/>
    <w:rsid w:val="00BC13EE"/>
    <w:rPr>
      <w:rFonts w:ascii="Wingdings" w:hAnsi="Wingdings"/>
    </w:rPr>
  </w:style>
  <w:style w:type="character" w:customStyle="1" w:styleId="WW8Num3z0">
    <w:name w:val="WW8Num3z0"/>
    <w:rsid w:val="00BC13EE"/>
    <w:rPr>
      <w:rFonts w:ascii="Wingdings" w:hAnsi="Wingdings"/>
    </w:rPr>
  </w:style>
  <w:style w:type="character" w:customStyle="1" w:styleId="WW8Num4z0">
    <w:name w:val="WW8Num4z0"/>
    <w:rsid w:val="00BC13EE"/>
    <w:rPr>
      <w:rFonts w:ascii="Wingdings" w:hAnsi="Wingdings"/>
    </w:rPr>
  </w:style>
  <w:style w:type="character" w:customStyle="1" w:styleId="WW8Num5z0">
    <w:name w:val="WW8Num5z0"/>
    <w:rsid w:val="00BC13EE"/>
    <w:rPr>
      <w:rFonts w:ascii="Wingdings" w:hAnsi="Wingdings"/>
    </w:rPr>
  </w:style>
  <w:style w:type="character" w:customStyle="1" w:styleId="WW8Num6z0">
    <w:name w:val="WW8Num6z0"/>
    <w:rsid w:val="00BC13EE"/>
    <w:rPr>
      <w:rFonts w:ascii="Wingdings" w:hAnsi="Wingdings"/>
    </w:rPr>
  </w:style>
  <w:style w:type="character" w:customStyle="1" w:styleId="WW8Num7z0">
    <w:name w:val="WW8Num7z0"/>
    <w:rsid w:val="00BC13EE"/>
    <w:rPr>
      <w:rFonts w:ascii="Wingdings" w:hAnsi="Wingdings"/>
    </w:rPr>
  </w:style>
  <w:style w:type="character" w:customStyle="1" w:styleId="WW8Num8z0">
    <w:name w:val="WW8Num8z0"/>
    <w:rsid w:val="00BC13EE"/>
    <w:rPr>
      <w:rFonts w:ascii="Wingdings" w:hAnsi="Wingdings"/>
    </w:rPr>
  </w:style>
  <w:style w:type="character" w:customStyle="1" w:styleId="WW8Num9z0">
    <w:name w:val="WW8Num9z0"/>
    <w:rsid w:val="00BC13EE"/>
    <w:rPr>
      <w:rFonts w:ascii="Wingdings" w:hAnsi="Wingdings"/>
    </w:rPr>
  </w:style>
  <w:style w:type="character" w:customStyle="1" w:styleId="WW8Num10z0">
    <w:name w:val="WW8Num10z0"/>
    <w:rsid w:val="00BC13EE"/>
    <w:rPr>
      <w:rFonts w:ascii="Wingdings" w:hAnsi="Wingdings"/>
    </w:rPr>
  </w:style>
  <w:style w:type="character" w:customStyle="1" w:styleId="WW8Num11z0">
    <w:name w:val="WW8Num11z0"/>
    <w:rsid w:val="00BC13EE"/>
    <w:rPr>
      <w:rFonts w:ascii="Wingdings" w:hAnsi="Wingdings"/>
    </w:rPr>
  </w:style>
  <w:style w:type="character" w:customStyle="1" w:styleId="WW8Num12z0">
    <w:name w:val="WW8Num12z0"/>
    <w:rsid w:val="00BC13EE"/>
    <w:rPr>
      <w:rFonts w:ascii="Wingdings" w:hAnsi="Wingdings"/>
    </w:rPr>
  </w:style>
  <w:style w:type="character" w:customStyle="1" w:styleId="WW8Num13z0">
    <w:name w:val="WW8Num13z0"/>
    <w:rsid w:val="00BC13EE"/>
    <w:rPr>
      <w:rFonts w:ascii="Wingdings" w:hAnsi="Wingdings"/>
    </w:rPr>
  </w:style>
  <w:style w:type="character" w:customStyle="1" w:styleId="Absatz-Standardschriftart">
    <w:name w:val="Absatz-Standardschriftart"/>
    <w:rsid w:val="00BC13EE"/>
  </w:style>
  <w:style w:type="character" w:customStyle="1" w:styleId="WW-Absatz-Standardschriftart">
    <w:name w:val="WW-Absatz-Standardschriftart"/>
    <w:rsid w:val="00BC13EE"/>
  </w:style>
  <w:style w:type="character" w:customStyle="1" w:styleId="WW8Num3z1">
    <w:name w:val="WW8Num3z1"/>
    <w:rsid w:val="00BC13EE"/>
    <w:rPr>
      <w:rFonts w:ascii="Courier New" w:hAnsi="Courier New" w:cs="Courier New"/>
    </w:rPr>
  </w:style>
  <w:style w:type="character" w:customStyle="1" w:styleId="WW8Num3z3">
    <w:name w:val="WW8Num3z3"/>
    <w:rsid w:val="00BC13EE"/>
    <w:rPr>
      <w:rFonts w:ascii="Symbol" w:hAnsi="Symbol"/>
    </w:rPr>
  </w:style>
  <w:style w:type="character" w:customStyle="1" w:styleId="WW8Num4z1">
    <w:name w:val="WW8Num4z1"/>
    <w:rsid w:val="00BC13EE"/>
    <w:rPr>
      <w:rFonts w:ascii="Courier New" w:hAnsi="Courier New" w:cs="Courier New"/>
    </w:rPr>
  </w:style>
  <w:style w:type="character" w:customStyle="1" w:styleId="WW8Num4z3">
    <w:name w:val="WW8Num4z3"/>
    <w:rsid w:val="00BC13EE"/>
    <w:rPr>
      <w:rFonts w:ascii="Symbol" w:hAnsi="Symbol"/>
    </w:rPr>
  </w:style>
  <w:style w:type="character" w:customStyle="1" w:styleId="WW8Num5z1">
    <w:name w:val="WW8Num5z1"/>
    <w:rsid w:val="00BC13EE"/>
    <w:rPr>
      <w:rFonts w:ascii="Courier New" w:hAnsi="Courier New" w:cs="Courier New"/>
    </w:rPr>
  </w:style>
  <w:style w:type="character" w:customStyle="1" w:styleId="WW8Num5z3">
    <w:name w:val="WW8Num5z3"/>
    <w:rsid w:val="00BC13EE"/>
    <w:rPr>
      <w:rFonts w:ascii="Symbol" w:hAnsi="Symbol"/>
    </w:rPr>
  </w:style>
  <w:style w:type="character" w:customStyle="1" w:styleId="WW8Num6z1">
    <w:name w:val="WW8Num6z1"/>
    <w:rsid w:val="00BC13EE"/>
    <w:rPr>
      <w:rFonts w:ascii="Courier New" w:hAnsi="Courier New" w:cs="Courier New"/>
    </w:rPr>
  </w:style>
  <w:style w:type="character" w:customStyle="1" w:styleId="WW8Num6z3">
    <w:name w:val="WW8Num6z3"/>
    <w:rsid w:val="00BC13EE"/>
    <w:rPr>
      <w:rFonts w:ascii="Symbol" w:hAnsi="Symbol"/>
    </w:rPr>
  </w:style>
  <w:style w:type="character" w:customStyle="1" w:styleId="WW8Num7z1">
    <w:name w:val="WW8Num7z1"/>
    <w:rsid w:val="00BC13EE"/>
    <w:rPr>
      <w:rFonts w:ascii="Courier New" w:hAnsi="Courier New" w:cs="Courier New"/>
    </w:rPr>
  </w:style>
  <w:style w:type="character" w:customStyle="1" w:styleId="WW8Num7z3">
    <w:name w:val="WW8Num7z3"/>
    <w:rsid w:val="00BC13EE"/>
    <w:rPr>
      <w:rFonts w:ascii="Symbol" w:hAnsi="Symbol"/>
    </w:rPr>
  </w:style>
  <w:style w:type="character" w:customStyle="1" w:styleId="WW8Num8z1">
    <w:name w:val="WW8Num8z1"/>
    <w:rsid w:val="00BC13EE"/>
    <w:rPr>
      <w:rFonts w:ascii="Courier New" w:hAnsi="Courier New" w:cs="Courier New"/>
    </w:rPr>
  </w:style>
  <w:style w:type="character" w:customStyle="1" w:styleId="WW8Num8z3">
    <w:name w:val="WW8Num8z3"/>
    <w:rsid w:val="00BC13EE"/>
    <w:rPr>
      <w:rFonts w:ascii="Symbol" w:hAnsi="Symbol"/>
    </w:rPr>
  </w:style>
  <w:style w:type="character" w:customStyle="1" w:styleId="WW8Num9z1">
    <w:name w:val="WW8Num9z1"/>
    <w:rsid w:val="00BC13EE"/>
    <w:rPr>
      <w:rFonts w:ascii="Courier New" w:hAnsi="Courier New" w:cs="Courier New"/>
    </w:rPr>
  </w:style>
  <w:style w:type="character" w:customStyle="1" w:styleId="WW8Num9z3">
    <w:name w:val="WW8Num9z3"/>
    <w:rsid w:val="00BC13EE"/>
    <w:rPr>
      <w:rFonts w:ascii="Symbol" w:hAnsi="Symbol"/>
    </w:rPr>
  </w:style>
  <w:style w:type="character" w:customStyle="1" w:styleId="WW8Num10z1">
    <w:name w:val="WW8Num10z1"/>
    <w:rsid w:val="00BC13EE"/>
    <w:rPr>
      <w:rFonts w:ascii="Courier New" w:hAnsi="Courier New" w:cs="Courier New"/>
    </w:rPr>
  </w:style>
  <w:style w:type="character" w:customStyle="1" w:styleId="WW8Num10z3">
    <w:name w:val="WW8Num10z3"/>
    <w:rsid w:val="00BC13EE"/>
    <w:rPr>
      <w:rFonts w:ascii="Symbol" w:hAnsi="Symbol"/>
    </w:rPr>
  </w:style>
  <w:style w:type="character" w:customStyle="1" w:styleId="WW8Num11z1">
    <w:name w:val="WW8Num11z1"/>
    <w:rsid w:val="00BC13EE"/>
    <w:rPr>
      <w:rFonts w:ascii="Courier New" w:hAnsi="Courier New" w:cs="Courier New"/>
    </w:rPr>
  </w:style>
  <w:style w:type="character" w:customStyle="1" w:styleId="WW8Num11z3">
    <w:name w:val="WW8Num11z3"/>
    <w:rsid w:val="00BC13EE"/>
    <w:rPr>
      <w:rFonts w:ascii="Symbol" w:hAnsi="Symbol"/>
    </w:rPr>
  </w:style>
  <w:style w:type="character" w:customStyle="1" w:styleId="WW8Num12z1">
    <w:name w:val="WW8Num12z1"/>
    <w:rsid w:val="00BC13EE"/>
    <w:rPr>
      <w:rFonts w:ascii="Courier New" w:hAnsi="Courier New" w:cs="Courier New"/>
    </w:rPr>
  </w:style>
  <w:style w:type="character" w:customStyle="1" w:styleId="WW8Num12z3">
    <w:name w:val="WW8Num12z3"/>
    <w:rsid w:val="00BC13EE"/>
    <w:rPr>
      <w:rFonts w:ascii="Symbol" w:hAnsi="Symbol"/>
    </w:rPr>
  </w:style>
  <w:style w:type="character" w:customStyle="1" w:styleId="WW8Num13z1">
    <w:name w:val="WW8Num13z1"/>
    <w:rsid w:val="00BC13EE"/>
    <w:rPr>
      <w:rFonts w:ascii="Courier New" w:hAnsi="Courier New" w:cs="Courier New"/>
    </w:rPr>
  </w:style>
  <w:style w:type="character" w:customStyle="1" w:styleId="WW8Num13z3">
    <w:name w:val="WW8Num13z3"/>
    <w:rsid w:val="00BC13EE"/>
    <w:rPr>
      <w:rFonts w:ascii="Symbol" w:hAnsi="Symbol"/>
    </w:rPr>
  </w:style>
  <w:style w:type="character" w:customStyle="1" w:styleId="WW8Num14z0">
    <w:name w:val="WW8Num14z0"/>
    <w:rsid w:val="00BC13EE"/>
    <w:rPr>
      <w:rFonts w:ascii="Wingdings" w:hAnsi="Wingdings"/>
    </w:rPr>
  </w:style>
  <w:style w:type="character" w:customStyle="1" w:styleId="WW8Num14z1">
    <w:name w:val="WW8Num14z1"/>
    <w:rsid w:val="00BC13EE"/>
    <w:rPr>
      <w:rFonts w:ascii="Courier New" w:hAnsi="Courier New" w:cs="Courier New"/>
    </w:rPr>
  </w:style>
  <w:style w:type="character" w:customStyle="1" w:styleId="WW8Num14z3">
    <w:name w:val="WW8Num14z3"/>
    <w:rsid w:val="00BC13EE"/>
    <w:rPr>
      <w:rFonts w:ascii="Symbol" w:hAnsi="Symbol"/>
    </w:rPr>
  </w:style>
  <w:style w:type="character" w:customStyle="1" w:styleId="WW8NumSt2z0">
    <w:name w:val="WW8NumSt2z0"/>
    <w:rsid w:val="00BC13EE"/>
    <w:rPr>
      <w:rFonts w:ascii="Times New Roman" w:hAnsi="Times New Roman" w:cs="Times New Roman"/>
    </w:rPr>
  </w:style>
  <w:style w:type="character" w:customStyle="1" w:styleId="50">
    <w:name w:val="Основной шрифт абзаца5"/>
    <w:rsid w:val="00BC13EE"/>
  </w:style>
  <w:style w:type="character" w:customStyle="1" w:styleId="4">
    <w:name w:val="Основной шрифт абзаца4"/>
    <w:rsid w:val="00BC13EE"/>
  </w:style>
  <w:style w:type="character" w:customStyle="1" w:styleId="31">
    <w:name w:val="Основной шрифт абзаца3"/>
    <w:rsid w:val="00BC13EE"/>
  </w:style>
  <w:style w:type="character" w:customStyle="1" w:styleId="22">
    <w:name w:val="Основной шрифт абзаца2"/>
    <w:rsid w:val="00BC13EE"/>
  </w:style>
  <w:style w:type="character" w:customStyle="1" w:styleId="14">
    <w:name w:val="Основной шрифт абзаца1"/>
    <w:rsid w:val="00BC13EE"/>
  </w:style>
  <w:style w:type="character" w:customStyle="1" w:styleId="af1">
    <w:name w:val="Знак Знак"/>
    <w:rsid w:val="00BC13EE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BC13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2"/>
    <w:rsid w:val="00BC13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2"/>
    <w:link w:val="a1"/>
    <w:rsid w:val="00BC1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1"/>
    <w:rsid w:val="00BC13EE"/>
    <w:rPr>
      <w:rFonts w:cs="Tahoma"/>
    </w:rPr>
  </w:style>
  <w:style w:type="paragraph" w:customStyle="1" w:styleId="51">
    <w:name w:val="Название5"/>
    <w:basedOn w:val="a"/>
    <w:rsid w:val="00BC1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BC1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C13EE"/>
    <w:pPr>
      <w:jc w:val="center"/>
    </w:pPr>
    <w:rPr>
      <w:b/>
      <w:bCs/>
    </w:rPr>
  </w:style>
  <w:style w:type="paragraph" w:styleId="af6">
    <w:name w:val="Balloon Text"/>
    <w:basedOn w:val="a"/>
    <w:link w:val="af7"/>
    <w:rsid w:val="00BC13E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7">
    <w:name w:val="Текст выноски Знак"/>
    <w:basedOn w:val="a2"/>
    <w:link w:val="af6"/>
    <w:rsid w:val="00BC13EE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C623-4DDA-4C3B-AE6F-78E96B59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cp:lastPrinted>2019-09-24T06:33:00Z</cp:lastPrinted>
  <dcterms:created xsi:type="dcterms:W3CDTF">2019-09-04T10:35:00Z</dcterms:created>
  <dcterms:modified xsi:type="dcterms:W3CDTF">2019-09-24T06:35:00Z</dcterms:modified>
</cp:coreProperties>
</file>