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Исаевская основная общеобразовательная школа  </w:t>
      </w: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</w:t>
      </w: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90C34" w:rsidRDefault="00990C34" w:rsidP="00C07D8A">
      <w:pPr>
        <w:spacing w:line="0" w:lineRule="atLeast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(полное название образовательного учреждения)</w:t>
      </w:r>
    </w:p>
    <w:p w:rsidR="00990C34" w:rsidRDefault="00990C34" w:rsidP="00C07D8A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0C34" w:rsidRPr="00FE55F9" w:rsidRDefault="00990C34" w:rsidP="00C07D8A">
      <w:pPr>
        <w:pStyle w:val="a5"/>
        <w:spacing w:line="0" w:lineRule="atLeast"/>
        <w:ind w:firstLine="709"/>
        <w:jc w:val="both"/>
        <w:rPr>
          <w:sz w:val="28"/>
          <w:szCs w:val="28"/>
        </w:rPr>
      </w:pPr>
    </w:p>
    <w:p w:rsidR="00990C34" w:rsidRPr="00FE55F9" w:rsidRDefault="00990C34" w:rsidP="00C07D8A">
      <w:pPr>
        <w:pStyle w:val="a5"/>
        <w:spacing w:line="0" w:lineRule="atLeast"/>
        <w:ind w:firstLine="709"/>
        <w:jc w:val="right"/>
        <w:rPr>
          <w:sz w:val="28"/>
          <w:szCs w:val="28"/>
        </w:rPr>
      </w:pPr>
      <w:r w:rsidRPr="00FE55F9">
        <w:rPr>
          <w:sz w:val="28"/>
          <w:szCs w:val="28"/>
        </w:rPr>
        <w:t>«Утверждаю»</w:t>
      </w:r>
    </w:p>
    <w:p w:rsidR="00990C34" w:rsidRPr="00FE55F9" w:rsidRDefault="00990C34" w:rsidP="00C07D8A">
      <w:pPr>
        <w:pStyle w:val="a5"/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Исае</w:t>
      </w:r>
      <w:r w:rsidRPr="00FE55F9">
        <w:rPr>
          <w:sz w:val="28"/>
          <w:szCs w:val="28"/>
        </w:rPr>
        <w:t>вская ООШ</w:t>
      </w:r>
    </w:p>
    <w:p w:rsidR="00990C34" w:rsidRPr="00FE55F9" w:rsidRDefault="00990C34" w:rsidP="00C07D8A">
      <w:pPr>
        <w:pStyle w:val="a5"/>
        <w:spacing w:line="0" w:lineRule="atLeast"/>
        <w:ind w:firstLine="709"/>
        <w:jc w:val="right"/>
        <w:rPr>
          <w:sz w:val="28"/>
          <w:szCs w:val="28"/>
        </w:rPr>
      </w:pPr>
      <w:r w:rsidRPr="00FE55F9">
        <w:rPr>
          <w:sz w:val="28"/>
          <w:szCs w:val="28"/>
        </w:rPr>
        <w:t>_</w:t>
      </w:r>
      <w:r>
        <w:rPr>
          <w:sz w:val="28"/>
          <w:szCs w:val="28"/>
        </w:rPr>
        <w:t>___________ И.А. Болотова</w:t>
      </w:r>
    </w:p>
    <w:p w:rsidR="00990C34" w:rsidRPr="00FE55F9" w:rsidRDefault="00990C34" w:rsidP="00C07D8A">
      <w:pPr>
        <w:pStyle w:val="a5"/>
        <w:spacing w:line="0" w:lineRule="atLeast"/>
        <w:ind w:firstLine="709"/>
        <w:jc w:val="right"/>
        <w:rPr>
          <w:sz w:val="28"/>
          <w:szCs w:val="28"/>
        </w:rPr>
      </w:pPr>
      <w:r w:rsidRPr="00FE55F9">
        <w:rPr>
          <w:sz w:val="28"/>
          <w:szCs w:val="28"/>
        </w:rPr>
        <w:t>Приказ от</w:t>
      </w:r>
      <w:r>
        <w:rPr>
          <w:sz w:val="28"/>
          <w:szCs w:val="28"/>
        </w:rPr>
        <w:t xml:space="preserve"> 30.08.2019</w:t>
      </w:r>
      <w:r w:rsidRPr="00FE55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</w:t>
      </w:r>
    </w:p>
    <w:p w:rsidR="00990C34" w:rsidRPr="00FE55F9" w:rsidRDefault="00990C34" w:rsidP="00C07D8A">
      <w:pPr>
        <w:pStyle w:val="a5"/>
        <w:spacing w:line="0" w:lineRule="atLeast"/>
        <w:ind w:firstLine="709"/>
        <w:jc w:val="both"/>
        <w:rPr>
          <w:sz w:val="28"/>
          <w:szCs w:val="28"/>
        </w:rPr>
      </w:pPr>
    </w:p>
    <w:p w:rsidR="00990C34" w:rsidRPr="00FE55F9" w:rsidRDefault="00990C34" w:rsidP="00C07D8A">
      <w:pPr>
        <w:pStyle w:val="a5"/>
        <w:spacing w:line="0" w:lineRule="atLeast"/>
        <w:ind w:firstLine="709"/>
        <w:jc w:val="both"/>
        <w:rPr>
          <w:sz w:val="28"/>
          <w:szCs w:val="28"/>
        </w:rPr>
      </w:pPr>
    </w:p>
    <w:p w:rsidR="00990C34" w:rsidRPr="00FE55F9" w:rsidRDefault="00990C34" w:rsidP="00C07D8A">
      <w:pPr>
        <w:pStyle w:val="a5"/>
        <w:spacing w:line="0" w:lineRule="atLeast"/>
        <w:ind w:firstLine="709"/>
        <w:jc w:val="both"/>
        <w:rPr>
          <w:sz w:val="28"/>
          <w:szCs w:val="28"/>
        </w:rPr>
      </w:pPr>
    </w:p>
    <w:p w:rsidR="00990C34" w:rsidRPr="00FE55F9" w:rsidRDefault="00990C34" w:rsidP="00C07D8A">
      <w:pPr>
        <w:pStyle w:val="a5"/>
        <w:spacing w:line="0" w:lineRule="atLeast"/>
        <w:ind w:firstLine="709"/>
        <w:jc w:val="both"/>
        <w:rPr>
          <w:sz w:val="28"/>
          <w:szCs w:val="28"/>
        </w:rPr>
      </w:pP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</w:p>
    <w:p w:rsidR="00990C34" w:rsidRDefault="00990C34" w:rsidP="00C07D8A">
      <w:pPr>
        <w:spacing w:line="0" w:lineRule="atLeast"/>
        <w:contextualSpacing/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t>по Биологии</w:t>
      </w:r>
      <w:r>
        <w:rPr>
          <w:b/>
          <w:sz w:val="40"/>
          <w:szCs w:val="40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в 5 классе </w:t>
      </w: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учебного курса, предмета, дисциплины модуля)</w:t>
      </w: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C34" w:rsidRDefault="00990C34" w:rsidP="00C07D8A">
      <w:pPr>
        <w:spacing w:line="0" w:lineRule="atLeast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Н.Л.Шевакова</w:t>
      </w:r>
      <w:proofErr w:type="spellEnd"/>
    </w:p>
    <w:p w:rsidR="00990C34" w:rsidRDefault="00990C34" w:rsidP="00C07D8A">
      <w:pPr>
        <w:spacing w:line="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990C34" w:rsidRDefault="00990C34" w:rsidP="00C07D8A">
      <w:pPr>
        <w:spacing w:line="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(Ф.И.О. учителя-разработчика) </w:t>
      </w: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</w:p>
    <w:p w:rsidR="00990C34" w:rsidRDefault="00990C34" w:rsidP="00C07D8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C34" w:rsidRDefault="00990C34" w:rsidP="00C07D8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990C34" w:rsidRDefault="00990C34" w:rsidP="00C07D8A">
      <w:pPr>
        <w:spacing w:line="0" w:lineRule="atLeast"/>
        <w:jc w:val="center"/>
        <w:rPr>
          <w:b/>
          <w:sz w:val="28"/>
          <w:szCs w:val="28"/>
        </w:rPr>
      </w:pPr>
    </w:p>
    <w:p w:rsidR="00972381" w:rsidRDefault="00972381" w:rsidP="00C07D8A">
      <w:pPr>
        <w:spacing w:line="0" w:lineRule="atLeast"/>
        <w:jc w:val="center"/>
        <w:rPr>
          <w:b/>
          <w:sz w:val="28"/>
          <w:szCs w:val="28"/>
        </w:rPr>
      </w:pPr>
    </w:p>
    <w:p w:rsidR="001B14C8" w:rsidRDefault="001B14C8" w:rsidP="00C07D8A">
      <w:pPr>
        <w:spacing w:line="0" w:lineRule="atLeast"/>
        <w:jc w:val="center"/>
        <w:rPr>
          <w:b/>
          <w:sz w:val="28"/>
          <w:szCs w:val="28"/>
        </w:rPr>
      </w:pPr>
    </w:p>
    <w:p w:rsidR="0073461E" w:rsidRDefault="00CF6683" w:rsidP="00C07D8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CF6683" w:rsidRDefault="00CF6683" w:rsidP="00C07D8A">
      <w:pPr>
        <w:pStyle w:val="a3"/>
        <w:tabs>
          <w:tab w:val="left" w:pos="3140"/>
        </w:tabs>
        <w:spacing w:line="0" w:lineRule="atLeast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Рабочая программа по биологии для 5 класса разработана в соответствии:</w:t>
      </w:r>
    </w:p>
    <w:p w:rsidR="00CF6683" w:rsidRPr="00102381" w:rsidRDefault="00CF6683" w:rsidP="00C07D8A">
      <w:pPr>
        <w:spacing w:line="0" w:lineRule="atLeast"/>
        <w:jc w:val="both"/>
        <w:rPr>
          <w:rFonts w:eastAsia="Calibri"/>
          <w:lang w:eastAsia="ru-RU"/>
        </w:rPr>
      </w:pPr>
      <w:r>
        <w:rPr>
          <w:rFonts w:eastAsia="MS Mincho"/>
        </w:rPr>
        <w:t xml:space="preserve">- с требованиями федерального государственного образовательного стандарта основного общего образования </w:t>
      </w:r>
      <w:r>
        <w:rPr>
          <w:rFonts w:eastAsia="Calibri"/>
          <w:lang w:eastAsia="ru-RU"/>
        </w:rPr>
        <w:t xml:space="preserve">  (приказ Министерства образования     и науки РФ от 17 декабря 2010 г. № 1897),  </w:t>
      </w:r>
    </w:p>
    <w:p w:rsidR="00CF6683" w:rsidRDefault="00CF6683" w:rsidP="00C07D8A">
      <w:pPr>
        <w:pStyle w:val="a3"/>
        <w:tabs>
          <w:tab w:val="left" w:pos="3140"/>
        </w:tabs>
        <w:spacing w:line="0" w:lineRule="atLeast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учебным планом ОУ;</w:t>
      </w:r>
    </w:p>
    <w:p w:rsidR="00CF6683" w:rsidRDefault="00CF6683" w:rsidP="00C07D8A">
      <w:pPr>
        <w:spacing w:line="0" w:lineRule="atLeast"/>
        <w:jc w:val="both"/>
        <w:rPr>
          <w:rFonts w:eastAsia="Calibri"/>
          <w:lang w:eastAsia="ru-RU"/>
        </w:rPr>
      </w:pPr>
      <w:r>
        <w:rPr>
          <w:rFonts w:eastAsia="MS Mincho"/>
        </w:rPr>
        <w:t xml:space="preserve">- </w:t>
      </w:r>
      <w:r>
        <w:rPr>
          <w:rFonts w:eastAsia="Calibri"/>
        </w:rPr>
        <w:t xml:space="preserve">с рекомендациями Примерной программы по учебным предметам. Биология. Примерные программы по биологии  5 – 9 </w:t>
      </w:r>
      <w:proofErr w:type="spellStart"/>
      <w:r>
        <w:rPr>
          <w:rFonts w:eastAsia="Calibri"/>
        </w:rPr>
        <w:t>класс</w:t>
      </w:r>
      <w:r>
        <w:rPr>
          <w:rFonts w:eastAsia="Calibri"/>
          <w:lang w:eastAsia="ru-RU"/>
        </w:rPr>
        <w:t>М</w:t>
      </w:r>
      <w:proofErr w:type="spellEnd"/>
      <w:r>
        <w:rPr>
          <w:rFonts w:eastAsia="Calibri"/>
          <w:lang w:eastAsia="ru-RU"/>
        </w:rPr>
        <w:t xml:space="preserve">.: Просвещение,   2011. (стандарты второго поколения). </w:t>
      </w:r>
    </w:p>
    <w:p w:rsidR="00CF6683" w:rsidRDefault="00CF6683" w:rsidP="00C07D8A">
      <w:pPr>
        <w:pStyle w:val="a3"/>
        <w:tabs>
          <w:tab w:val="left" w:pos="3140"/>
        </w:tabs>
        <w:spacing w:line="0" w:lineRule="atLeast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 авторской программой по биологии Пономаревой И. Н. и др., Биология 5 класс.</w:t>
      </w:r>
    </w:p>
    <w:p w:rsidR="00CF6683" w:rsidRPr="00031297" w:rsidRDefault="00CF6683" w:rsidP="00C07D8A">
      <w:pPr>
        <w:pStyle w:val="a3"/>
        <w:tabs>
          <w:tab w:val="left" w:pos="3140"/>
        </w:tabs>
        <w:spacing w:line="0" w:lineRule="atLeast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возможностями УМК, состоящий из учебника Биология: 5 класс: учебник для учащихся общеобразовательных учреждений / И. Н. Пономарева, И. В. Николаев, О. А. Корнилова</w:t>
      </w:r>
      <w:proofErr w:type="gramStart"/>
      <w:r>
        <w:rPr>
          <w:rFonts w:eastAsia="MS Mincho"/>
          <w:sz w:val="24"/>
          <w:szCs w:val="24"/>
        </w:rPr>
        <w:t xml:space="preserve"> -.: </w:t>
      </w:r>
      <w:proofErr w:type="gramEnd"/>
      <w:r>
        <w:rPr>
          <w:rFonts w:eastAsia="MS Mincho"/>
          <w:sz w:val="24"/>
          <w:szCs w:val="24"/>
        </w:rPr>
        <w:t>Вентана - Граф, 2012.- 128 с., рабочей тетради.</w:t>
      </w:r>
    </w:p>
    <w:p w:rsidR="00CF6683" w:rsidRPr="00303C02" w:rsidRDefault="00CF6683" w:rsidP="00C07D8A">
      <w:pPr>
        <w:spacing w:line="0" w:lineRule="atLeast"/>
        <w:jc w:val="both"/>
        <w:rPr>
          <w:b/>
        </w:rPr>
      </w:pPr>
      <w:r w:rsidRPr="00303C02">
        <w:rPr>
          <w:b/>
        </w:rPr>
        <w:t>Цель: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Основная цель курса «Биологии» - 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rPr>
          <w:b/>
        </w:rPr>
        <w:t>Задачи курса: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актуализировать знания и умения учащегося, сформированные у него при изучении курса «Окружающий мир»;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развивать познавательный интерес учащегося 5 класса к объектам и процессам окружающего мира;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научить применять знания при изучении разделов «Многообразие живых организмов», «Жизнь организмов на планете земля»;</w:t>
      </w:r>
    </w:p>
    <w:p w:rsidR="00CF6683" w:rsidRPr="00303C02" w:rsidRDefault="00CF6683" w:rsidP="00C07D8A">
      <w:pPr>
        <w:spacing w:line="0" w:lineRule="atLeast"/>
        <w:jc w:val="both"/>
      </w:pPr>
      <w:r w:rsidRPr="00303C02">
        <w:t>- научить устанавливать связи в системе биологических знаний.</w:t>
      </w:r>
    </w:p>
    <w:p w:rsidR="007E7FDA" w:rsidRDefault="007E7FDA" w:rsidP="00C07D8A">
      <w:pPr>
        <w:spacing w:line="0" w:lineRule="atLeast"/>
        <w:jc w:val="both"/>
      </w:pPr>
      <w:r w:rsidRPr="00303C02">
        <w:t>Курс рассчитан на общее количество учебных часов за год обучения 35 (1 час в неделю).</w:t>
      </w:r>
    </w:p>
    <w:p w:rsidR="00C07D8A" w:rsidRDefault="00C07D8A" w:rsidP="00C07D8A">
      <w:pPr>
        <w:spacing w:line="0" w:lineRule="atLeast"/>
      </w:pPr>
      <w:r>
        <w:t>Текущий контроль успеваемости по биологии в 5   классе проводится в целях: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C07D8A" w:rsidRDefault="00C07D8A" w:rsidP="00C07D8A">
      <w:pPr>
        <w:spacing w:line="0" w:lineRule="atLeast"/>
      </w:pPr>
      <w:r>
        <w:t xml:space="preserve">            государственного образовательного стандарта основного общего образования;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определения уровня сформированности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C07D8A" w:rsidRDefault="00C07D8A" w:rsidP="00C07D8A">
      <w:pPr>
        <w:spacing w:line="0" w:lineRule="atLeast"/>
      </w:pPr>
      <w:r>
        <w:t>•</w:t>
      </w:r>
      <w: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C07D8A" w:rsidRDefault="00C07D8A" w:rsidP="00C07D8A">
      <w:pPr>
        <w:spacing w:line="0" w:lineRule="atLeast"/>
      </w:pPr>
      <w:r>
        <w:t>•</w:t>
      </w:r>
      <w:r>
        <w:tab/>
        <w:t xml:space="preserve">выявления индивидуально значимых и иных факторов,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</w:t>
      </w:r>
    </w:p>
    <w:p w:rsidR="00C07D8A" w:rsidRDefault="00C07D8A" w:rsidP="00C07D8A">
      <w:pPr>
        <w:spacing w:line="0" w:lineRule="atLeast"/>
      </w:pPr>
      <w:r>
        <w:t xml:space="preserve">            планируемых образовательных результатов освоения основной общеобразовательной программы.</w:t>
      </w:r>
    </w:p>
    <w:p w:rsidR="00C07D8A" w:rsidRDefault="00C07D8A" w:rsidP="00C07D8A">
      <w:pPr>
        <w:spacing w:line="0" w:lineRule="atLeast"/>
      </w:pPr>
      <w:bookmarkStart w:id="0" w:name="_GoBack"/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C07D8A" w:rsidRDefault="00C07D8A" w:rsidP="00C07D8A">
      <w:pPr>
        <w:spacing w:line="0" w:lineRule="atLeast"/>
      </w:pPr>
      <w:r>
        <w:t>Формами текущего контроля являются:</w:t>
      </w:r>
    </w:p>
    <w:p w:rsidR="00C07D8A" w:rsidRDefault="00C07D8A" w:rsidP="00C07D8A">
      <w:pPr>
        <w:spacing w:line="0" w:lineRule="atLeast"/>
      </w:pPr>
      <w:r>
        <w:t>•</w:t>
      </w:r>
      <w:r>
        <w:tab/>
        <w:t>тестирование;</w:t>
      </w:r>
    </w:p>
    <w:p w:rsidR="00C07D8A" w:rsidRDefault="00C07D8A" w:rsidP="00C07D8A">
      <w:pPr>
        <w:spacing w:line="0" w:lineRule="atLeast"/>
      </w:pPr>
      <w:r>
        <w:t>•</w:t>
      </w:r>
      <w:r>
        <w:tab/>
        <w:t>устный опрос;</w:t>
      </w:r>
    </w:p>
    <w:bookmarkEnd w:id="0"/>
    <w:p w:rsidR="00C07D8A" w:rsidRDefault="00C07D8A" w:rsidP="00C07D8A">
      <w:pPr>
        <w:spacing w:line="0" w:lineRule="atLeast"/>
      </w:pPr>
      <w:r>
        <w:t>•</w:t>
      </w:r>
      <w:r>
        <w:tab/>
        <w:t>письменные работы: контрольные, практические, самостоятельные, лабораторные работы.</w:t>
      </w:r>
    </w:p>
    <w:p w:rsidR="00C07D8A" w:rsidRDefault="00C07D8A" w:rsidP="00C07D8A">
      <w:pPr>
        <w:spacing w:line="0" w:lineRule="atLeast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7E7FDA" w:rsidRPr="00303C02" w:rsidRDefault="007E7FDA" w:rsidP="00C07D8A">
      <w:pPr>
        <w:spacing w:line="0" w:lineRule="atLeast"/>
      </w:pPr>
      <w:r w:rsidRPr="00303C02">
        <w:t>содержит следующие разделы:</w:t>
      </w:r>
    </w:p>
    <w:p w:rsidR="007E7FDA" w:rsidRPr="00303C02" w:rsidRDefault="007E7FDA" w:rsidP="00C07D8A">
      <w:pPr>
        <w:spacing w:line="0" w:lineRule="atLeast"/>
      </w:pPr>
      <w:r w:rsidRPr="00303C02">
        <w:t>1. Планируемые результаты;</w:t>
      </w:r>
    </w:p>
    <w:p w:rsidR="007E7FDA" w:rsidRPr="00303C02" w:rsidRDefault="007E7FDA" w:rsidP="00C07D8A">
      <w:pPr>
        <w:spacing w:line="0" w:lineRule="atLeast"/>
      </w:pPr>
      <w:r w:rsidRPr="00303C02">
        <w:t>2. Основное содержание;</w:t>
      </w:r>
    </w:p>
    <w:p w:rsidR="007E7FDA" w:rsidRPr="00303C02" w:rsidRDefault="007E7FDA" w:rsidP="00C07D8A">
      <w:pPr>
        <w:spacing w:line="0" w:lineRule="atLeast"/>
      </w:pPr>
      <w:r w:rsidRPr="00303C02">
        <w:t>3. Тематическое планирование;</w:t>
      </w:r>
    </w:p>
    <w:p w:rsidR="00CF6683" w:rsidRPr="00303C02" w:rsidRDefault="007E7FDA" w:rsidP="00C07D8A">
      <w:pPr>
        <w:spacing w:line="0" w:lineRule="atLeast"/>
      </w:pPr>
      <w:r w:rsidRPr="00303C02">
        <w:lastRenderedPageBreak/>
        <w:t>4. Календарно-тематическое планирование.</w:t>
      </w:r>
    </w:p>
    <w:p w:rsidR="007E7FDA" w:rsidRPr="00303C02" w:rsidRDefault="007E7FDA" w:rsidP="00C07D8A">
      <w:pPr>
        <w:spacing w:line="0" w:lineRule="atLeast"/>
      </w:pP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ПЛАНИРУЕМЫЕ РЕЗУЛЬТАТЫ ИЗУЧЕНИЯ БИОЛОГИИ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proofErr w:type="gramStart"/>
      <w:r w:rsidRPr="00303C02">
        <w:rPr>
          <w:rFonts w:eastAsiaTheme="minorEastAsia" w:cstheme="minorBidi"/>
          <w:lang w:eastAsia="ru-RU"/>
        </w:rPr>
        <w:t>Деятельность образовательного учреждения общего образования в обучении биологии должна быть направлена на достижение об</w:t>
      </w:r>
      <w:r w:rsidRPr="00303C02">
        <w:rPr>
          <w:rFonts w:eastAsiaTheme="minorEastAsia" w:cstheme="minorBidi"/>
          <w:lang w:eastAsia="ru-RU"/>
        </w:rPr>
        <w:t>у</w:t>
      </w:r>
      <w:r w:rsidRPr="00303C02">
        <w:rPr>
          <w:rFonts w:eastAsiaTheme="minorEastAsia" w:cstheme="minorBidi"/>
          <w:lang w:eastAsia="ru-RU"/>
        </w:rPr>
        <w:t xml:space="preserve">чающимися следующих </w:t>
      </w:r>
      <w:r w:rsidRPr="00303C02">
        <w:rPr>
          <w:rFonts w:eastAsiaTheme="minorEastAsia" w:cstheme="minorBidi"/>
          <w:b/>
          <w:i/>
          <w:lang w:eastAsia="ru-RU"/>
        </w:rPr>
        <w:t>личностных результатов:</w:t>
      </w:r>
      <w:proofErr w:type="gramEnd"/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03C02">
        <w:rPr>
          <w:rFonts w:eastAsiaTheme="minorEastAsia" w:cstheme="minorBidi"/>
          <w:lang w:eastAsia="ru-RU"/>
        </w:rPr>
        <w:t>здоровьесберегающих</w:t>
      </w:r>
      <w:proofErr w:type="spellEnd"/>
      <w:r w:rsidRPr="00303C02">
        <w:rPr>
          <w:rFonts w:eastAsiaTheme="minorEastAsia" w:cstheme="minorBidi"/>
          <w:lang w:eastAsia="ru-RU"/>
        </w:rPr>
        <w:t xml:space="preserve"> техн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>логий;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2) реализация установок здорового образа жизни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3) </w:t>
      </w:r>
      <w:proofErr w:type="spellStart"/>
      <w:r w:rsidRPr="00303C02">
        <w:rPr>
          <w:rFonts w:eastAsiaTheme="minorEastAsia" w:cstheme="minorBidi"/>
          <w:lang w:eastAsia="ru-RU"/>
        </w:rPr>
        <w:t>сформированность</w:t>
      </w:r>
      <w:proofErr w:type="spellEnd"/>
      <w:r w:rsidRPr="00303C02">
        <w:rPr>
          <w:rFonts w:eastAsiaTheme="minorEastAsia" w:cstheme="minorBidi"/>
          <w:lang w:eastAsia="ru-RU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proofErr w:type="spellStart"/>
      <w:r w:rsidRPr="00303C02">
        <w:rPr>
          <w:rFonts w:eastAsiaTheme="minorEastAsia" w:cstheme="minorBidi"/>
          <w:b/>
          <w:i/>
          <w:lang w:eastAsia="ru-RU"/>
        </w:rPr>
        <w:t>Метапредметными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результатами</w:t>
      </w:r>
      <w:r w:rsidRPr="00303C02">
        <w:rPr>
          <w:rFonts w:eastAsiaTheme="minorEastAsia" w:cstheme="minorBidi"/>
          <w:lang w:eastAsia="ru-RU"/>
        </w:rPr>
        <w:t xml:space="preserve"> освоения выпускниками основной школы программы по биологии являются: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</w:t>
      </w:r>
      <w:r w:rsidRPr="00303C02">
        <w:rPr>
          <w:rFonts w:eastAsiaTheme="minorEastAsia" w:cstheme="minorBidi"/>
          <w:lang w:eastAsia="ru-RU"/>
        </w:rPr>
        <w:t>ы</w:t>
      </w:r>
      <w:r w:rsidRPr="00303C02">
        <w:rPr>
          <w:rFonts w:eastAsiaTheme="minorEastAsia" w:cstheme="minorBidi"/>
          <w:lang w:eastAsia="ru-RU"/>
        </w:rPr>
        <w:t>двигать гипотезы,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proofErr w:type="gramStart"/>
      <w:r w:rsidRPr="00303C02">
        <w:rPr>
          <w:rFonts w:eastAsiaTheme="minorEastAsia" w:cstheme="minorBidi"/>
          <w:lang w:eastAsia="ru-RU"/>
        </w:rPr>
        <w:t>давать определения понятиям, классифицировать, наблюдать, проводить эксперименты, делать выводы и заключения, структурир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 xml:space="preserve">вать материал, объяснять, доказывать, защищать свои идеи; </w:t>
      </w:r>
      <w:proofErr w:type="gramEnd"/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2) умения работать с разными источниками биологической информации: находить биологическую   информацию   в   различных  и</w:t>
      </w:r>
      <w:r w:rsidRPr="00303C02">
        <w:rPr>
          <w:rFonts w:eastAsiaTheme="minorEastAsia" w:cstheme="minorBidi"/>
          <w:lang w:eastAsia="ru-RU"/>
        </w:rPr>
        <w:t>с</w:t>
      </w:r>
      <w:r w:rsidRPr="00303C02">
        <w:rPr>
          <w:rFonts w:eastAsiaTheme="minorEastAsia" w:cstheme="minorBidi"/>
          <w:lang w:eastAsia="ru-RU"/>
        </w:rPr>
        <w:t>точниках (тексте учебника, научно-популярной литературе, биологических словарях и справочниках), анализировать и оценивать информ</w:t>
      </w:r>
      <w:r w:rsidRPr="00303C02">
        <w:rPr>
          <w:rFonts w:eastAsiaTheme="minorEastAsia" w:cstheme="minorBidi"/>
          <w:lang w:eastAsia="ru-RU"/>
        </w:rPr>
        <w:t>а</w:t>
      </w:r>
      <w:r w:rsidRPr="00303C02">
        <w:rPr>
          <w:rFonts w:eastAsiaTheme="minorEastAsia" w:cstheme="minorBidi"/>
          <w:lang w:eastAsia="ru-RU"/>
        </w:rPr>
        <w:t>цию, преобразовывать информацию из одной формы в другую;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свою точку зрения, отстаивать свою позицию.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Предметными результатами</w:t>
      </w:r>
      <w:r w:rsidRPr="00303C02">
        <w:rPr>
          <w:rFonts w:eastAsiaTheme="minorEastAsia" w:cstheme="minorBidi"/>
          <w:lang w:eastAsia="ru-RU"/>
        </w:rPr>
        <w:t xml:space="preserve"> освоения выпускниками основной школы программы по биологии являются: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1. </w:t>
      </w:r>
      <w:r w:rsidRPr="00303C02">
        <w:rPr>
          <w:rFonts w:eastAsiaTheme="minorEastAsia" w:cstheme="minorBidi"/>
          <w:u w:val="single"/>
          <w:lang w:eastAsia="ru-RU"/>
        </w:rPr>
        <w:t>В познавательной (интеллектуальной) сфере: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proofErr w:type="gramStart"/>
      <w:r w:rsidRPr="00303C02">
        <w:rPr>
          <w:rFonts w:eastAsiaTheme="minorEastAsia" w:cstheme="minorBidi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</w:t>
      </w:r>
      <w:r w:rsidRPr="00303C02">
        <w:rPr>
          <w:rFonts w:eastAsiaTheme="minorEastAsia" w:cstheme="minorBidi"/>
          <w:lang w:eastAsia="ru-RU"/>
        </w:rPr>
        <w:t>з</w:t>
      </w:r>
      <w:r w:rsidRPr="00303C02">
        <w:rPr>
          <w:rFonts w:eastAsiaTheme="minorEastAsia" w:cstheme="minorBidi"/>
          <w:lang w:eastAsia="ru-RU"/>
        </w:rPr>
        <w:t>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>рот веществ и превращения энергии в экосистемах);</w:t>
      </w:r>
      <w:proofErr w:type="gramEnd"/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proofErr w:type="gramStart"/>
      <w:r w:rsidRPr="00303C02">
        <w:rPr>
          <w:rFonts w:eastAsiaTheme="minorEastAsia" w:cstheme="minorBidi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</w:t>
      </w:r>
      <w:r w:rsidRPr="00303C02">
        <w:rPr>
          <w:rFonts w:eastAsiaTheme="minorEastAsia" w:cstheme="minorBidi"/>
          <w:lang w:eastAsia="ru-RU"/>
        </w:rPr>
        <w:t>а</w:t>
      </w:r>
      <w:r w:rsidRPr="00303C02">
        <w:rPr>
          <w:rFonts w:eastAsiaTheme="minorEastAsia" w:cstheme="minorBidi"/>
          <w:lang w:eastAsia="ru-RU"/>
        </w:rPr>
        <w:t>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</w:t>
      </w:r>
      <w:r w:rsidRPr="00303C02">
        <w:rPr>
          <w:rFonts w:eastAsiaTheme="minorEastAsia" w:cstheme="minorBidi"/>
          <w:lang w:eastAsia="ru-RU"/>
        </w:rPr>
        <w:t>с</w:t>
      </w:r>
      <w:r w:rsidRPr="00303C02">
        <w:rPr>
          <w:rFonts w:eastAsiaTheme="minorEastAsia" w:cstheme="minorBidi"/>
          <w:lang w:eastAsia="ru-RU"/>
        </w:rPr>
        <w:t>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</w:t>
      </w:r>
      <w:r w:rsidRPr="00303C02">
        <w:rPr>
          <w:rFonts w:eastAsiaTheme="minorEastAsia" w:cstheme="minorBidi"/>
          <w:lang w:eastAsia="ru-RU"/>
        </w:rPr>
        <w:t>н</w:t>
      </w:r>
      <w:r w:rsidRPr="00303C02">
        <w:rPr>
          <w:rFonts w:eastAsiaTheme="minorEastAsia" w:cstheme="minorBidi"/>
          <w:lang w:eastAsia="ru-RU"/>
        </w:rPr>
        <w:t>ных заболеваний у человека, видообразования и приспособленности;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lastRenderedPageBreak/>
        <w:t>различение на таблицах частей и органоидов клетки, органов и систем органов человека; на живых объектах и таблицах орг</w:t>
      </w:r>
      <w:r w:rsidRPr="00303C02">
        <w:rPr>
          <w:rFonts w:eastAsiaTheme="minorEastAsia" w:cstheme="minorBidi"/>
          <w:lang w:eastAsia="ru-RU"/>
        </w:rPr>
        <w:t>а</w:t>
      </w:r>
      <w:r w:rsidRPr="00303C02">
        <w:rPr>
          <w:rFonts w:eastAsiaTheme="minorEastAsia" w:cstheme="minorBidi"/>
          <w:lang w:eastAsia="ru-RU"/>
        </w:rPr>
        <w:t>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03C02" w:rsidRPr="00303C02" w:rsidRDefault="00303C02" w:rsidP="00C07D8A">
      <w:pPr>
        <w:numPr>
          <w:ilvl w:val="0"/>
          <w:numId w:val="3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</w:t>
      </w:r>
      <w:r w:rsidRPr="00303C02">
        <w:rPr>
          <w:rFonts w:eastAsiaTheme="minorEastAsia" w:cstheme="minorBidi"/>
          <w:lang w:eastAsia="ru-RU"/>
        </w:rPr>
        <w:t>и</w:t>
      </w:r>
      <w:r w:rsidRPr="00303C02">
        <w:rPr>
          <w:rFonts w:eastAsiaTheme="minorEastAsia" w:cstheme="minorBidi"/>
          <w:lang w:eastAsia="ru-RU"/>
        </w:rPr>
        <w:t>ческих экспериментов и объяснение их результатов.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2. </w:t>
      </w:r>
      <w:r w:rsidRPr="00303C02">
        <w:rPr>
          <w:rFonts w:eastAsiaTheme="minorEastAsia" w:cstheme="minorBidi"/>
          <w:u w:val="single"/>
          <w:lang w:eastAsia="ru-RU"/>
        </w:rPr>
        <w:t>В ценностно-ориентационной сфере:</w:t>
      </w:r>
    </w:p>
    <w:p w:rsidR="00303C02" w:rsidRPr="00303C02" w:rsidRDefault="00303C02" w:rsidP="00C07D8A">
      <w:pPr>
        <w:numPr>
          <w:ilvl w:val="0"/>
          <w:numId w:val="4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знание основных правил поведения в природе и основ здорового образа жизни;</w:t>
      </w:r>
    </w:p>
    <w:p w:rsidR="00303C02" w:rsidRPr="00303C02" w:rsidRDefault="00303C02" w:rsidP="00C07D8A">
      <w:pPr>
        <w:numPr>
          <w:ilvl w:val="0"/>
          <w:numId w:val="4"/>
        </w:numPr>
        <w:tabs>
          <w:tab w:val="left" w:pos="284"/>
        </w:tabs>
        <w:suppressAutoHyphens w:val="0"/>
        <w:spacing w:line="0" w:lineRule="atLeast"/>
        <w:ind w:left="0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3. </w:t>
      </w:r>
      <w:r w:rsidRPr="00303C02">
        <w:rPr>
          <w:rFonts w:eastAsiaTheme="minorEastAsia" w:cstheme="minorBidi"/>
          <w:u w:val="single"/>
          <w:lang w:eastAsia="ru-RU"/>
        </w:rPr>
        <w:t>В сфере трудовой деятельности:</w:t>
      </w:r>
    </w:p>
    <w:p w:rsidR="00303C02" w:rsidRPr="00303C02" w:rsidRDefault="00303C02" w:rsidP="00C07D8A">
      <w:pPr>
        <w:numPr>
          <w:ilvl w:val="0"/>
          <w:numId w:val="5"/>
        </w:numPr>
        <w:tabs>
          <w:tab w:val="left" w:pos="284"/>
        </w:tabs>
        <w:suppressAutoHyphens w:val="0"/>
        <w:spacing w:line="0" w:lineRule="atLeast"/>
        <w:ind w:left="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знание и соблюдение правил работы в кабинете биологии;</w:t>
      </w:r>
    </w:p>
    <w:p w:rsidR="00303C02" w:rsidRPr="00303C02" w:rsidRDefault="00303C02" w:rsidP="00C07D8A">
      <w:pPr>
        <w:numPr>
          <w:ilvl w:val="0"/>
          <w:numId w:val="5"/>
        </w:numPr>
        <w:tabs>
          <w:tab w:val="left" w:pos="284"/>
        </w:tabs>
        <w:suppressAutoHyphens w:val="0"/>
        <w:spacing w:line="0" w:lineRule="atLeast"/>
        <w:ind w:left="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303C02">
        <w:rPr>
          <w:rFonts w:eastAsiaTheme="minorEastAsia" w:cstheme="minorBidi"/>
          <w:lang w:eastAsia="ru-RU"/>
        </w:rPr>
        <w:t>препаровальные</w:t>
      </w:r>
      <w:proofErr w:type="spellEnd"/>
      <w:r w:rsidRPr="00303C02">
        <w:rPr>
          <w:rFonts w:eastAsiaTheme="minorEastAsia" w:cstheme="minorBidi"/>
          <w:lang w:eastAsia="ru-RU"/>
        </w:rPr>
        <w:t xml:space="preserve"> иглы, скальпели, лупы, микроск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>пы).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4. </w:t>
      </w:r>
      <w:r w:rsidRPr="00303C02">
        <w:rPr>
          <w:rFonts w:eastAsiaTheme="minorEastAsia" w:cstheme="minorBidi"/>
          <w:u w:val="single"/>
          <w:lang w:eastAsia="ru-RU"/>
        </w:rPr>
        <w:t>В сфере физической деятельности:</w:t>
      </w:r>
    </w:p>
    <w:p w:rsidR="00303C02" w:rsidRPr="00303C02" w:rsidRDefault="00303C02" w:rsidP="00C07D8A">
      <w:pPr>
        <w:numPr>
          <w:ilvl w:val="0"/>
          <w:numId w:val="6"/>
        </w:numPr>
        <w:tabs>
          <w:tab w:val="left" w:pos="284"/>
        </w:tabs>
        <w:suppressAutoHyphens w:val="0"/>
        <w:spacing w:line="0" w:lineRule="atLeast"/>
        <w:ind w:left="-15"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освоение приемов оказания первой помощи при отравлении ядовитыми грибами, растениями, укусах животных; при просту</w:t>
      </w:r>
      <w:r w:rsidRPr="00303C02">
        <w:rPr>
          <w:rFonts w:eastAsiaTheme="minorEastAsia" w:cstheme="minorBidi"/>
          <w:lang w:eastAsia="ru-RU"/>
        </w:rPr>
        <w:t>д</w:t>
      </w:r>
      <w:r w:rsidRPr="00303C02">
        <w:rPr>
          <w:rFonts w:eastAsiaTheme="minorEastAsia" w:cstheme="minorBidi"/>
          <w:lang w:eastAsia="ru-RU"/>
        </w:rPr>
        <w:t>ных заболеваниях, ожогах, обморожениях, травмах, спасении утопающего; рациональной организации труда и отдыха, выращивания и ра</w:t>
      </w:r>
      <w:r w:rsidRPr="00303C02">
        <w:rPr>
          <w:rFonts w:eastAsiaTheme="minorEastAsia" w:cstheme="minorBidi"/>
          <w:lang w:eastAsia="ru-RU"/>
        </w:rPr>
        <w:t>з</w:t>
      </w:r>
      <w:r w:rsidRPr="00303C02">
        <w:rPr>
          <w:rFonts w:eastAsiaTheme="minorEastAsia" w:cstheme="minorBidi"/>
          <w:lang w:eastAsia="ru-RU"/>
        </w:rPr>
        <w:t>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u w:val="single"/>
          <w:lang w:eastAsia="ru-RU"/>
        </w:rPr>
      </w:pPr>
      <w:r w:rsidRPr="00303C02">
        <w:rPr>
          <w:rFonts w:eastAsiaTheme="minorEastAsia" w:cstheme="minorBidi"/>
          <w:lang w:eastAsia="ru-RU"/>
        </w:rPr>
        <w:t xml:space="preserve">5. </w:t>
      </w:r>
      <w:r w:rsidRPr="00303C02">
        <w:rPr>
          <w:rFonts w:eastAsiaTheme="minorEastAsia" w:cstheme="minorBidi"/>
          <w:u w:val="single"/>
          <w:lang w:eastAsia="ru-RU"/>
        </w:rPr>
        <w:t>В эстетической сфере:</w:t>
      </w:r>
    </w:p>
    <w:p w:rsidR="00303C02" w:rsidRPr="00303C02" w:rsidRDefault="00303C02" w:rsidP="00C07D8A">
      <w:pPr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овладение умением оценивать с эстетической точки зрения объекты живой природы.</w:t>
      </w:r>
    </w:p>
    <w:p w:rsidR="00303C02" w:rsidRPr="00303C02" w:rsidRDefault="00303C02" w:rsidP="00C07D8A">
      <w:pPr>
        <w:spacing w:line="0" w:lineRule="atLeast"/>
        <w:ind w:firstLine="709"/>
        <w:jc w:val="both"/>
      </w:pP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firstLine="709"/>
        <w:jc w:val="both"/>
        <w:rPr>
          <w:rFonts w:cstheme="minorBidi"/>
          <w:b/>
          <w:bCs/>
          <w:lang w:eastAsia="ru-RU"/>
        </w:rPr>
      </w:pPr>
      <w:r w:rsidRPr="00303C02">
        <w:rPr>
          <w:rFonts w:cstheme="minorBidi"/>
          <w:b/>
          <w:bCs/>
          <w:lang w:eastAsia="ru-RU"/>
        </w:rPr>
        <w:t>СОДЕРЖАНИЕ</w:t>
      </w: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firstLine="709"/>
        <w:jc w:val="both"/>
        <w:rPr>
          <w:rFonts w:cstheme="minorBidi"/>
          <w:b/>
          <w:bCs/>
          <w:lang w:eastAsia="ru-RU"/>
        </w:rPr>
      </w:pPr>
    </w:p>
    <w:p w:rsidR="00303C02" w:rsidRPr="00303C02" w:rsidRDefault="00303C02" w:rsidP="00C07D8A">
      <w:pPr>
        <w:widowControl w:val="0"/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line="0" w:lineRule="atLeast"/>
        <w:ind w:left="302" w:right="7" w:hanging="18"/>
        <w:jc w:val="both"/>
        <w:rPr>
          <w:rFonts w:cstheme="minorBidi"/>
          <w:b/>
          <w:bCs/>
          <w:lang w:eastAsia="ru-RU"/>
        </w:rPr>
      </w:pPr>
      <w:r w:rsidRPr="00303C02">
        <w:rPr>
          <w:rFonts w:cstheme="minorBidi"/>
          <w:b/>
          <w:bCs/>
          <w:lang w:eastAsia="ru-RU"/>
        </w:rPr>
        <w:t>Введение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spacing w:val="-4"/>
          <w:lang w:eastAsia="ru-RU"/>
        </w:rPr>
        <w:t xml:space="preserve">   Биология как наука. Роль биологии в практической деятель</w:t>
      </w:r>
      <w:r w:rsidRPr="00303C02">
        <w:rPr>
          <w:rFonts w:cstheme="minorBidi"/>
          <w:spacing w:val="-4"/>
          <w:lang w:eastAsia="ru-RU"/>
        </w:rPr>
        <w:softHyphen/>
      </w:r>
      <w:r w:rsidRPr="00303C02">
        <w:rPr>
          <w:rFonts w:cstheme="minorBidi"/>
          <w:spacing w:val="-3"/>
          <w:lang w:eastAsia="ru-RU"/>
        </w:rPr>
        <w:t xml:space="preserve">ности людей. </w:t>
      </w:r>
      <w:r w:rsidRPr="00303C02">
        <w:rPr>
          <w:rFonts w:cstheme="minorBidi"/>
          <w:spacing w:val="-4"/>
          <w:lang w:eastAsia="ru-RU"/>
        </w:rPr>
        <w:t>Методы изучения живых организмов: наблюдение, измерение, экспери</w:t>
      </w:r>
      <w:r w:rsidRPr="00303C02">
        <w:rPr>
          <w:rFonts w:cstheme="minorBidi"/>
          <w:spacing w:val="-4"/>
          <w:lang w:eastAsia="ru-RU"/>
        </w:rPr>
        <w:softHyphen/>
      </w:r>
      <w:r w:rsidRPr="00303C02">
        <w:rPr>
          <w:rFonts w:cstheme="minorBidi"/>
          <w:lang w:eastAsia="ru-RU"/>
        </w:rPr>
        <w:t xml:space="preserve">мент. Клеточное   строение организмов. </w:t>
      </w:r>
      <w:r w:rsidRPr="00303C02">
        <w:rPr>
          <w:rFonts w:eastAsiaTheme="minorEastAsia" w:cstheme="minorBidi"/>
          <w:lang w:eastAsia="ru-RU"/>
        </w:rPr>
        <w:t xml:space="preserve">Разнообразие живой природы. Царства живых организмов. Отличительные признаки живого </w:t>
      </w:r>
      <w:proofErr w:type="gramStart"/>
      <w:r w:rsidRPr="00303C02">
        <w:rPr>
          <w:rFonts w:eastAsiaTheme="minorEastAsia" w:cstheme="minorBidi"/>
          <w:lang w:eastAsia="ru-RU"/>
        </w:rPr>
        <w:t>от</w:t>
      </w:r>
      <w:proofErr w:type="gramEnd"/>
      <w:r w:rsidRPr="00303C02">
        <w:rPr>
          <w:rFonts w:eastAsiaTheme="minorEastAsia" w:cstheme="minorBidi"/>
          <w:lang w:eastAsia="ru-RU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Пр. р. №1 "Фенологические наблюдения за сезонными изменениями в природе. Ведение дневника наблюдений"</w:t>
      </w: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hd w:val="clear" w:color="auto" w:fill="FFFFFF"/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1. Клеточное строение организмов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Устройство увеличительных приборо</w:t>
      </w:r>
      <w:proofErr w:type="gramStart"/>
      <w:r w:rsidRPr="00303C02">
        <w:rPr>
          <w:rFonts w:eastAsiaTheme="minorEastAsia" w:cstheme="minorBidi"/>
          <w:lang w:eastAsia="ru-RU"/>
        </w:rPr>
        <w:t>в(</w:t>
      </w:r>
      <w:proofErr w:type="gramEnd"/>
      <w:r w:rsidRPr="00303C02">
        <w:rPr>
          <w:rFonts w:eastAsiaTheme="minorEastAsia" w:cstheme="minorBidi"/>
          <w:lang w:eastAsia="ru-RU"/>
        </w:rPr>
        <w:t>лупа, световой микроскоп). Строение клетки</w:t>
      </w:r>
      <w:proofErr w:type="gramStart"/>
      <w:r w:rsidRPr="00303C02">
        <w:rPr>
          <w:rFonts w:eastAsiaTheme="minorEastAsia" w:cstheme="minorBidi"/>
          <w:lang w:eastAsia="ru-RU"/>
        </w:rPr>
        <w:t>.</w:t>
      </w:r>
      <w:proofErr w:type="gramEnd"/>
      <w:r w:rsidRPr="00303C02">
        <w:rPr>
          <w:rFonts w:eastAsiaTheme="minorEastAsia" w:cstheme="minorBidi"/>
          <w:lang w:eastAsia="ru-RU"/>
        </w:rPr>
        <w:t xml:space="preserve"> (</w:t>
      </w:r>
      <w:proofErr w:type="gramStart"/>
      <w:r w:rsidRPr="00303C02">
        <w:rPr>
          <w:rFonts w:eastAsiaTheme="minorEastAsia" w:cstheme="minorBidi"/>
          <w:lang w:eastAsia="ru-RU"/>
        </w:rPr>
        <w:t>о</w:t>
      </w:r>
      <w:proofErr w:type="gramEnd"/>
      <w:r w:rsidRPr="00303C02">
        <w:rPr>
          <w:rFonts w:eastAsiaTheme="minorEastAsia" w:cstheme="minorBidi"/>
          <w:lang w:eastAsia="ru-RU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 w:rsidRPr="00303C02">
        <w:rPr>
          <w:rFonts w:eastAsiaTheme="minorEastAsia" w:cstheme="minorBidi"/>
          <w:lang w:eastAsia="ru-RU"/>
        </w:rPr>
        <w:t>ств в кл</w:t>
      </w:r>
      <w:proofErr w:type="gramEnd"/>
      <w:r w:rsidRPr="00303C02">
        <w:rPr>
          <w:rFonts w:eastAsiaTheme="minorEastAsia" w:cstheme="minorBidi"/>
          <w:lang w:eastAsia="ru-RU"/>
        </w:rPr>
        <w:t>етку (дыхание, питание, рост, развитие). Деление клетки.  Понятие «ткань.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Л.р.№1 «Устройство лупы и светового микроскопа. Правила работы с ними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 xml:space="preserve">.» 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Л.р.№2 «Изучение клеток растения с помощью лупы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>.»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Л.р.№3 «Приготовление препарата кожицы чешуи лука, рассматривание его под микроскопом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>.»</w:t>
      </w:r>
      <w:proofErr w:type="gramEnd"/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Л.р.№4 «Приготовление препаратов и рассматривание под микроскопом пластид в клетках листа элодеи, плодов томатов, р</w:t>
      </w:r>
      <w:r w:rsidRPr="00303C02">
        <w:rPr>
          <w:rFonts w:eastAsiaTheme="minorEastAsia" w:cstheme="minorBidi"/>
          <w:b/>
          <w:i/>
          <w:lang w:eastAsia="ru-RU"/>
        </w:rPr>
        <w:t>я</w:t>
      </w:r>
      <w:r w:rsidRPr="00303C02">
        <w:rPr>
          <w:rFonts w:eastAsiaTheme="minorEastAsia" w:cstheme="minorBidi"/>
          <w:b/>
          <w:i/>
          <w:lang w:eastAsia="ru-RU"/>
        </w:rPr>
        <w:t>бины, шиповника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 xml:space="preserve">.» </w:t>
      </w:r>
      <w:proofErr w:type="gramEnd"/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lastRenderedPageBreak/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 xml:space="preserve">.» 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2. Царство Бактерии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</w:t>
      </w:r>
      <w:r w:rsidRPr="00303C02">
        <w:rPr>
          <w:rFonts w:cstheme="minorBidi"/>
          <w:lang w:eastAsia="ru-RU"/>
        </w:rPr>
        <w:t>и</w:t>
      </w:r>
      <w:r w:rsidRPr="00303C02">
        <w:rPr>
          <w:rFonts w:cstheme="minorBidi"/>
          <w:lang w:eastAsia="ru-RU"/>
        </w:rPr>
        <w:t>лактики заболеваний, вызываемых бактериями</w:t>
      </w:r>
      <w:proofErr w:type="gramStart"/>
      <w:r w:rsidRPr="00303C02">
        <w:rPr>
          <w:rFonts w:cstheme="minorBidi"/>
          <w:lang w:eastAsia="ru-RU"/>
        </w:rPr>
        <w:t>.</w:t>
      </w:r>
      <w:r w:rsidRPr="00303C02">
        <w:rPr>
          <w:rFonts w:eastAsiaTheme="minorEastAsia" w:cstheme="minorBidi"/>
          <w:lang w:eastAsia="ru-RU"/>
        </w:rPr>
        <w:t>.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3. Царство грибы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cstheme="minorBidi"/>
          <w:lang w:eastAsia="ru-RU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303C02">
        <w:rPr>
          <w:rFonts w:cstheme="minorBidi"/>
          <w:lang w:eastAsia="ru-RU"/>
        </w:rPr>
        <w:softHyphen/>
        <w:t xml:space="preserve">вой помощи при отравлении грибами. </w:t>
      </w:r>
      <w:r w:rsidRPr="00303C02">
        <w:rPr>
          <w:rFonts w:eastAsiaTheme="minorEastAsia" w:cstheme="minorBidi"/>
          <w:lang w:eastAsia="ru-RU"/>
        </w:rPr>
        <w:t>Дрожжи, плесневые грибы. Грибы-паразиты. Роль грибов в природе и жизни человека.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П.р.№2 «Строение плодовых тел шляпочных грибов. 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Л.р.№6 «Строение плесневого гриба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мукора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>. Строение дрожжей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>.».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lang w:eastAsia="ru-RU"/>
        </w:rPr>
      </w:pPr>
      <w:r w:rsidRPr="00303C02">
        <w:rPr>
          <w:rFonts w:eastAsiaTheme="minorEastAsia" w:cstheme="minorBidi"/>
          <w:b/>
          <w:lang w:eastAsia="ru-RU"/>
        </w:rPr>
        <w:t>Раздел 4. Царства растения.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lang w:eastAsia="ru-RU"/>
        </w:rPr>
      </w:pPr>
      <w:r w:rsidRPr="00303C02">
        <w:rPr>
          <w:rFonts w:eastAsiaTheme="minorEastAsia" w:cstheme="minorBidi"/>
          <w:lang w:eastAsia="ru-RU"/>
        </w:rPr>
        <w:t>Растения. Ботаника-наука о растениях. Методы изучения растений. Общая характеристика растительного царства. Многообразие ра</w:t>
      </w:r>
      <w:r w:rsidRPr="00303C02">
        <w:rPr>
          <w:rFonts w:eastAsiaTheme="minorEastAsia" w:cstheme="minorBidi"/>
          <w:lang w:eastAsia="ru-RU"/>
        </w:rPr>
        <w:t>с</w:t>
      </w:r>
      <w:r w:rsidRPr="00303C02">
        <w:rPr>
          <w:rFonts w:eastAsiaTheme="minorEastAsia" w:cstheme="minorBidi"/>
          <w:lang w:eastAsia="ru-RU"/>
        </w:rPr>
        <w:t>тений, их связь со средой обитания. Роль в биосфере. Охрана растений. Основные группы растений (водоросли</w:t>
      </w:r>
      <w:proofErr w:type="gramStart"/>
      <w:r w:rsidRPr="00303C02">
        <w:rPr>
          <w:rFonts w:eastAsiaTheme="minorEastAsia" w:cstheme="minorBidi"/>
          <w:lang w:eastAsia="ru-RU"/>
        </w:rPr>
        <w:t>.</w:t>
      </w:r>
      <w:proofErr w:type="gramEnd"/>
      <w:r w:rsidRPr="00303C02">
        <w:rPr>
          <w:rFonts w:eastAsiaTheme="minorEastAsia" w:cstheme="minorBidi"/>
          <w:lang w:eastAsia="ru-RU"/>
        </w:rPr>
        <w:t xml:space="preserve"> </w:t>
      </w:r>
      <w:proofErr w:type="gramStart"/>
      <w:r w:rsidRPr="00303C02">
        <w:rPr>
          <w:rFonts w:eastAsiaTheme="minorEastAsia" w:cstheme="minorBidi"/>
          <w:lang w:eastAsia="ru-RU"/>
        </w:rPr>
        <w:t>м</w:t>
      </w:r>
      <w:proofErr w:type="gramEnd"/>
      <w:r w:rsidRPr="00303C02">
        <w:rPr>
          <w:rFonts w:eastAsiaTheme="minorEastAsia" w:cstheme="minorBidi"/>
          <w:lang w:eastAsia="ru-RU"/>
        </w:rPr>
        <w:t>хи, плауны, хвощи, пап</w:t>
      </w:r>
      <w:r w:rsidRPr="00303C02">
        <w:rPr>
          <w:rFonts w:eastAsiaTheme="minorEastAsia" w:cstheme="minorBidi"/>
          <w:lang w:eastAsia="ru-RU"/>
        </w:rPr>
        <w:t>о</w:t>
      </w:r>
      <w:r w:rsidRPr="00303C02">
        <w:rPr>
          <w:rFonts w:eastAsiaTheme="minorEastAsia" w:cstheme="minorBidi"/>
          <w:lang w:eastAsia="ru-RU"/>
        </w:rPr>
        <w:t xml:space="preserve">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303C02">
        <w:rPr>
          <w:rFonts w:cstheme="minorBidi"/>
          <w:lang w:eastAsia="ru-RU"/>
        </w:rPr>
        <w:t>Значение лишайников в природе и жизни человека.</w:t>
      </w:r>
      <w:r w:rsidRPr="00303C02">
        <w:rPr>
          <w:rFonts w:eastAsiaTheme="minorEastAsia" w:cstheme="minorBidi"/>
          <w:lang w:eastAsia="ru-RU"/>
        </w:rPr>
        <w:t xml:space="preserve"> Мхи. Многообразие мхов. Среда обитания, строение мхов и их значение. </w:t>
      </w:r>
      <w:proofErr w:type="gramStart"/>
      <w:r w:rsidRPr="00303C02">
        <w:rPr>
          <w:rFonts w:eastAsiaTheme="minorEastAsia" w:cstheme="minorBidi"/>
          <w:lang w:eastAsia="ru-RU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303C02">
        <w:rPr>
          <w:rFonts w:eastAsiaTheme="minorEastAsia" w:cstheme="minorBidi"/>
          <w:lang w:eastAsia="ru-RU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303C02">
        <w:rPr>
          <w:rFonts w:eastAsiaTheme="minorEastAsia" w:cstheme="minorBidi"/>
          <w:lang w:eastAsia="ru-RU"/>
        </w:rPr>
        <w:t>цветковых</w:t>
      </w:r>
      <w:proofErr w:type="gramEnd"/>
      <w:r w:rsidRPr="00303C02">
        <w:rPr>
          <w:rFonts w:eastAsiaTheme="minorEastAsia" w:cstheme="minorBidi"/>
          <w:lang w:eastAsia="ru-RU"/>
        </w:rPr>
        <w:t xml:space="preserve"> в природе и жизни человека. Происхо</w:t>
      </w:r>
      <w:r w:rsidRPr="00303C02">
        <w:rPr>
          <w:rFonts w:eastAsiaTheme="minorEastAsia" w:cstheme="minorBidi"/>
          <w:lang w:eastAsia="ru-RU"/>
        </w:rPr>
        <w:t>ж</w:t>
      </w:r>
      <w:r w:rsidRPr="00303C02">
        <w:rPr>
          <w:rFonts w:eastAsiaTheme="minorEastAsia" w:cstheme="minorBidi"/>
          <w:lang w:eastAsia="ru-RU"/>
        </w:rPr>
        <w:t>дение растений. Основные этапы развития растительного мира. Усложнения растений в процессе эволюции.</w:t>
      </w:r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Л.р.№7 «Строение зеленых водорослей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 xml:space="preserve">.» </w:t>
      </w:r>
      <w:proofErr w:type="gramEnd"/>
    </w:p>
    <w:p w:rsidR="00303C02" w:rsidRPr="00303C02" w:rsidRDefault="00303C02" w:rsidP="00C07D8A">
      <w:pPr>
        <w:suppressAutoHyphens w:val="0"/>
        <w:snapToGrid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Л.р.№8 «Строение мха (на местных видах)</w:t>
      </w:r>
      <w:proofErr w:type="gramStart"/>
      <w:r w:rsidRPr="00303C02">
        <w:rPr>
          <w:rFonts w:eastAsiaTheme="minorEastAsia" w:cstheme="minorBidi"/>
          <w:b/>
          <w:i/>
          <w:lang w:eastAsia="ru-RU"/>
        </w:rPr>
        <w:t>.»</w:t>
      </w:r>
      <w:proofErr w:type="gramEnd"/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Л.р.№9 « Строение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спороносящего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хвоща»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 xml:space="preserve">Л.р.№10 «Строение </w:t>
      </w:r>
      <w:proofErr w:type="spellStart"/>
      <w:r w:rsidRPr="00303C02">
        <w:rPr>
          <w:rFonts w:eastAsiaTheme="minorEastAsia" w:cstheme="minorBidi"/>
          <w:b/>
          <w:i/>
          <w:lang w:eastAsia="ru-RU"/>
        </w:rPr>
        <w:t>спороносящего</w:t>
      </w:r>
      <w:proofErr w:type="spellEnd"/>
      <w:r w:rsidRPr="00303C02">
        <w:rPr>
          <w:rFonts w:eastAsiaTheme="minorEastAsia" w:cstheme="minorBidi"/>
          <w:b/>
          <w:i/>
          <w:lang w:eastAsia="ru-RU"/>
        </w:rPr>
        <w:t xml:space="preserve"> папоротника» </w:t>
      </w:r>
    </w:p>
    <w:p w:rsidR="00303C02" w:rsidRPr="00303C02" w:rsidRDefault="00303C02" w:rsidP="00C07D8A">
      <w:pPr>
        <w:suppressAutoHyphens w:val="0"/>
        <w:spacing w:line="0" w:lineRule="atLeast"/>
        <w:ind w:firstLine="709"/>
        <w:jc w:val="both"/>
        <w:rPr>
          <w:rFonts w:eastAsiaTheme="minorEastAsia" w:cstheme="minorBidi"/>
          <w:b/>
          <w:i/>
          <w:lang w:eastAsia="ru-RU"/>
        </w:rPr>
      </w:pPr>
      <w:r w:rsidRPr="00303C02">
        <w:rPr>
          <w:rFonts w:eastAsiaTheme="minorEastAsia" w:cstheme="minorBidi"/>
          <w:b/>
          <w:i/>
          <w:lang w:eastAsia="ru-RU"/>
        </w:rPr>
        <w:t>Л.р.№11 «Строение хвои и шишек хвойных (на примере местных видов)».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u w:val="single"/>
          <w:lang w:eastAsia="ru-RU"/>
        </w:rPr>
      </w:pP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center"/>
        <w:rPr>
          <w:rFonts w:cstheme="minorBidi"/>
          <w:b/>
          <w:bCs/>
          <w:u w:val="single"/>
          <w:lang w:eastAsia="ru-RU"/>
        </w:rPr>
      </w:pPr>
      <w:r w:rsidRPr="00303C02">
        <w:rPr>
          <w:rFonts w:cstheme="minorBidi"/>
          <w:b/>
          <w:bCs/>
          <w:u w:val="single"/>
          <w:lang w:eastAsia="ru-RU"/>
        </w:rPr>
        <w:t>Содержание учебного предмета «Биология» в 5 классе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cstheme="minorBidi"/>
          <w:bCs/>
          <w:i/>
          <w:lang w:eastAsia="ru-RU"/>
        </w:rPr>
      </w:pPr>
      <w:r w:rsidRPr="00303C02">
        <w:rPr>
          <w:rFonts w:cstheme="minorBidi"/>
          <w:bCs/>
          <w:i/>
          <w:lang w:eastAsia="ru-RU"/>
        </w:rPr>
        <w:t>Место учебного предмета «Биология» в учебном плане</w:t>
      </w:r>
    </w:p>
    <w:p w:rsidR="00303C02" w:rsidRPr="00303C02" w:rsidRDefault="00303C02" w:rsidP="00C07D8A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cstheme="minorBidi"/>
          <w:lang w:eastAsia="ru-RU"/>
        </w:rPr>
      </w:pPr>
      <w:r w:rsidRPr="00303C02">
        <w:rPr>
          <w:rFonts w:cstheme="minorBidi"/>
          <w:lang w:eastAsia="ru-RU"/>
        </w:rPr>
        <w:t xml:space="preserve">Согласно учебному плану МБОУ Исаевской ООШ на 2019-2020 </w:t>
      </w:r>
      <w:proofErr w:type="spellStart"/>
      <w:r w:rsidRPr="00303C02">
        <w:rPr>
          <w:rFonts w:cstheme="minorBidi"/>
          <w:lang w:eastAsia="ru-RU"/>
        </w:rPr>
        <w:t>уч.г</w:t>
      </w:r>
      <w:proofErr w:type="spellEnd"/>
      <w:r w:rsidRPr="00303C02">
        <w:rPr>
          <w:rFonts w:cstheme="minorBidi"/>
          <w:lang w:eastAsia="ru-RU"/>
        </w:rPr>
        <w:t>. программа рассчитана на 35 часов в расчете 1 час в неделю. В соответствии с учебным календарным графиком МБОУ Исаевской  ООШ программа предусматривает 3   часа. В 2019-2020 учебном году предусматривает проведение 30 часов. Так как занятия выпадают на праздничные дни: 24.02., 09.03., 04.05, 11.05. Прохождение учебного м</w:t>
      </w:r>
      <w:r w:rsidRPr="00303C02">
        <w:rPr>
          <w:rFonts w:cstheme="minorBidi"/>
          <w:lang w:eastAsia="ru-RU"/>
        </w:rPr>
        <w:t>а</w:t>
      </w:r>
      <w:r w:rsidRPr="00303C02">
        <w:rPr>
          <w:rFonts w:cstheme="minorBidi"/>
          <w:lang w:eastAsia="ru-RU"/>
        </w:rPr>
        <w:t>териала произойдет путем уплотнения учебного материала.</w:t>
      </w:r>
    </w:p>
    <w:p w:rsidR="00F97628" w:rsidRDefault="00F97628" w:rsidP="00C07D8A">
      <w:pPr>
        <w:autoSpaceDE w:val="0"/>
        <w:spacing w:line="0" w:lineRule="atLeast"/>
      </w:pPr>
    </w:p>
    <w:p w:rsidR="00F97628" w:rsidRDefault="00F97628" w:rsidP="00C07D8A">
      <w:pPr>
        <w:autoSpaceDE w:val="0"/>
        <w:spacing w:line="0" w:lineRule="atLeast"/>
        <w:jc w:val="center"/>
        <w:rPr>
          <w:b/>
        </w:rPr>
      </w:pPr>
      <w:r>
        <w:rPr>
          <w:b/>
        </w:rPr>
        <w:t>ТЕМАТИЧЕСКО</w:t>
      </w:r>
      <w:r w:rsidR="0021160D">
        <w:rPr>
          <w:b/>
        </w:rPr>
        <w:t>Е РАСПРЕДЕЛЕНИЕ ЧАСОВ (курс – 35</w:t>
      </w:r>
      <w:r>
        <w:rPr>
          <w:b/>
        </w:rPr>
        <w:t xml:space="preserve"> часа)</w:t>
      </w:r>
    </w:p>
    <w:p w:rsidR="00F97628" w:rsidRDefault="00F97628" w:rsidP="00C07D8A">
      <w:pPr>
        <w:autoSpaceDE w:val="0"/>
        <w:spacing w:line="0" w:lineRule="atLeast"/>
        <w:jc w:val="center"/>
        <w:rPr>
          <w:b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05"/>
        <w:gridCol w:w="4548"/>
        <w:gridCol w:w="2693"/>
        <w:gridCol w:w="3261"/>
        <w:gridCol w:w="3543"/>
      </w:tblGrid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F97628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9762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628" w:rsidRPr="009E0F43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 w:rsidRPr="009E0F43">
              <w:rPr>
                <w:b/>
              </w:rPr>
              <w:t xml:space="preserve">Лабораторные работы, </w:t>
            </w:r>
            <w:r w:rsidRPr="009E0F43">
              <w:rPr>
                <w:b/>
              </w:rPr>
              <w:lastRenderedPageBreak/>
              <w:t>экскурсии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628" w:rsidRPr="009E0F43" w:rsidRDefault="00F97628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 w:rsidRPr="009E0F43">
              <w:rPr>
                <w:b/>
                <w:sz w:val="22"/>
                <w:szCs w:val="22"/>
              </w:rPr>
              <w:lastRenderedPageBreak/>
              <w:t xml:space="preserve">Контрольные (тесты, самостоятельные работы, </w:t>
            </w:r>
            <w:r w:rsidRPr="009E0F43">
              <w:rPr>
                <w:b/>
                <w:sz w:val="22"/>
                <w:szCs w:val="22"/>
              </w:rPr>
              <w:lastRenderedPageBreak/>
              <w:t>контрольные работы)</w:t>
            </w:r>
          </w:p>
        </w:tc>
      </w:tr>
      <w:tr w:rsidR="00F97628" w:rsidTr="007F3E1B">
        <w:trPr>
          <w:trHeight w:val="4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Биология – наука о живом мире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 xml:space="preserve">2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Многообразие живых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E05688" w:rsidP="00C07D8A">
            <w:pPr>
              <w:autoSpaceDE w:val="0"/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 xml:space="preserve">1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Жизнь организмов на планете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21160D" w:rsidP="00C07D8A">
            <w:pPr>
              <w:autoSpaceDE w:val="0"/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Человек на планете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E05688" w:rsidP="00C07D8A">
            <w:pPr>
              <w:autoSpaceDE w:val="0"/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 экскурсия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</w:tr>
      <w:tr w:rsidR="00F97628" w:rsidTr="007F3E1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21160D" w:rsidP="00C07D8A">
            <w:pPr>
              <w:autoSpaceDE w:val="0"/>
              <w:snapToGrid w:val="0"/>
              <w:spacing w:line="0" w:lineRule="atLeast"/>
              <w:jc w:val="center"/>
            </w:pPr>
            <w: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</w:p>
          <w:p w:rsidR="00F97628" w:rsidRDefault="00F97628" w:rsidP="00C07D8A">
            <w:pPr>
              <w:autoSpaceDE w:val="0"/>
              <w:snapToGrid w:val="0"/>
              <w:spacing w:line="0" w:lineRule="atLeast"/>
              <w:jc w:val="center"/>
            </w:pPr>
            <w:r>
              <w:t>4</w:t>
            </w:r>
          </w:p>
        </w:tc>
      </w:tr>
    </w:tbl>
    <w:p w:rsidR="008E257C" w:rsidRDefault="008E257C" w:rsidP="00C07D8A">
      <w:pPr>
        <w:tabs>
          <w:tab w:val="left" w:pos="6237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8E257C" w:rsidRDefault="008E257C" w:rsidP="00C07D8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proofErr w:type="spellStart"/>
      <w:r>
        <w:rPr>
          <w:b/>
          <w:sz w:val="28"/>
          <w:szCs w:val="28"/>
        </w:rPr>
        <w:t>Пономарёва</w:t>
      </w:r>
      <w:proofErr w:type="spellEnd"/>
      <w:r>
        <w:rPr>
          <w:b/>
          <w:sz w:val="28"/>
          <w:szCs w:val="28"/>
        </w:rPr>
        <w:t xml:space="preserve"> И.Н. Биология. Под редакцией </w:t>
      </w:r>
      <w:proofErr w:type="spellStart"/>
      <w:r>
        <w:rPr>
          <w:b/>
          <w:sz w:val="28"/>
          <w:szCs w:val="28"/>
        </w:rPr>
        <w:t>И.Н.Пономарёвой</w:t>
      </w:r>
      <w:proofErr w:type="spellEnd"/>
      <w:r>
        <w:rPr>
          <w:b/>
          <w:sz w:val="28"/>
          <w:szCs w:val="28"/>
        </w:rPr>
        <w:t>.</w:t>
      </w:r>
    </w:p>
    <w:p w:rsidR="008E257C" w:rsidRDefault="008E257C" w:rsidP="00C07D8A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9612" w:type="dxa"/>
        <w:tblLayout w:type="fixed"/>
        <w:tblLook w:val="04A0" w:firstRow="1" w:lastRow="0" w:firstColumn="1" w:lastColumn="0" w:noHBand="0" w:noVBand="1"/>
      </w:tblPr>
      <w:tblGrid>
        <w:gridCol w:w="475"/>
        <w:gridCol w:w="375"/>
        <w:gridCol w:w="618"/>
        <w:gridCol w:w="232"/>
        <w:gridCol w:w="5295"/>
        <w:gridCol w:w="44"/>
        <w:gridCol w:w="48"/>
        <w:gridCol w:w="803"/>
        <w:gridCol w:w="47"/>
        <w:gridCol w:w="6146"/>
        <w:gridCol w:w="1221"/>
        <w:gridCol w:w="906"/>
        <w:gridCol w:w="1134"/>
        <w:gridCol w:w="1134"/>
        <w:gridCol w:w="1134"/>
      </w:tblGrid>
      <w:tr w:rsidR="0021160D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урока в раз-</w:t>
            </w: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деле</w:t>
            </w:r>
            <w:proofErr w:type="gramEnd"/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</w:p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1160D" w:rsidTr="00057AC3">
        <w:trPr>
          <w:gridAfter w:val="4"/>
          <w:wAfter w:w="4308" w:type="dxa"/>
        </w:trPr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1. Биология – наука о живом мире (9 часов).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0D" w:rsidRDefault="0021160D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</w:tr>
      <w:tr w:rsidR="00057AC3" w:rsidTr="00057AC3">
        <w:trPr>
          <w:gridAfter w:val="4"/>
          <w:wAfter w:w="4308" w:type="dxa"/>
          <w:trHeight w:val="2703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Наука о живой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Знакомство с учебником, целями и задачами курса. Живые организмы — важная часть природы. Зависимость жизни первобытных людей от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Охота и собирательство. Начало земледелия и скотоводства. Культурные растения и домашние животные.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Наука о живой природе — биология.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Обсуждать проблему: может ли человек прожить без других живых организмов?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и пояснять иллюстрации учебника.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Приводить примеры знакомых культурных растений и домашних животных.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Давать определение науки биологии.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Называть задачи, стоящие перед учёными-биологами.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27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Свойства живых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Отличие живых тел от тел неживой природы. Признаки живого: </w:t>
            </w:r>
            <w:proofErr w:type="spellStart"/>
            <w:r>
              <w:t>обменвеществ</w:t>
            </w:r>
            <w:proofErr w:type="spellEnd"/>
            <w:r>
              <w:t>, питание, дыхание, рост, развитие, размножение, раздражимость. Организм — единица живой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природы. Органы организма, их функции. Согласованность работы органов, обеспечивающая жизнедеятельность организма как единого целого.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изображение живого организма и выявлять его органы, их функции.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Обсуждать роль органов животного в его жизнедеятельности.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8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Методы изучения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Использование биологических методов для изучения живого объекта. Общие методы изучения природы: наблюдение, описание, измерение, эксперимент. Сравнение в лабораторных условиях.</w:t>
            </w:r>
          </w:p>
          <w:p w:rsidR="00057AC3" w:rsidRDefault="00057AC3" w:rsidP="00C07D8A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r>
              <w:t xml:space="preserve">Рассматривать и обсуждать рисунки учебника и иллюстрации. Различать методы изучения природы. 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3959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Увеличительные приборы.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Необходимость использования увеличительных приборов при изучении объектов живой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Увеличительные приборы: лупы ручная, штативная, микроскоп.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Первое применение микроскопа Р. Гуком. Усовершенствование микроскопа Антонием </w:t>
            </w:r>
            <w:proofErr w:type="spellStart"/>
            <w:r>
              <w:t>ван</w:t>
            </w:r>
            <w:proofErr w:type="spellEnd"/>
            <w:r>
              <w:t xml:space="preserve"> Левенгуком. Части микроскопа: окуляр, объектив, тубус, предметный столик, зеркальце.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Микропрепарат. Правила работы с микроскопом.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Лабораторная работа № 1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rPr>
                <w:iCs/>
              </w:rPr>
              <w:t>«Изучение устройства увеличительных приборов»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Объяснять назначение увеличительных приборов.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Различать ручную и штативную лупы, знать получаемое с их помощью увеличение.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Описывать и сравнивать увеличение лупы и микроскопа.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Находить части микроскопа и называть их.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Изучать и запоминать правила работы с микроскопом.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Рассматривать готовый микропрепарат под микроскопом, делать выводы.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705D85">
              <w:rPr>
                <w:b/>
                <w:sz w:val="28"/>
                <w:szCs w:val="28"/>
              </w:rPr>
              <w:t>.09</w:t>
            </w:r>
          </w:p>
        </w:tc>
      </w:tr>
      <w:tr w:rsidR="00057AC3" w:rsidTr="00057AC3">
        <w:trPr>
          <w:gridAfter w:val="4"/>
          <w:wAfter w:w="4308" w:type="dxa"/>
          <w:trHeight w:val="39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Строение клетки. Ткани.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функции.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Лабораторная работа № 2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iCs/>
              </w:rPr>
            </w:pPr>
          </w:p>
          <w:p w:rsidR="00057AC3" w:rsidRDefault="00057AC3" w:rsidP="00C07D8A">
            <w:pPr>
              <w:autoSpaceDE w:val="0"/>
              <w:spacing w:line="0" w:lineRule="atLeast"/>
              <w:rPr>
                <w:iCs/>
              </w:rPr>
            </w:pPr>
            <w:r>
              <w:rPr>
                <w:iCs/>
              </w:rPr>
              <w:t>«Знакомство с клетками растений».</w:t>
            </w:r>
          </w:p>
          <w:p w:rsidR="00057AC3" w:rsidRDefault="00057AC3" w:rsidP="00C07D8A">
            <w:pPr>
              <w:autoSpaceDE w:val="0"/>
              <w:spacing w:line="0" w:lineRule="atLeas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части клетки по рисункам учебника.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назначение частей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Сравнивать животную и растительную клетки, находить их различие.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ткани животных и растений по рисункам учебника, характеризовать их строение, объяснять их функции.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Изучать строение клетки на готовых микропрепаратах под малым и большим увеличением микроскопа.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отдельные клетки, входящие в состав ткани.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Обобщать результаты наблюдений, делать выводы.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Зарисовывать клетки в тетради.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</w:tr>
      <w:tr w:rsidR="00057AC3" w:rsidTr="00057AC3">
        <w:trPr>
          <w:gridAfter w:val="4"/>
          <w:wAfter w:w="4308" w:type="dxa"/>
          <w:trHeight w:val="7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Химический состав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Химические вещества клетки: неорганические и органические. Их роль в клетке и значение для организма.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</w:p>
          <w:p w:rsidR="00057AC3" w:rsidRDefault="00057AC3" w:rsidP="00C07D8A">
            <w:pPr>
              <w:autoSpaceDE w:val="0"/>
              <w:spacing w:line="0" w:lineRule="atLeast"/>
            </w:pPr>
            <w:proofErr w:type="gramStart"/>
            <w:r>
              <w:t>Различать органические вещества от</w:t>
            </w:r>
            <w:proofErr w:type="gramEnd"/>
            <w:r>
              <w:t xml:space="preserve"> неорганических веществ. Объяснять их значение для организма.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Процессы жизнедеятельности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Основные процессы, происходящие в живой клетке.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</w:t>
            </w:r>
            <w:proofErr w:type="gramStart"/>
            <w:r>
              <w:t>наследственного</w:t>
            </w:r>
            <w:proofErr w:type="gramEnd"/>
            <w:r>
              <w:t xml:space="preserve"> </w:t>
            </w:r>
            <w:proofErr w:type="spellStart"/>
            <w:r>
              <w:t>материаладочерним</w:t>
            </w:r>
            <w:proofErr w:type="spellEnd"/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клеткам. Взаимосвязанная </w:t>
            </w:r>
            <w:proofErr w:type="spellStart"/>
            <w:r>
              <w:t>работачастей</w:t>
            </w:r>
            <w:proofErr w:type="spellEnd"/>
            <w:r>
              <w:t xml:space="preserve"> клетки, </w:t>
            </w:r>
            <w:proofErr w:type="spellStart"/>
            <w:r>
              <w:t>обусловливающаяеё</w:t>
            </w:r>
            <w:proofErr w:type="spellEnd"/>
            <w:r>
              <w:t xml:space="preserve"> жизнедеятельность как целостность.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Оценивать значение питания, дыхания, размножения.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понятия «обмен веществ», характеризовать его биологическое значение.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Понимать сущность процесса деления клетки, знать его главные события.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Деления клетки, устанавливать последовательность деления ядра и цитоплазмы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Аргументировать вывод о том, что клетка —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живая система (биосистема).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  <w:trHeight w:val="2930"/>
        </w:trPr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Великие естествоиспытатели*.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Рассказ учителя о великих учёных-естествоиспытателях (</w:t>
            </w:r>
            <w:proofErr w:type="spellStart"/>
            <w:r>
              <w:t>Аристотель</w:t>
            </w:r>
            <w:proofErr w:type="gramStart"/>
            <w:r>
              <w:t>,Т</w:t>
            </w:r>
            <w:proofErr w:type="gramEnd"/>
            <w:r>
              <w:t>еофраст</w:t>
            </w:r>
            <w:proofErr w:type="spellEnd"/>
            <w:r>
              <w:t xml:space="preserve">, К. Линней, Ч. Дар </w:t>
            </w:r>
            <w:proofErr w:type="spellStart"/>
            <w:r>
              <w:t>вин,В.И</w:t>
            </w:r>
            <w:proofErr w:type="spellEnd"/>
            <w:r>
              <w:t>. Вернадский, Н.И. Вавилов).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Самостоятельная работа учеников с текстом учебника и электронными носителями информации в парах и малых группах.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Анализировать информацию учителя о выдающихся учёных-естествоиспытателях.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Знакомиться с именами и портретами учёных, самостоятельно работая с текстом учебника.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Называть области науки, в которых работали конкретные учёные, знать сущность их открытий.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Знать имена отечественных учёных, внесших важный вклад в развитие биологии.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Формулировать вывод о вкладе учёных в развитие наук о живой и неживой природе и его значении.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705D85">
              <w:rPr>
                <w:b/>
                <w:sz w:val="28"/>
                <w:szCs w:val="28"/>
              </w:rPr>
              <w:t>.10</w:t>
            </w:r>
          </w:p>
        </w:tc>
      </w:tr>
      <w:tr w:rsidR="00057AC3" w:rsidTr="00057AC3">
        <w:trPr>
          <w:gridAfter w:val="4"/>
          <w:wAfter w:w="4308" w:type="dxa"/>
          <w:trHeight w:val="1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Обобщение и систематизация знаний по теме: «Биология – наука о природе».</w:t>
            </w:r>
          </w:p>
          <w:p w:rsidR="00057AC3" w:rsidRDefault="00057AC3" w:rsidP="00C07D8A">
            <w:pPr>
              <w:spacing w:line="0" w:lineRule="atLeast"/>
              <w:jc w:val="both"/>
              <w:rPr>
                <w:b/>
              </w:rPr>
            </w:pPr>
            <w:r>
              <w:t>Опрос учащихся с использованием итоговых заданий учебника. Работа в парах или малых группах. Выявление уровня сформированности основных видов 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Обсуждать проблемные вопросы темы 1, работая в парах и малых группах.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Рисовать (моделировать) схему строения клетки.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Отвечать на итоговые вопросы.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Оценивать свои достижения и достижения других учащихся человечества.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705D85">
              <w:rPr>
                <w:b/>
                <w:sz w:val="28"/>
                <w:szCs w:val="28"/>
              </w:rPr>
              <w:t>.11</w:t>
            </w:r>
          </w:p>
        </w:tc>
      </w:tr>
      <w:tr w:rsidR="00057AC3" w:rsidTr="00057AC3"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2. Многообразие живых организмов (10 часов).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705D85">
              <w:rPr>
                <w:b/>
                <w:sz w:val="28"/>
                <w:szCs w:val="28"/>
              </w:rPr>
              <w:t>.11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Царства живой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      </w:r>
          </w:p>
          <w:p w:rsidR="00057AC3" w:rsidRDefault="00057AC3" w:rsidP="00C07D8A">
            <w:pPr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</w:pPr>
            <w:r>
              <w:t>Объяснять сущность термина «классификация».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Давать определение науке систематике.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 xml:space="preserve">Знать основные таксоны классификации </w:t>
            </w:r>
            <w:proofErr w:type="gramStart"/>
            <w:r>
              <w:t>—«</w:t>
            </w:r>
            <w:proofErr w:type="gramEnd"/>
            <w:r>
              <w:t>царство» и «вид».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Характеризовать вид как наименьшую единицу классификации.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Рассматривать схему царств живой природы, устанавливать связь между царствами.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</w:tr>
      <w:tr w:rsidR="00057AC3" w:rsidTr="00057AC3">
        <w:trPr>
          <w:gridAfter w:val="4"/>
          <w:wAfter w:w="4308" w:type="dxa"/>
          <w:trHeight w:val="254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Бактерии: строение и жизнедеятельность.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  <w:rPr>
                <w:b/>
              </w:rPr>
            </w:pPr>
            <w:r>
              <w:t xml:space="preserve">Бактерии как самая древняя группа организмов. Процессы жизнедеятельности бактерий. </w:t>
            </w:r>
          </w:p>
          <w:p w:rsidR="00057AC3" w:rsidRDefault="00057AC3" w:rsidP="00C07D8A">
            <w:pPr>
              <w:autoSpaceDE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главные особенности строения бактерий.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разнообразие форм тела бактерий по рисунку учебника.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Различать свойства эукариот и прокариот.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процессы жизнедеятельности бактерий как прокариот. Сравнивать роль бактерий-гетеротрофов и бактерий-автотрофов.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</w:tr>
      <w:tr w:rsidR="00057AC3" w:rsidTr="00057AC3">
        <w:trPr>
          <w:gridAfter w:val="4"/>
          <w:wAfter w:w="4308" w:type="dxa"/>
          <w:trHeight w:val="2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бактерий в природе и для человека.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Роль бактерий в природе: разложение мёртвого органического вещества, повышение плодородия почвы.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      </w:r>
            <w:proofErr w:type="spellStart"/>
            <w:r>
              <w:t>Цианобактерии</w:t>
            </w:r>
            <w:proofErr w:type="spellEnd"/>
            <w:r>
              <w:t xml:space="preserve"> — поставщики кислорода в атмосферу. Полезные бактерии: их использование при создании пищевых продуктов, изготовлении лекарств.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b/>
              </w:rPr>
            </w:pPr>
            <w:r>
              <w:t>Болезнетворные бактерии, вызывающие отравления и инфекционные заболевания человека и животных.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бактерий по их роли в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Приводить примеры </w:t>
            </w:r>
            <w:proofErr w:type="gramStart"/>
            <w:r>
              <w:t>полезной</w:t>
            </w:r>
            <w:proofErr w:type="gramEnd"/>
            <w:r>
              <w:t xml:space="preserve"> </w:t>
            </w:r>
            <w:proofErr w:type="spellStart"/>
            <w:r>
              <w:t>деятельностибактерий</w:t>
            </w:r>
            <w:proofErr w:type="spellEnd"/>
            <w:r>
              <w:t>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процесс брожения и его использование в народном хозяйстве.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значение бактерий для человека.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Сопоставлять вред и бактериями природе и человеку, делать выводы о значении бактерий.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354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растения.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Флора — исторически сложившаяся совокупность всех растений на Земле. Отличительное свойство практически всех растений — </w:t>
            </w:r>
            <w:proofErr w:type="spellStart"/>
            <w:r>
              <w:t>автотрофность</w:t>
            </w:r>
            <w:proofErr w:type="spellEnd"/>
            <w:r>
              <w:t xml:space="preserve"> благодаря наличию в клетках хлорофилла. Значение фотосинтеза. </w:t>
            </w:r>
            <w:proofErr w:type="gramStart"/>
            <w:r>
              <w:t>Деление царства растений на группы: водоросли, цветковые (покрытосеменные), голосеменные, мхи, плауны, хвощи, папоротники.</w:t>
            </w:r>
            <w:proofErr w:type="gramEnd"/>
            <w:r>
              <w:t xml:space="preserve"> Строение растений. Роль цветковых растений в жизни человека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главные признаки растений.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части цветкового растения на рисунке учебника, выдвигать предположения об их функциях.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Сравнивать цветковые и голосеменные растения, характеризовать их сходство и различия.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мхи, папоротники, хвощи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плауны как споровые растения, 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9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Лабораторная работа № 3.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« Знакомство с внешним строением побегов растений»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  <w:jc w:val="both"/>
            </w:pPr>
            <w:r>
              <w:t>Рассматривать побег цветкового растения, различать и называть его части.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Определять расположение почек на побеге цветкового растения.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05D85">
              <w:rPr>
                <w:b/>
                <w:sz w:val="28"/>
                <w:szCs w:val="28"/>
              </w:rPr>
              <w:t>.12</w:t>
            </w:r>
          </w:p>
        </w:tc>
      </w:tr>
      <w:tr w:rsidR="00057AC3" w:rsidTr="00057AC3">
        <w:trPr>
          <w:gridAfter w:val="4"/>
          <w:wAfter w:w="4308" w:type="dxa"/>
          <w:trHeight w:val="9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Многообразие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Фауна — совокупность всех видов животных. Особенности животных — </w:t>
            </w:r>
            <w:proofErr w:type="spellStart"/>
            <w:r>
              <w:t>гетеротрофность</w:t>
            </w:r>
            <w:proofErr w:type="spellEnd"/>
            <w:r>
              <w:t>, способность к передвижению, наличие органов чувств. Среда обитания: вода, почва, суша и другие организмы. Одноклеточные и многоклеточные организмы.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Роль животных в природе и жизни человека.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простейших по рисункам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учебника, описывать их различие, называть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части их тела. Различать беспозвоночных и позвоночных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Приводить примеры позвоночных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животных в жизни человека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 в природе.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705D8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  <w:tr w:rsidR="00057AC3" w:rsidTr="00057AC3">
        <w:trPr>
          <w:gridAfter w:val="4"/>
          <w:wAfter w:w="4308" w:type="dxa"/>
          <w:trHeight w:val="196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Грибы.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Общая характеристика грибов. Наличие у грибов признаков растений и животных. Строение тела гриба. Размножение спорами. Симбиоз гриба и растения — грибокорень (микориза).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Шляпочные грибы. Плесневые грибы. Их использование в здравоохранении. Одноклеточные грибы — дрожжи.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Правила сбора и использование грибов.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Устанавливать сходство гриба с растениями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и животными.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Описывать внешнее строение тела гриба, называть его части.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знакомые виды грибов.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питание грибов.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съедобные и ядовитые грибы.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705D85">
              <w:rPr>
                <w:b/>
                <w:sz w:val="28"/>
                <w:szCs w:val="28"/>
              </w:rPr>
              <w:t>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Многообразие и значение грибов.</w:t>
            </w:r>
          </w:p>
          <w:p w:rsidR="00057AC3" w:rsidRDefault="00057AC3" w:rsidP="00C07D8A">
            <w:pPr>
              <w:spacing w:line="0" w:lineRule="atLeast"/>
              <w:jc w:val="both"/>
            </w:pPr>
            <w:proofErr w:type="gramStart"/>
            <w:r>
              <w:t>Одноклеточные</w:t>
            </w:r>
            <w:proofErr w:type="gramEnd"/>
            <w:r>
              <w:t xml:space="preserve"> и многоклеточные, микроскопические и с крупным плодовым телом.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Съедобные и несъедобные грибы.</w:t>
            </w:r>
          </w:p>
          <w:p w:rsidR="00057AC3" w:rsidRDefault="00057AC3" w:rsidP="00C07D8A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  <w:p w:rsidR="00057AC3" w:rsidRDefault="00057AC3" w:rsidP="00C07D8A">
            <w:pPr>
              <w:spacing w:line="0" w:lineRule="atLeast"/>
              <w:jc w:val="both"/>
            </w:pPr>
            <w:r>
              <w:t>Обсуждать правила сбора и использования грибов. Объяснять значение грибов для человека и для природы.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705D85">
              <w:rPr>
                <w:b/>
                <w:sz w:val="28"/>
                <w:szCs w:val="28"/>
              </w:rPr>
              <w:t>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Лишайники.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типы лишайников на рисунке учебника.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Анализировать изображение внутреннего строения лишайника.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Выявлять преимущества симбиотического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организма для выживания в неблагоприятных условиях среды.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значение лишайников в природе и жизни человека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efault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Значение живых организмов в природе и жизни человека.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Важность биологического разнообразия.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Знать, что все виды животных, растений, грибов, бактерий и вирусов необходимы природе.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705D85">
              <w:rPr>
                <w:b/>
                <w:sz w:val="28"/>
                <w:szCs w:val="28"/>
              </w:rPr>
              <w:t>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Обобщение и систематизация знаний по теме: «Многообразие живых организмов».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Опрос учащихся с использованием итоговых заданий учебника. Работа в парах или малых группах. Выявление уровня сформированности основных видов учебной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Обсуждать проблемные вопросы темы 2, работая в парах и малых группах.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Отвечать на итоговые вопросы.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 xml:space="preserve">Оценивать свои достижения и достижения других учащихся 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человечества.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</w:tr>
      <w:tr w:rsidR="00057AC3" w:rsidTr="00057AC3"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3. Жизнь организмов на планете Земля (8 час).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Default="00057AC3" w:rsidP="00C07D8A">
            <w:pPr>
              <w:suppressAutoHyphens w:val="0"/>
              <w:spacing w:line="0" w:lineRule="atLeast"/>
            </w:pPr>
          </w:p>
        </w:tc>
        <w:tc>
          <w:tcPr>
            <w:tcW w:w="1134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Среды жизни планеты Земля.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Многообразие условий обитания на планете. Среда жизни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lastRenderedPageBreak/>
              <w:t>Особенности водной, почвенной, наземно-воздушной и организменной сред. Примеры организмов — обитателей этих сред жизни.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особенности условий сред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жизни на Земле.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Называть и характеризовать организмы-паразиты, </w:t>
            </w:r>
            <w:r>
              <w:lastRenderedPageBreak/>
              <w:t xml:space="preserve">изображённые на рисунке учебника. Приводить примеры обитателей организменной среды — паразитов и симбионтов, объяснять их воздействие на организм. 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17.02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Экологические факторы среды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влияющие на живые организмы</w:t>
            </w:r>
            <w:r>
              <w:rPr>
                <w:b/>
              </w:rPr>
              <w:t>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  <w:rPr>
                <w:b/>
              </w:rPr>
            </w:pPr>
            <w:r>
              <w:t xml:space="preserve">Условия, влияющие на жизнь организмов в природе — экологические факторы среды. Факторы неживой природы, факторы живой природы и антропогенные. 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Выявлять и различать действие факторов среды на организмы.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Рассказывать о собственном наблюдении действия факторов природы.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Характеризовать роль человека в природе как антропогенного фактора хозяина.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Приспособления организмов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к жизни в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Биологическая роль защитной окраски у животных, яркой окраски и аромата цветков, наличия соцветий у растений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Выявлять взаимосвязи между влиянием фак-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торов среды и особенностями строения и жизнедеятельности организмов.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примеры сезонных изменений у организмов.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Работать в паре — характеризовать по рисункам учебника приспособленность животных и растений к среде обитания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Природные сообщества.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Потоки веществ между живой и неживой природой. Взаимодействие живых организмов между собой.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>
              <w:t>разлагатели</w:t>
            </w:r>
            <w:proofErr w:type="spellEnd"/>
            <w:r>
              <w:t>. Понятие о круговороте веще</w:t>
            </w:r>
            <w:proofErr w:type="gramStart"/>
            <w:r>
              <w:t>ств в пр</w:t>
            </w:r>
            <w:proofErr w:type="gramEnd"/>
            <w:r>
              <w:t>ироде. Природное сообщество — совокупность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организмов, связанных пищевыми цепями, и условий среды. Примеры природных сообществ.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Объяснять сущность понятия «пищевая цепь».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Анализировать рисунок учебника, называть элементы круговорота веществ.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различных организмов в круговороте веществ.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сущность понятий: «производители», «потребители», «</w:t>
            </w:r>
            <w:proofErr w:type="spellStart"/>
            <w:r>
              <w:t>разлагатели</w:t>
            </w:r>
            <w:proofErr w:type="spellEnd"/>
            <w:r>
              <w:t>», «природное сообщество».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Различать и характеризовать разные природные сообщества.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роль живых организмов и круговорота веще</w:t>
            </w:r>
            <w:proofErr w:type="gramStart"/>
            <w:r>
              <w:t>ств в пр</w:t>
            </w:r>
            <w:proofErr w:type="gramEnd"/>
            <w:r>
              <w:t>иродном сообществе.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значение природного сообщества для жизни его обитателей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 w:rsidRPr="00705D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Природные зоны России.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Понятие о природных зонах. Многообразие природных зон. Расположение природных зон на карте. Животный мир природных зон. Растительный мир природных зон.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Уметь характеризовать каждую природную зону. Знать названия природных зон России. Находить отличия природных зон друг от друга. Знать животный и растительный мир природных зон.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Жизнь организмов на разных материках.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Понятие о материке как части суши, окружённой </w:t>
            </w:r>
            <w:r>
              <w:lastRenderedPageBreak/>
              <w:t>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 xml:space="preserve">Характеризовать и сравнивать </w:t>
            </w:r>
            <w:proofErr w:type="spellStart"/>
            <w:r>
              <w:t>расположениеи</w:t>
            </w:r>
            <w:proofErr w:type="spellEnd"/>
            <w:r>
              <w:t xml:space="preserve"> размеры материков Земли по карте, приведённой в учебнике.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lastRenderedPageBreak/>
              <w:t>Объяснять сущность понятия «местный вид».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Характеризовать особенности местных видов организмов, их приспособленность к среде обитания.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Называть примеры флоры и фауны материков по рисункам.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Описывать свои впечатления от встречи с представителями флоры и фауны разных материков в зоопарках, ботанических садах, музеях.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Оценивать роль человека в сохранении местных видов на Земле.</w:t>
            </w:r>
          </w:p>
        </w:tc>
        <w:tc>
          <w:tcPr>
            <w:tcW w:w="1221" w:type="dxa"/>
          </w:tcPr>
          <w:p w:rsidR="00057AC3" w:rsidRPr="00705D85" w:rsidRDefault="00CF668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Жизнь организмов в морях и океанах.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Морские обитатели мелководий, их разнообразие. Обитатели открытой воды. Жизнь на глубинных морях. Особенности мелководных, открытых и глубинных вод. Приспособления организмов к обитанию в определенной глубине моря.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  <w:r>
              <w:t>Знать особенности мелководных, открытых, глубинных рек. Описывать организмы, обитающие на различных глубинах морей и океанов, выявлять их приспособления. Дать понятие определениям «прикрепленные организмы», « свободноплавающие организмы», «планктон»</w:t>
            </w:r>
          </w:p>
        </w:tc>
        <w:tc>
          <w:tcPr>
            <w:tcW w:w="1221" w:type="dxa"/>
          </w:tcPr>
          <w:p w:rsidR="00057AC3" w:rsidRPr="00705D85" w:rsidRDefault="00057AC3" w:rsidP="00C07D8A">
            <w:pPr>
              <w:pStyle w:val="dash041e0431044b0447043d044b0439"/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57AC3" w:rsidTr="00057AC3">
        <w:trPr>
          <w:gridAfter w:val="4"/>
          <w:wAfter w:w="4308" w:type="dxa"/>
          <w:trHeight w:val="15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Урок-</w:t>
            </w:r>
            <w:proofErr w:type="spellStart"/>
            <w:r>
              <w:rPr>
                <w:b/>
                <w:u w:val="single"/>
              </w:rPr>
              <w:t>семинар</w:t>
            </w:r>
            <w:proofErr w:type="gramStart"/>
            <w:r>
              <w:rPr>
                <w:b/>
                <w:u w:val="single"/>
              </w:rPr>
              <w:t>.О</w:t>
            </w:r>
            <w:proofErr w:type="gramEnd"/>
            <w:r>
              <w:rPr>
                <w:b/>
                <w:u w:val="single"/>
              </w:rPr>
              <w:t>бобщение</w:t>
            </w:r>
            <w:proofErr w:type="spellEnd"/>
            <w:r>
              <w:rPr>
                <w:b/>
                <w:u w:val="single"/>
              </w:rPr>
              <w:t xml:space="preserve"> знаний по теме:</w:t>
            </w:r>
          </w:p>
          <w:p w:rsidR="00057AC3" w:rsidRDefault="00057AC3" w:rsidP="00C07D8A">
            <w:pPr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«Жизнь организмов на планете Земля».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Доклады по животному и растительному миру Нижегородской области.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  <w:r>
              <w:t>Уметь выступать перед классом. Выявлять главную мысль текста. Записывать в тетрадь.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Контрольная работа – проверочный тест.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C3" w:rsidRDefault="00CF6683" w:rsidP="00C07D8A">
            <w:pPr>
              <w:spacing w:line="0" w:lineRule="atLeast"/>
              <w:jc w:val="both"/>
            </w:pPr>
            <w:r>
              <w:rPr>
                <w:b/>
                <w:sz w:val="28"/>
                <w:szCs w:val="28"/>
              </w:rPr>
              <w:t>20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14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Тема 4. Человек на планете Земля (7 ч)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  <w:rPr>
                <w:b/>
              </w:rPr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появился человек на Земле.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Происхождение человека. Австралопитек, человек умелый. Наш родственник – неандерталец. Наш предок – кроманьонец. Особенности современного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</w:pPr>
            <w:r>
              <w:t>Представить предка человека, сравнивать его с обезьяной и современным человеком. Описывать особенности строения тела и условия жизни неандертальцев и  кроманьонцев по рисунку учебника. Характеризовать существенные признаки современного человека. Приводить примеры деятельности человека</w:t>
            </w:r>
          </w:p>
          <w:p w:rsidR="00057AC3" w:rsidRDefault="00057AC3" w:rsidP="00C07D8A">
            <w:pPr>
              <w:spacing w:line="0" w:lineRule="atLeast"/>
            </w:pPr>
            <w:r>
              <w:t xml:space="preserve">в природе.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Формулировать вывод о том, что современный человек появился на Земле в результат длительного исторического развития.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Pr="00CF6683" w:rsidRDefault="00CF6683" w:rsidP="00C07D8A">
            <w:pPr>
              <w:spacing w:line="0" w:lineRule="atLeast"/>
              <w:rPr>
                <w:b/>
              </w:rPr>
            </w:pPr>
            <w:r w:rsidRPr="00705D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705D85">
              <w:rPr>
                <w:b/>
                <w:sz w:val="28"/>
                <w:szCs w:val="28"/>
              </w:rPr>
              <w:t>.04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Как человек изменял природу.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</w:t>
            </w:r>
            <w:r>
              <w:lastRenderedPageBreak/>
              <w:t>природу. Значение лесопосадок.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Мероприятия по охране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Знание законов развития живой природы — необходимое условие её сохранения от негативных последствий деятельности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Работать в паре — анализировать пути расселения человека по карте материков Земли.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Приводить доказательства воздействия чело-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века на природу: сокращение площади лесов, численности диких животных, развитие земледелия, разведение скота, постройка городов, дорог и пр.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Обсуждать причины сокращения лесов, понимать </w:t>
            </w:r>
            <w:r>
              <w:lastRenderedPageBreak/>
              <w:t>ценность лесопосадок.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Аргументировать необходимость охраны природы.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Осознавать значимость знания законов развития природы для охраны живого мира на Земле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C3" w:rsidRPr="00057AC3" w:rsidRDefault="00CF6683" w:rsidP="00C07D8A">
            <w:pPr>
              <w:autoSpaceDE w:val="0"/>
              <w:snapToGrid w:val="0"/>
              <w:spacing w:line="0" w:lineRule="atLeast"/>
              <w:jc w:val="both"/>
              <w:rPr>
                <w:b/>
              </w:rPr>
            </w:pPr>
            <w:r w:rsidRPr="00CF6683">
              <w:rPr>
                <w:b/>
              </w:rPr>
              <w:lastRenderedPageBreak/>
              <w:t>11.05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Важность охраны живого мира планеты.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Взаимосвязь процессов, происходящих в живой и неживой природе.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Причины исчезновения многих видов  животных и растений. Виды, находящиеся на грани исчезновения. Проявление современным человечеством заботы о живом мире.</w:t>
            </w:r>
          </w:p>
          <w:p w:rsidR="00057AC3" w:rsidRDefault="00057AC3" w:rsidP="00C07D8A">
            <w:pPr>
              <w:autoSpaceDE w:val="0"/>
              <w:spacing w:line="0" w:lineRule="atLeast"/>
            </w:pPr>
            <w:r>
              <w:t>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Называть животных, истреблённых человеком.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Обсуждать состояние редких видов животных, занесённых в Красную книгу.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Указывать причины сокращения и истребления некоторых видов животных.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Называть примеры животных, </w:t>
            </w:r>
            <w:proofErr w:type="spellStart"/>
            <w:r>
              <w:t>нуждающихсяв</w:t>
            </w:r>
            <w:proofErr w:type="spellEnd"/>
            <w:r>
              <w:t xml:space="preserve"> охране.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Объяснять значение Красной книги, заповедников.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Характеризовать запрет на охоту как мероприятие по охране животных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Сохраним богатство живого мира.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Защита проектов «Человек и природа».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</w:pPr>
            <w:r>
              <w:t>Уметь представлять свою работу, аргументировать деятельность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AC3" w:rsidRDefault="00CF6683" w:rsidP="00C07D8A">
            <w:pPr>
              <w:autoSpaceDE w:val="0"/>
              <w:snapToGrid w:val="0"/>
              <w:spacing w:line="0" w:lineRule="atLeast"/>
              <w:jc w:val="both"/>
            </w:pPr>
            <w:r w:rsidRPr="00057AC3">
              <w:rPr>
                <w:b/>
              </w:rPr>
              <w:t>18.05</w:t>
            </w:r>
          </w:p>
        </w:tc>
      </w:tr>
      <w:tr w:rsidR="00057AC3" w:rsidTr="00057AC3">
        <w:trPr>
          <w:gridAfter w:val="4"/>
          <w:wAfter w:w="4308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Экскурсия в природу «Весенние явления в жизни живых организмов Тацинского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</w:pPr>
            <w:r>
              <w:t>Наблюдать и фиксировать природные явления, делать выводы. Систематизировать и обобщать знания о многообразии живого мира Ростовской области. Соблюдать правила поведения в природе.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</w:pPr>
          </w:p>
        </w:tc>
      </w:tr>
      <w:tr w:rsidR="00057AC3" w:rsidTr="00057AC3">
        <w:trPr>
          <w:gridAfter w:val="4"/>
          <w:wAfter w:w="4308" w:type="dxa"/>
          <w:trHeight w:val="3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33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34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6-7</w:t>
            </w:r>
          </w:p>
          <w:p w:rsidR="00057AC3" w:rsidRDefault="00057AC3" w:rsidP="00C07D8A">
            <w:pPr>
              <w:snapToGrid w:val="0"/>
              <w:spacing w:line="0" w:lineRule="atLeast"/>
              <w:jc w:val="center"/>
            </w:pP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Обобщение и систематизация знаний по теме: «Человек на планете Земля».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 xml:space="preserve">Результаты бережного отношения к природе. Примеры увеличения  численности отдельных видов. Расселение редких видов на новых территориях. </w:t>
            </w:r>
          </w:p>
          <w:p w:rsidR="00057AC3" w:rsidRDefault="00057AC3" w:rsidP="00C07D8A">
            <w:pPr>
              <w:autoSpaceDE w:val="0"/>
              <w:snapToGrid w:val="0"/>
              <w:spacing w:line="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Итоговый контроль</w:t>
            </w:r>
          </w:p>
          <w:p w:rsidR="00057AC3" w:rsidRDefault="00057AC3" w:rsidP="00C07D8A">
            <w:pPr>
              <w:autoSpaceDE w:val="0"/>
              <w:spacing w:line="0" w:lineRule="atLeast"/>
              <w:jc w:val="both"/>
            </w:pPr>
            <w:r>
              <w:t>Проверка знаний по курсу биологии</w:t>
            </w:r>
          </w:p>
          <w:p w:rsidR="00057AC3" w:rsidRDefault="00057AC3" w:rsidP="00C07D8A">
            <w:pPr>
              <w:spacing w:line="0" w:lineRule="atLeast"/>
              <w:jc w:val="both"/>
            </w:pPr>
            <w:r>
              <w:t>5 класса. Выявление уровня сформированности основных видов 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autoSpaceDE w:val="0"/>
              <w:spacing w:line="0" w:lineRule="atLeast"/>
            </w:pPr>
            <w:r>
              <w:t>Отвечать на итоговые вопросы по теме 4 и всего курса биологии.</w:t>
            </w:r>
          </w:p>
          <w:p w:rsidR="00057AC3" w:rsidRDefault="00057AC3" w:rsidP="00C07D8A">
            <w:pPr>
              <w:spacing w:line="0" w:lineRule="atLeast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CF6683" w:rsidP="00C07D8A">
            <w:pPr>
              <w:autoSpaceDE w:val="0"/>
              <w:spacing w:line="0" w:lineRule="atLeast"/>
            </w:pPr>
            <w:r>
              <w:rPr>
                <w:b/>
                <w:sz w:val="28"/>
                <w:szCs w:val="28"/>
              </w:rPr>
              <w:t>25.05.</w:t>
            </w:r>
          </w:p>
        </w:tc>
      </w:tr>
      <w:tr w:rsidR="00057AC3" w:rsidTr="00057AC3">
        <w:trPr>
          <w:gridAfter w:val="4"/>
          <w:wAfter w:w="4308" w:type="dxa"/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napToGrid w:val="0"/>
              <w:spacing w:line="0" w:lineRule="atLeast"/>
              <w:jc w:val="center"/>
            </w:pPr>
            <w:r>
              <w:t>8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autoSpaceDE w:val="0"/>
              <w:snapToGrid w:val="0"/>
              <w:spacing w:line="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Задания на лето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AC3" w:rsidRDefault="00057AC3" w:rsidP="00C07D8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AC3" w:rsidRDefault="00057AC3" w:rsidP="00C07D8A">
            <w:pPr>
              <w:spacing w:line="0" w:lineRule="atLeast"/>
              <w:jc w:val="both"/>
            </w:pPr>
            <w:r>
              <w:t>Обсуждение возможных направлений исследовательской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AC3" w:rsidRDefault="00057AC3" w:rsidP="00C07D8A">
            <w:pPr>
              <w:spacing w:line="0" w:lineRule="atLeast"/>
              <w:jc w:val="both"/>
            </w:pPr>
          </w:p>
        </w:tc>
      </w:tr>
    </w:tbl>
    <w:p w:rsidR="008E257C" w:rsidRDefault="0021160D" w:rsidP="00C07D8A">
      <w:pPr>
        <w:spacing w:line="0" w:lineRule="atLeast"/>
        <w:jc w:val="both"/>
        <w:rPr>
          <w:b/>
        </w:rPr>
      </w:pPr>
      <w:r>
        <w:rPr>
          <w:b/>
        </w:rPr>
        <w:br w:type="textWrapping" w:clear="all"/>
      </w:r>
    </w:p>
    <w:p w:rsidR="00BD6D0F" w:rsidRDefault="00BD6D0F" w:rsidP="00C07D8A">
      <w:pPr>
        <w:spacing w:line="0" w:lineRule="atLeast"/>
        <w:jc w:val="both"/>
        <w:rPr>
          <w:b/>
        </w:rPr>
      </w:pPr>
    </w:p>
    <w:p w:rsidR="00BD6D0F" w:rsidRDefault="00BD6D0F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990C34" w:rsidRDefault="00990C34" w:rsidP="00C07D8A">
      <w:pPr>
        <w:spacing w:line="0" w:lineRule="atLeast"/>
        <w:jc w:val="both"/>
        <w:rPr>
          <w:b/>
        </w:rPr>
      </w:pPr>
    </w:p>
    <w:p w:rsidR="008E257C" w:rsidRDefault="008E257C" w:rsidP="00C07D8A">
      <w:pPr>
        <w:spacing w:line="0" w:lineRule="atLeast"/>
        <w:jc w:val="both"/>
        <w:rPr>
          <w:b/>
        </w:rPr>
      </w:pPr>
    </w:p>
    <w:p w:rsidR="008E257C" w:rsidRDefault="008E257C" w:rsidP="00C07D8A">
      <w:pPr>
        <w:autoSpaceDE w:val="0"/>
        <w:spacing w:line="0" w:lineRule="atLeast"/>
        <w:rPr>
          <w:b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990C34" w:rsidRDefault="00990C34" w:rsidP="00C07D8A">
      <w:pPr>
        <w:autoSpaceDE w:val="0"/>
        <w:spacing w:line="0" w:lineRule="atLeast"/>
        <w:rPr>
          <w:b/>
          <w:sz w:val="28"/>
          <w:szCs w:val="28"/>
        </w:rPr>
      </w:pP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b/>
          <w:sz w:val="28"/>
          <w:szCs w:val="28"/>
        </w:rPr>
        <w:t>Материально-техническое и учебно-методическое обеспечение</w:t>
      </w:r>
      <w:r w:rsidRPr="008E257C">
        <w:rPr>
          <w:sz w:val="28"/>
          <w:szCs w:val="28"/>
        </w:rPr>
        <w:t>: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1. Биология 5 класс (авторы Пономарева И.Н., Николаев И.В., Корнилова О.А.);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2 Приборы и инструменты для проведения лабораторных работ;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3.Демонстрационные таблицы;</w:t>
      </w:r>
    </w:p>
    <w:p w:rsidR="008E257C" w:rsidRPr="008E257C" w:rsidRDefault="008E257C" w:rsidP="00C07D8A">
      <w:pPr>
        <w:autoSpaceDE w:val="0"/>
        <w:spacing w:line="0" w:lineRule="atLeast"/>
        <w:rPr>
          <w:sz w:val="28"/>
          <w:szCs w:val="28"/>
        </w:rPr>
      </w:pPr>
      <w:r w:rsidRPr="008E257C">
        <w:rPr>
          <w:sz w:val="28"/>
          <w:szCs w:val="28"/>
        </w:rPr>
        <w:t>4. Гербарии растений;</w:t>
      </w:r>
    </w:p>
    <w:p w:rsidR="008E257C" w:rsidRDefault="008E257C" w:rsidP="00C07D8A">
      <w:pPr>
        <w:autoSpaceDE w:val="0"/>
        <w:spacing w:line="0" w:lineRule="atLeast"/>
      </w:pPr>
    </w:p>
    <w:p w:rsidR="002250FD" w:rsidRPr="00E943F8" w:rsidRDefault="00E05688" w:rsidP="00C07D8A">
      <w:pPr>
        <w:autoSpaceDE w:val="0"/>
        <w:spacing w:line="0" w:lineRule="atLeast"/>
        <w:jc w:val="center"/>
        <w:rPr>
          <w:b/>
          <w:sz w:val="32"/>
          <w:szCs w:val="32"/>
          <w:u w:val="single"/>
        </w:rPr>
      </w:pPr>
      <w:r w:rsidRPr="007F3E1B">
        <w:rPr>
          <w:b/>
          <w:sz w:val="32"/>
          <w:szCs w:val="32"/>
          <w:u w:val="single"/>
        </w:rPr>
        <w:t>Контрольно-измерительный материал.</w:t>
      </w:r>
      <w:r w:rsidR="007F3E1B" w:rsidRPr="007F3E1B">
        <w:rPr>
          <w:b/>
          <w:sz w:val="32"/>
          <w:szCs w:val="32"/>
          <w:u w:val="single"/>
        </w:rPr>
        <w:t xml:space="preserve"> </w:t>
      </w:r>
      <w:r w:rsidRPr="007F3E1B">
        <w:rPr>
          <w:b/>
          <w:sz w:val="32"/>
          <w:szCs w:val="32"/>
          <w:u w:val="single"/>
        </w:rPr>
        <w:t>Биология, 5 класс.</w:t>
      </w:r>
    </w:p>
    <w:p w:rsidR="00E943F8" w:rsidRDefault="00E943F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1. Строение и жизнедеятельность бактерий.</w:t>
      </w:r>
      <w:r w:rsidR="007F3E1B">
        <w:rPr>
          <w:b/>
          <w:sz w:val="28"/>
          <w:szCs w:val="28"/>
          <w:lang w:eastAsia="ru-RU"/>
        </w:rPr>
        <w:t xml:space="preserve"> </w:t>
      </w:r>
      <w:r w:rsidRPr="00F16C5D">
        <w:rPr>
          <w:b/>
          <w:sz w:val="28"/>
          <w:szCs w:val="28"/>
          <w:lang w:eastAsia="ru-RU"/>
        </w:rPr>
        <w:t>Роль бактерий в природе и жизни человека.</w:t>
      </w:r>
      <w:r w:rsidR="00E943F8">
        <w:rPr>
          <w:b/>
          <w:sz w:val="28"/>
          <w:szCs w:val="28"/>
          <w:lang w:eastAsia="ru-RU"/>
        </w:rPr>
        <w:t xml:space="preserve">    </w:t>
      </w:r>
      <w:r w:rsidRPr="00F16C5D">
        <w:rPr>
          <w:b/>
          <w:sz w:val="28"/>
          <w:szCs w:val="28"/>
          <w:lang w:eastAsia="ru-RU"/>
        </w:rPr>
        <w:t>1 вариант</w:t>
      </w:r>
      <w:r w:rsidR="00161D51" w:rsidRPr="00F16C5D">
        <w:rPr>
          <w:b/>
          <w:sz w:val="28"/>
          <w:szCs w:val="28"/>
          <w:lang w:eastAsia="ru-RU"/>
        </w:rPr>
        <w:t>.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1. Какая из перечисленных форм</w:t>
      </w:r>
      <w:r w:rsidR="00161D51" w:rsidRPr="00161D51">
        <w:rPr>
          <w:b/>
          <w:lang w:eastAsia="ru-RU"/>
        </w:rPr>
        <w:t xml:space="preserve"> не встречается у бактериальных </w:t>
      </w:r>
      <w:r w:rsidRPr="00161D51">
        <w:rPr>
          <w:b/>
          <w:lang w:eastAsia="ru-RU"/>
        </w:rPr>
        <w:t xml:space="preserve"> кле</w:t>
      </w:r>
      <w:r w:rsidRPr="00161D51">
        <w:rPr>
          <w:b/>
          <w:lang w:eastAsia="ru-RU"/>
        </w:rPr>
        <w:softHyphen/>
        <w:t>ток?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lastRenderedPageBreak/>
        <w:t>А. шарообразные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 </w:t>
      </w:r>
      <w:r w:rsidR="007F3E1B" w:rsidRPr="00161D51">
        <w:rPr>
          <w:lang w:eastAsia="ru-RU"/>
        </w:rPr>
        <w:t>Б. спиралевидные</w:t>
      </w:r>
      <w:r w:rsidR="007F3E1B">
        <w:rPr>
          <w:lang w:eastAsia="ru-RU"/>
        </w:rPr>
        <w:t xml:space="preserve">             </w:t>
      </w:r>
      <w:r w:rsidR="00D2262B">
        <w:rPr>
          <w:lang w:eastAsia="ru-RU"/>
        </w:rPr>
        <w:t xml:space="preserve">          </w:t>
      </w:r>
      <w:r w:rsidR="002250FD" w:rsidRPr="00161D51">
        <w:rPr>
          <w:lang w:eastAsia="ru-RU"/>
        </w:rPr>
        <w:t xml:space="preserve">В. </w:t>
      </w:r>
      <w:proofErr w:type="spellStart"/>
      <w:r w:rsidR="002250FD" w:rsidRPr="00161D51">
        <w:rPr>
          <w:lang w:eastAsia="ru-RU"/>
        </w:rPr>
        <w:t>гантелеобразные</w:t>
      </w:r>
      <w:proofErr w:type="spellEnd"/>
      <w:r w:rsidR="002250FD" w:rsidRPr="00161D51">
        <w:rPr>
          <w:lang w:eastAsia="ru-RU"/>
        </w:rPr>
        <w:tab/>
      </w:r>
      <w:r w:rsidR="007F3E1B">
        <w:rPr>
          <w:lang w:eastAsia="ru-RU"/>
        </w:rPr>
        <w:t xml:space="preserve">                 </w:t>
      </w:r>
      <w:r w:rsidR="002250FD" w:rsidRPr="00161D51">
        <w:rPr>
          <w:lang w:eastAsia="ru-RU"/>
        </w:rPr>
        <w:t>Г. Палочковидные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2. </w:t>
      </w:r>
      <w:proofErr w:type="spellStart"/>
      <w:r w:rsidRPr="00161D51">
        <w:rPr>
          <w:b/>
          <w:lang w:eastAsia="ru-RU"/>
        </w:rPr>
        <w:t>Цианобактерии</w:t>
      </w:r>
      <w:proofErr w:type="spellEnd"/>
      <w:r w:rsidRPr="00161D51">
        <w:rPr>
          <w:b/>
          <w:lang w:eastAsia="ru-RU"/>
        </w:rPr>
        <w:t xml:space="preserve"> по способу питания являются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паразитами</w:t>
      </w:r>
      <w:r w:rsidRPr="00161D51">
        <w:rPr>
          <w:lang w:eastAsia="ru-RU"/>
        </w:rPr>
        <w:tab/>
      </w:r>
      <w:r w:rsidR="007F3E1B" w:rsidRPr="00161D51">
        <w:rPr>
          <w:lang w:eastAsia="ru-RU"/>
        </w:rPr>
        <w:t xml:space="preserve">Б. </w:t>
      </w:r>
      <w:proofErr w:type="spellStart"/>
      <w:r w:rsidR="007F3E1B" w:rsidRPr="00161D51">
        <w:rPr>
          <w:lang w:eastAsia="ru-RU"/>
        </w:rPr>
        <w:t>хемосинтезируюшими</w:t>
      </w:r>
      <w:proofErr w:type="spellEnd"/>
      <w:r w:rsidR="007F3E1B" w:rsidRPr="00161D51">
        <w:rPr>
          <w:lang w:eastAsia="ru-RU"/>
        </w:rPr>
        <w:t xml:space="preserve"> автотрофами</w:t>
      </w:r>
      <w:r w:rsidR="00D2262B">
        <w:rPr>
          <w:lang w:eastAsia="ru-RU"/>
        </w:rPr>
        <w:t xml:space="preserve">      </w:t>
      </w:r>
      <w:r w:rsidR="007F3E1B">
        <w:rPr>
          <w:lang w:eastAsia="ru-RU"/>
        </w:rPr>
        <w:t xml:space="preserve">   </w:t>
      </w:r>
      <w:r w:rsidR="002250FD" w:rsidRPr="00161D51">
        <w:rPr>
          <w:lang w:eastAsia="ru-RU"/>
        </w:rPr>
        <w:t xml:space="preserve">В. </w:t>
      </w:r>
      <w:proofErr w:type="spellStart"/>
      <w:r w:rsidR="007F3E1B" w:rsidRPr="00161D51">
        <w:rPr>
          <w:lang w:eastAsia="ru-RU"/>
        </w:rPr>
        <w:t>С</w:t>
      </w:r>
      <w:r w:rsidR="002250FD" w:rsidRPr="00161D51">
        <w:rPr>
          <w:lang w:eastAsia="ru-RU"/>
        </w:rPr>
        <w:t>апротрофами</w:t>
      </w:r>
      <w:proofErr w:type="spellEnd"/>
      <w:r w:rsidR="007F3E1B">
        <w:rPr>
          <w:lang w:eastAsia="ru-RU"/>
        </w:rPr>
        <w:t xml:space="preserve">                 </w:t>
      </w:r>
      <w:r w:rsidR="002250FD" w:rsidRPr="00161D51">
        <w:rPr>
          <w:lang w:eastAsia="ru-RU"/>
        </w:rPr>
        <w:t>Г. фотосинтезирующими автотрофами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3. Не является бактериальным заболеванием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сибирская язва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="007F3E1B" w:rsidRPr="00161D51">
        <w:rPr>
          <w:lang w:eastAsia="ru-RU"/>
        </w:rPr>
        <w:t>Б. сальмонеллез</w:t>
      </w:r>
      <w:r w:rsidR="007F3E1B">
        <w:rPr>
          <w:lang w:eastAsia="ru-RU"/>
        </w:rPr>
        <w:t xml:space="preserve">  </w:t>
      </w:r>
      <w:r w:rsidR="00D2262B">
        <w:rPr>
          <w:lang w:eastAsia="ru-RU"/>
        </w:rPr>
        <w:t xml:space="preserve">              </w:t>
      </w:r>
      <w:r w:rsidR="002250FD" w:rsidRPr="00161D51">
        <w:rPr>
          <w:lang w:eastAsia="ru-RU"/>
        </w:rPr>
        <w:t xml:space="preserve">В. </w:t>
      </w:r>
      <w:r w:rsidR="007F3E1B" w:rsidRPr="00161D51">
        <w:rPr>
          <w:lang w:eastAsia="ru-RU"/>
        </w:rPr>
        <w:t>Д</w:t>
      </w:r>
      <w:r w:rsidR="002250FD" w:rsidRPr="00161D51">
        <w:rPr>
          <w:lang w:eastAsia="ru-RU"/>
        </w:rPr>
        <w:t>изентерия</w:t>
      </w:r>
      <w:r w:rsidR="007F3E1B">
        <w:rPr>
          <w:lang w:eastAsia="ru-RU"/>
        </w:rPr>
        <w:t xml:space="preserve">                       </w:t>
      </w:r>
      <w:r w:rsidR="00D2262B">
        <w:rPr>
          <w:lang w:eastAsia="ru-RU"/>
        </w:rPr>
        <w:t xml:space="preserve"> </w:t>
      </w:r>
      <w:r w:rsidR="002250FD" w:rsidRPr="00161D51">
        <w:rPr>
          <w:lang w:eastAsia="ru-RU"/>
        </w:rPr>
        <w:t>Г. Грипп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2250FD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Бактерии, вызывающие такое заболевание, как туберкулез, имеют форму</w:t>
      </w:r>
      <w:r w:rsidRPr="00161D51">
        <w:rPr>
          <w:lang w:eastAsia="ru-RU"/>
        </w:rPr>
        <w:br/>
        <w:t>А. вибрионы</w:t>
      </w:r>
      <w:r w:rsidRPr="00161D51">
        <w:rPr>
          <w:lang w:eastAsia="ru-RU"/>
        </w:rPr>
        <w:tab/>
      </w:r>
      <w:r w:rsidR="00D2262B">
        <w:rPr>
          <w:lang w:eastAsia="ru-RU"/>
        </w:rPr>
        <w:t xml:space="preserve">      </w:t>
      </w:r>
      <w:r w:rsidR="007F3E1B">
        <w:rPr>
          <w:lang w:eastAsia="ru-RU"/>
        </w:rPr>
        <w:t xml:space="preserve">   </w:t>
      </w:r>
      <w:r w:rsidR="00D2262B">
        <w:rPr>
          <w:lang w:eastAsia="ru-RU"/>
        </w:rPr>
        <w:t xml:space="preserve">    </w:t>
      </w:r>
      <w:r w:rsidR="007F3E1B" w:rsidRPr="00161D51">
        <w:rPr>
          <w:lang w:eastAsia="ru-RU"/>
        </w:rPr>
        <w:t>Б. палочки</w:t>
      </w:r>
      <w:r w:rsidR="007F3E1B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>В. Кокки</w:t>
      </w:r>
      <w:r w:rsidR="007F3E1B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>Г. Спириллы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5. Планетарная роль бактерий заключается в том, что они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А. используются для приготовления молочнокислых продуктов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Б. способствуют усвоению </w:t>
      </w:r>
      <w:r w:rsidR="00161D51" w:rsidRPr="00161D51">
        <w:rPr>
          <w:lang w:eastAsia="ru-RU"/>
        </w:rPr>
        <w:t xml:space="preserve">сельскохозяйственными бобовыми  </w:t>
      </w:r>
      <w:r w:rsidRPr="00161D51">
        <w:rPr>
          <w:lang w:eastAsia="ru-RU"/>
        </w:rPr>
        <w:t>расте</w:t>
      </w:r>
      <w:r w:rsidRPr="00161D51">
        <w:rPr>
          <w:lang w:eastAsia="ru-RU"/>
        </w:rPr>
        <w:softHyphen/>
        <w:t>ниями азота воздуха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В. избавляют от скоплений ор</w:t>
      </w:r>
      <w:r w:rsidR="00161D51" w:rsidRPr="00161D51">
        <w:rPr>
          <w:lang w:eastAsia="ru-RU"/>
        </w:rPr>
        <w:t xml:space="preserve">ганического мусора, участвуют в </w:t>
      </w:r>
      <w:r w:rsidRPr="00161D51">
        <w:rPr>
          <w:lang w:eastAsia="ru-RU"/>
        </w:rPr>
        <w:t>обра</w:t>
      </w:r>
      <w:r w:rsidRPr="00161D51">
        <w:rPr>
          <w:lang w:eastAsia="ru-RU"/>
        </w:rPr>
        <w:softHyphen/>
        <w:t>зовании гумуса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Г. обитают в пищеварительной системе человека, </w:t>
      </w:r>
      <w:proofErr w:type="spellStart"/>
      <w:r w:rsidRPr="00161D51">
        <w:rPr>
          <w:lang w:eastAsia="ru-RU"/>
        </w:rPr>
        <w:t>помогаютпри</w:t>
      </w:r>
      <w:proofErr w:type="spellEnd"/>
      <w:r w:rsidRPr="00161D51">
        <w:rPr>
          <w:lang w:eastAsia="ru-RU"/>
        </w:rPr>
        <w:t xml:space="preserve"> рас</w:t>
      </w:r>
      <w:r w:rsidRPr="00161D51">
        <w:rPr>
          <w:lang w:eastAsia="ru-RU"/>
        </w:rPr>
        <w:softHyphen/>
        <w:t xml:space="preserve">щеплении глюкозы, молочного сахара </w:t>
      </w:r>
    </w:p>
    <w:p w:rsidR="002250FD" w:rsidRDefault="002250F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sz w:val="28"/>
          <w:szCs w:val="28"/>
          <w:lang w:eastAsia="ru-RU"/>
        </w:rPr>
      </w:pPr>
    </w:p>
    <w:p w:rsidR="00E05688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1. Строение и жизнедеятельность бактерий.</w:t>
      </w:r>
      <w:r w:rsidR="007F3E1B">
        <w:rPr>
          <w:b/>
          <w:sz w:val="28"/>
          <w:szCs w:val="28"/>
          <w:lang w:eastAsia="ru-RU"/>
        </w:rPr>
        <w:t xml:space="preserve"> </w:t>
      </w:r>
      <w:r w:rsidRPr="00F16C5D">
        <w:rPr>
          <w:b/>
          <w:sz w:val="28"/>
          <w:szCs w:val="28"/>
          <w:lang w:eastAsia="ru-RU"/>
        </w:rPr>
        <w:t>Роль бактерий в природе и жизни человека.</w:t>
      </w:r>
      <w:r w:rsidR="00E943F8">
        <w:rPr>
          <w:b/>
          <w:sz w:val="28"/>
          <w:szCs w:val="28"/>
          <w:lang w:eastAsia="ru-RU"/>
        </w:rPr>
        <w:t xml:space="preserve">      </w:t>
      </w:r>
      <w:r w:rsidR="00E05688" w:rsidRPr="00F16C5D">
        <w:rPr>
          <w:b/>
          <w:sz w:val="28"/>
          <w:szCs w:val="28"/>
          <w:lang w:eastAsia="ru-RU"/>
        </w:rPr>
        <w:t>2 вариант</w:t>
      </w:r>
      <w:r>
        <w:rPr>
          <w:b/>
          <w:sz w:val="28"/>
          <w:szCs w:val="28"/>
          <w:lang w:eastAsia="ru-RU"/>
        </w:rPr>
        <w:t>.</w:t>
      </w:r>
    </w:p>
    <w:p w:rsidR="00E943F8" w:rsidRPr="00F16C5D" w:rsidRDefault="00E943F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1. Основное отличие бактериальной клетки от </w:t>
      </w:r>
      <w:proofErr w:type="spellStart"/>
      <w:r w:rsidRPr="00161D51">
        <w:rPr>
          <w:b/>
          <w:lang w:eastAsia="ru-RU"/>
        </w:rPr>
        <w:t>растительнойзаключает</w:t>
      </w:r>
      <w:r w:rsidRPr="00161D51">
        <w:rPr>
          <w:b/>
          <w:lang w:eastAsia="ru-RU"/>
        </w:rPr>
        <w:softHyphen/>
        <w:t>ся</w:t>
      </w:r>
      <w:proofErr w:type="spellEnd"/>
      <w:r w:rsidRPr="00161D51">
        <w:rPr>
          <w:b/>
          <w:lang w:eastAsia="ru-RU"/>
        </w:rPr>
        <w:t xml:space="preserve"> </w:t>
      </w:r>
      <w:proofErr w:type="gramStart"/>
      <w:r w:rsidRPr="00161D51">
        <w:rPr>
          <w:b/>
          <w:lang w:eastAsia="ru-RU"/>
        </w:rPr>
        <w:t>в</w:t>
      </w:r>
      <w:proofErr w:type="gramEnd"/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 А. </w:t>
      </w:r>
      <w:proofErr w:type="gramStart"/>
      <w:r w:rsidRPr="00161D51">
        <w:rPr>
          <w:lang w:eastAsia="ru-RU"/>
        </w:rPr>
        <w:t>отсутствии</w:t>
      </w:r>
      <w:proofErr w:type="gramEnd"/>
      <w:r w:rsidRPr="00161D51">
        <w:rPr>
          <w:lang w:eastAsia="ru-RU"/>
        </w:rPr>
        <w:t xml:space="preserve"> клеточной оболочки  </w:t>
      </w:r>
      <w:r w:rsidR="002250FD" w:rsidRPr="00161D51">
        <w:rPr>
          <w:lang w:eastAsia="ru-RU"/>
        </w:rPr>
        <w:t xml:space="preserve"> </w:t>
      </w:r>
      <w:r w:rsidR="00D2262B">
        <w:rPr>
          <w:lang w:eastAsia="ru-RU"/>
        </w:rPr>
        <w:t xml:space="preserve">    </w:t>
      </w:r>
      <w:r w:rsidR="007F3E1B" w:rsidRPr="00161D51">
        <w:rPr>
          <w:lang w:eastAsia="ru-RU"/>
        </w:rPr>
        <w:t>Б. отсутствии ядерного вещества</w:t>
      </w:r>
      <w:r w:rsidR="007F3E1B">
        <w:rPr>
          <w:lang w:eastAsia="ru-RU"/>
        </w:rPr>
        <w:t xml:space="preserve">        </w:t>
      </w:r>
      <w:r w:rsidR="002250FD" w:rsidRPr="00161D51">
        <w:rPr>
          <w:lang w:eastAsia="ru-RU"/>
        </w:rPr>
        <w:t xml:space="preserve">В. отсутствии цитоплазмы </w:t>
      </w:r>
      <w:r w:rsidR="007F3E1B">
        <w:rPr>
          <w:lang w:eastAsia="ru-RU"/>
        </w:rPr>
        <w:t xml:space="preserve">            </w:t>
      </w:r>
      <w:r w:rsidR="002250FD" w:rsidRPr="00161D51">
        <w:rPr>
          <w:lang w:eastAsia="ru-RU"/>
        </w:rPr>
        <w:t>Г. отсутствии ядра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2250FD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2. Образование спор у бактерий это</w:t>
      </w:r>
      <w:r w:rsidRPr="00161D51">
        <w:rPr>
          <w:b/>
          <w:lang w:eastAsia="ru-RU"/>
        </w:rPr>
        <w:br/>
      </w:r>
      <w:r w:rsidRPr="00161D51">
        <w:rPr>
          <w:lang w:eastAsia="ru-RU"/>
        </w:rPr>
        <w:t xml:space="preserve">    А. способ размножения</w:t>
      </w:r>
      <w:r w:rsidR="00D2262B">
        <w:rPr>
          <w:lang w:eastAsia="ru-RU"/>
        </w:rPr>
        <w:t xml:space="preserve">         </w:t>
      </w:r>
      <w:r w:rsidR="007F3E1B" w:rsidRPr="00161D51">
        <w:rPr>
          <w:lang w:eastAsia="ru-RU"/>
        </w:rPr>
        <w:t>Б. способ питания</w:t>
      </w:r>
      <w:r w:rsidR="007F3E1B">
        <w:rPr>
          <w:lang w:eastAsia="ru-RU"/>
        </w:rPr>
        <w:t xml:space="preserve">            </w:t>
      </w:r>
      <w:r w:rsidR="002250FD" w:rsidRPr="00161D51">
        <w:rPr>
          <w:lang w:eastAsia="ru-RU"/>
        </w:rPr>
        <w:t>В. способ расселения</w:t>
      </w:r>
      <w:r w:rsidR="007F3E1B">
        <w:rPr>
          <w:lang w:eastAsia="ru-RU"/>
        </w:rPr>
        <w:t xml:space="preserve">        </w:t>
      </w:r>
      <w:r w:rsidRPr="00161D51">
        <w:rPr>
          <w:lang w:eastAsia="ru-RU"/>
        </w:rPr>
        <w:t xml:space="preserve"> </w:t>
      </w:r>
      <w:r w:rsidR="002250FD" w:rsidRPr="00161D51">
        <w:rPr>
          <w:lang w:eastAsia="ru-RU"/>
        </w:rPr>
        <w:t>Г. способ выживания в неблагоприятных условиях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3. Различные болезнетворные бактерии могут поражать</w:t>
      </w:r>
      <w:r w:rsidRPr="00161D51">
        <w:rPr>
          <w:lang w:eastAsia="ru-RU"/>
        </w:rPr>
        <w:br/>
        <w:t xml:space="preserve">       А. только людей</w:t>
      </w:r>
      <w:r w:rsidRPr="00161D51">
        <w:rPr>
          <w:lang w:eastAsia="ru-RU"/>
        </w:rPr>
        <w:tab/>
      </w:r>
      <w:r w:rsidR="002250FD" w:rsidRPr="00161D51">
        <w:rPr>
          <w:lang w:eastAsia="ru-RU"/>
        </w:rPr>
        <w:t xml:space="preserve">       </w:t>
      </w:r>
      <w:r w:rsidR="00D2262B">
        <w:rPr>
          <w:lang w:eastAsia="ru-RU"/>
        </w:rPr>
        <w:t xml:space="preserve">   </w:t>
      </w:r>
      <w:r w:rsidR="00E943F8" w:rsidRPr="00161D51">
        <w:rPr>
          <w:lang w:eastAsia="ru-RU"/>
        </w:rPr>
        <w:t>Б. только растения</w:t>
      </w:r>
      <w:r w:rsidR="00D2262B">
        <w:rPr>
          <w:lang w:eastAsia="ru-RU"/>
        </w:rPr>
        <w:t xml:space="preserve">          </w:t>
      </w:r>
      <w:r w:rsidR="002250FD" w:rsidRPr="00161D51">
        <w:rPr>
          <w:lang w:eastAsia="ru-RU"/>
        </w:rPr>
        <w:t>В. только животных</w:t>
      </w:r>
      <w:r w:rsidR="00E943F8">
        <w:rPr>
          <w:lang w:eastAsia="ru-RU"/>
        </w:rPr>
        <w:t xml:space="preserve">              </w:t>
      </w:r>
      <w:r w:rsidRPr="00161D51">
        <w:rPr>
          <w:lang w:eastAsia="ru-RU"/>
        </w:rPr>
        <w:t xml:space="preserve"> </w:t>
      </w:r>
      <w:r w:rsidR="002250FD" w:rsidRPr="00161D51">
        <w:rPr>
          <w:lang w:eastAsia="ru-RU"/>
        </w:rPr>
        <w:t>Г. всех перечисленных</w:t>
      </w:r>
    </w:p>
    <w:p w:rsidR="00161D51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ab/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Чтобы избежать заражения дизентерией, необходимо</w:t>
      </w:r>
      <w:r w:rsidRPr="00161D51">
        <w:rPr>
          <w:b/>
          <w:lang w:eastAsia="ru-RU"/>
        </w:rPr>
        <w:br/>
      </w:r>
      <w:r w:rsidRPr="00161D51">
        <w:rPr>
          <w:lang w:eastAsia="ru-RU"/>
        </w:rPr>
        <w:t>А. чаще проветривать жилые помещения</w:t>
      </w:r>
      <w:r w:rsidR="00E943F8">
        <w:rPr>
          <w:lang w:eastAsia="ru-RU"/>
        </w:rPr>
        <w:t xml:space="preserve">                 </w:t>
      </w:r>
      <w:r w:rsidRPr="00161D51">
        <w:rPr>
          <w:lang w:eastAsia="ru-RU"/>
        </w:rPr>
        <w:t>Б. регулярно уничтожать всех грызунов в окрестности   человеческого жилища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>В. мыть руки, а также овощи и фрукты перед едой</w:t>
      </w:r>
      <w:r w:rsidR="00E943F8">
        <w:rPr>
          <w:lang w:eastAsia="ru-RU"/>
        </w:rPr>
        <w:t xml:space="preserve">           </w:t>
      </w:r>
      <w:r w:rsidRPr="00161D51">
        <w:rPr>
          <w:lang w:eastAsia="ru-RU"/>
        </w:rPr>
        <w:t xml:space="preserve">Г. избегать воздушно - капельного контакта с </w:t>
      </w:r>
      <w:proofErr w:type="gramStart"/>
      <w:r w:rsidRPr="00161D51">
        <w:rPr>
          <w:lang w:eastAsia="ru-RU"/>
        </w:rPr>
        <w:t>заболевшими</w:t>
      </w:r>
      <w:proofErr w:type="gramEnd"/>
      <w:r w:rsidR="00161D51" w:rsidRPr="00161D51">
        <w:rPr>
          <w:lang w:eastAsia="ru-RU"/>
        </w:rPr>
        <w:t>.</w:t>
      </w:r>
    </w:p>
    <w:p w:rsidR="00161D51" w:rsidRPr="00161D51" w:rsidRDefault="00161D51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5. Бактерии относят </w:t>
      </w:r>
      <w:proofErr w:type="gramStart"/>
      <w:r w:rsidRPr="00161D51">
        <w:rPr>
          <w:b/>
          <w:lang w:eastAsia="ru-RU"/>
        </w:rPr>
        <w:t>к</w:t>
      </w:r>
      <w:proofErr w:type="gramEnd"/>
    </w:p>
    <w:p w:rsidR="007F3E1B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lang w:eastAsia="ru-RU"/>
        </w:rPr>
        <w:t xml:space="preserve">   А. царству растений</w:t>
      </w:r>
      <w:r w:rsidRPr="00161D51">
        <w:rPr>
          <w:lang w:eastAsia="ru-RU"/>
        </w:rPr>
        <w:tab/>
      </w:r>
      <w:r w:rsidR="00E943F8" w:rsidRPr="00161D51">
        <w:rPr>
          <w:lang w:eastAsia="ru-RU"/>
        </w:rPr>
        <w:t xml:space="preserve">   Б. царству животных  </w:t>
      </w:r>
      <w:r w:rsidR="002250FD" w:rsidRPr="00161D51">
        <w:rPr>
          <w:lang w:eastAsia="ru-RU"/>
        </w:rPr>
        <w:t xml:space="preserve">  </w:t>
      </w:r>
      <w:r w:rsidR="00E943F8">
        <w:rPr>
          <w:lang w:eastAsia="ru-RU"/>
        </w:rPr>
        <w:t xml:space="preserve">       </w:t>
      </w:r>
      <w:r w:rsidR="002250FD" w:rsidRPr="00161D51">
        <w:rPr>
          <w:lang w:eastAsia="ru-RU"/>
        </w:rPr>
        <w:t xml:space="preserve">  В. царству грибов</w:t>
      </w:r>
      <w:r w:rsidR="00E943F8">
        <w:rPr>
          <w:lang w:eastAsia="ru-RU"/>
        </w:rPr>
        <w:t xml:space="preserve">                </w:t>
      </w:r>
      <w:r w:rsidR="002250FD" w:rsidRPr="00161D51">
        <w:rPr>
          <w:lang w:eastAsia="ru-RU"/>
        </w:rPr>
        <w:t xml:space="preserve"> Г. самостоятельному царству</w:t>
      </w: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lang w:eastAsia="ru-RU"/>
        </w:rPr>
      </w:pPr>
      <w:r w:rsidRPr="00F16C5D">
        <w:rPr>
          <w:b/>
          <w:sz w:val="28"/>
          <w:szCs w:val="28"/>
          <w:lang w:eastAsia="ru-RU"/>
        </w:rPr>
        <w:t>Тест 2. Строение и жизнедеятельность грибов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lang w:eastAsia="ru-RU"/>
        </w:rPr>
        <w:t xml:space="preserve">    </w:t>
      </w:r>
      <w:r w:rsidRPr="00F16C5D">
        <w:rPr>
          <w:b/>
          <w:sz w:val="28"/>
          <w:szCs w:val="28"/>
          <w:lang w:eastAsia="ru-RU"/>
        </w:rPr>
        <w:t>1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1. Грибы выделяют </w:t>
      </w:r>
      <w:proofErr w:type="gramStart"/>
      <w:r w:rsidRPr="00161D51">
        <w:rPr>
          <w:b/>
          <w:lang w:eastAsia="ru-RU"/>
        </w:rPr>
        <w:t>в</w:t>
      </w:r>
      <w:proofErr w:type="gramEnd"/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род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>Б. семейство</w:t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Ц</w:t>
      </w:r>
      <w:r w:rsidRPr="00F83779">
        <w:rPr>
          <w:lang w:eastAsia="ru-RU"/>
        </w:rPr>
        <w:t>арство</w:t>
      </w:r>
      <w:r w:rsidR="00D2262B">
        <w:rPr>
          <w:lang w:eastAsia="ru-RU"/>
        </w:rPr>
        <w:t xml:space="preserve">  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П</w:t>
      </w:r>
      <w:r w:rsidRPr="00F83779">
        <w:rPr>
          <w:lang w:eastAsia="ru-RU"/>
        </w:rPr>
        <w:t>орядок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>2. Плодовое тело шляпочного гриба образовано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lastRenderedPageBreak/>
        <w:t xml:space="preserve">А. шляпкой и мицелием        </w:t>
      </w:r>
      <w:r w:rsidR="00D2262B">
        <w:rPr>
          <w:lang w:eastAsia="ru-RU"/>
        </w:rPr>
        <w:t xml:space="preserve">   </w:t>
      </w:r>
      <w:r w:rsidR="00E943F8" w:rsidRPr="00F83779">
        <w:rPr>
          <w:lang w:eastAsia="ru-RU"/>
        </w:rPr>
        <w:t>Б. ножкой и мицелием</w:t>
      </w:r>
      <w:r w:rsidR="00E943F8">
        <w:rPr>
          <w:lang w:eastAsia="ru-RU"/>
        </w:rPr>
        <w:t xml:space="preserve">   </w:t>
      </w:r>
      <w:r w:rsidR="00D2262B">
        <w:rPr>
          <w:lang w:eastAsia="ru-RU"/>
        </w:rPr>
        <w:t xml:space="preserve">          </w:t>
      </w:r>
      <w:r w:rsidR="002250FD" w:rsidRPr="00F83779">
        <w:rPr>
          <w:lang w:eastAsia="ru-RU"/>
        </w:rPr>
        <w:t>В. шляпкой и ножкой</w:t>
      </w:r>
      <w:r w:rsidR="00E943F8">
        <w:rPr>
          <w:lang w:eastAsia="ru-RU"/>
        </w:rPr>
        <w:t xml:space="preserve">                   </w:t>
      </w:r>
      <w:r w:rsidR="002250FD" w:rsidRPr="00F83779">
        <w:rPr>
          <w:lang w:eastAsia="ru-RU"/>
        </w:rPr>
        <w:t>Г. микоризой и спорангием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161D51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161D51">
        <w:rPr>
          <w:b/>
          <w:lang w:eastAsia="ru-RU"/>
        </w:rPr>
        <w:t xml:space="preserve">3. К </w:t>
      </w:r>
      <w:proofErr w:type="gramStart"/>
      <w:r w:rsidRPr="00161D51">
        <w:rPr>
          <w:b/>
          <w:lang w:eastAsia="ru-RU"/>
        </w:rPr>
        <w:t>грибам</w:t>
      </w:r>
      <w:proofErr w:type="gramEnd"/>
      <w:r w:rsidRPr="00161D51">
        <w:rPr>
          <w:b/>
          <w:lang w:eastAsia="ru-RU"/>
        </w:rPr>
        <w:t xml:space="preserve"> получающим органическ</w:t>
      </w:r>
      <w:r w:rsidR="00F16C5D">
        <w:rPr>
          <w:b/>
          <w:lang w:eastAsia="ru-RU"/>
        </w:rPr>
        <w:t xml:space="preserve">ие вещества из корней деревьев, </w:t>
      </w:r>
      <w:r w:rsidRPr="00161D51">
        <w:rPr>
          <w:b/>
          <w:lang w:eastAsia="ru-RU"/>
        </w:rPr>
        <w:t>относятся:</w:t>
      </w: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</w:t>
      </w:r>
      <w:proofErr w:type="spellStart"/>
      <w:r w:rsidRPr="00F83779">
        <w:rPr>
          <w:lang w:eastAsia="ru-RU"/>
        </w:rPr>
        <w:t>мукор</w:t>
      </w:r>
      <w:proofErr w:type="spellEnd"/>
      <w:r w:rsidRPr="00F83779">
        <w:rPr>
          <w:lang w:eastAsia="ru-RU"/>
        </w:rPr>
        <w:tab/>
      </w:r>
      <w:r w:rsidR="00D2262B">
        <w:rPr>
          <w:lang w:eastAsia="ru-RU"/>
        </w:rPr>
        <w:t xml:space="preserve">  </w:t>
      </w:r>
      <w:r w:rsidRPr="00F83779">
        <w:rPr>
          <w:lang w:eastAsia="ru-RU"/>
        </w:rPr>
        <w:t xml:space="preserve">Б. </w:t>
      </w:r>
      <w:proofErr w:type="spellStart"/>
      <w:r w:rsidRPr="00F83779">
        <w:rPr>
          <w:lang w:eastAsia="ru-RU"/>
        </w:rPr>
        <w:t>пеницилл</w:t>
      </w:r>
      <w:proofErr w:type="spellEnd"/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Д</w:t>
      </w:r>
      <w:r w:rsidRPr="00F83779">
        <w:rPr>
          <w:lang w:eastAsia="ru-RU"/>
        </w:rPr>
        <w:t>рожжи</w:t>
      </w:r>
      <w:r w:rsidR="00D2262B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П</w:t>
      </w:r>
      <w:r w:rsidRPr="00F83779">
        <w:rPr>
          <w:lang w:eastAsia="ru-RU"/>
        </w:rPr>
        <w:t>одберезовик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4. К грибам паразитам относят:</w:t>
      </w:r>
      <w:r w:rsidRPr="00161D51">
        <w:rPr>
          <w:b/>
          <w:lang w:eastAsia="ru-RU"/>
        </w:rPr>
        <w:br/>
      </w:r>
      <w:r w:rsidRPr="00F83779">
        <w:rPr>
          <w:lang w:eastAsia="ru-RU"/>
        </w:rPr>
        <w:t>А. бледная поганка и мухомор</w:t>
      </w:r>
      <w:r w:rsidR="00D2262B">
        <w:rPr>
          <w:lang w:eastAsia="ru-RU"/>
        </w:rPr>
        <w:t xml:space="preserve">         </w:t>
      </w:r>
      <w:r w:rsidR="00E943F8" w:rsidRPr="00F83779">
        <w:rPr>
          <w:lang w:eastAsia="ru-RU"/>
        </w:rPr>
        <w:t xml:space="preserve">Б. </w:t>
      </w:r>
      <w:proofErr w:type="spellStart"/>
      <w:r w:rsidR="00E943F8" w:rsidRPr="00F83779">
        <w:rPr>
          <w:lang w:eastAsia="ru-RU"/>
        </w:rPr>
        <w:t>пеницилл</w:t>
      </w:r>
      <w:proofErr w:type="spellEnd"/>
      <w:r w:rsidR="00E943F8" w:rsidRPr="00F83779">
        <w:rPr>
          <w:lang w:eastAsia="ru-RU"/>
        </w:rPr>
        <w:t xml:space="preserve"> и </w:t>
      </w:r>
      <w:proofErr w:type="spellStart"/>
      <w:r w:rsidR="00E943F8" w:rsidRPr="00F83779">
        <w:rPr>
          <w:lang w:eastAsia="ru-RU"/>
        </w:rPr>
        <w:t>мукор</w:t>
      </w:r>
      <w:proofErr w:type="spellEnd"/>
      <w:r w:rsidR="00E943F8">
        <w:rPr>
          <w:lang w:eastAsia="ru-RU"/>
        </w:rPr>
        <w:t xml:space="preserve"> </w:t>
      </w:r>
      <w:r w:rsidR="00D2262B">
        <w:rPr>
          <w:lang w:eastAsia="ru-RU"/>
        </w:rPr>
        <w:t xml:space="preserve">        </w:t>
      </w:r>
      <w:r w:rsidR="002250FD" w:rsidRPr="00F83779">
        <w:rPr>
          <w:lang w:eastAsia="ru-RU"/>
        </w:rPr>
        <w:t>В. гриб трутовик и головня</w:t>
      </w:r>
      <w:r w:rsidR="00E943F8">
        <w:rPr>
          <w:lang w:eastAsia="ru-RU"/>
        </w:rPr>
        <w:t xml:space="preserve">             </w:t>
      </w:r>
      <w:r w:rsidR="00D2262B">
        <w:rPr>
          <w:lang w:eastAsia="ru-RU"/>
        </w:rPr>
        <w:t xml:space="preserve"> </w:t>
      </w:r>
      <w:r w:rsidR="002250FD" w:rsidRPr="00F83779">
        <w:rPr>
          <w:lang w:eastAsia="ru-RU"/>
        </w:rPr>
        <w:t xml:space="preserve">Г. шампиньоны и </w:t>
      </w:r>
      <w:proofErr w:type="spellStart"/>
      <w:r w:rsidR="002250FD" w:rsidRPr="00F83779">
        <w:rPr>
          <w:lang w:eastAsia="ru-RU"/>
        </w:rPr>
        <w:t>вешенки</w:t>
      </w:r>
      <w:proofErr w:type="spellEnd"/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161D51">
        <w:rPr>
          <w:b/>
          <w:lang w:eastAsia="ru-RU"/>
        </w:rPr>
        <w:t>5. Прочность клеточной оболочки грибам придает</w:t>
      </w:r>
      <w:r w:rsidRPr="00161D51">
        <w:rPr>
          <w:b/>
          <w:lang w:eastAsia="ru-RU"/>
        </w:rPr>
        <w:br/>
      </w:r>
      <w:r w:rsidRPr="00F83779">
        <w:rPr>
          <w:lang w:eastAsia="ru-RU"/>
        </w:rPr>
        <w:t>А. пектин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</w:t>
      </w:r>
      <w:r w:rsidRPr="00F83779">
        <w:rPr>
          <w:lang w:eastAsia="ru-RU"/>
        </w:rPr>
        <w:t xml:space="preserve">Б. хитин </w:t>
      </w:r>
      <w:r w:rsidR="00D2262B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Ц</w:t>
      </w:r>
      <w:r w:rsidRPr="00F83779">
        <w:rPr>
          <w:lang w:eastAsia="ru-RU"/>
        </w:rPr>
        <w:t>еллюлоза</w:t>
      </w:r>
      <w:r w:rsidR="00D2262B">
        <w:rPr>
          <w:lang w:eastAsia="ru-RU"/>
        </w:rPr>
        <w:t xml:space="preserve">             </w:t>
      </w:r>
      <w:r w:rsidRPr="00F83779">
        <w:rPr>
          <w:lang w:eastAsia="ru-RU"/>
        </w:rPr>
        <w:t xml:space="preserve">Г. </w:t>
      </w:r>
      <w:r w:rsidR="00F16C5D" w:rsidRPr="00F83779">
        <w:rPr>
          <w:lang w:eastAsia="ru-RU"/>
        </w:rPr>
        <w:t>Г</w:t>
      </w:r>
      <w:r w:rsidRPr="00F83779">
        <w:rPr>
          <w:lang w:eastAsia="ru-RU"/>
        </w:rPr>
        <w:t>ликоген</w:t>
      </w:r>
    </w:p>
    <w:p w:rsidR="00F16C5D" w:rsidRPr="00F83779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6. Ядовитый гриб: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мухомор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>Б. опенок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П</w:t>
      </w:r>
      <w:r w:rsidRPr="00F83779">
        <w:rPr>
          <w:lang w:eastAsia="ru-RU"/>
        </w:rPr>
        <w:t>одосиновик</w:t>
      </w:r>
      <w:r w:rsidR="00D2262B">
        <w:rPr>
          <w:lang w:eastAsia="ru-RU"/>
        </w:rPr>
        <w:t xml:space="preserve">                 </w:t>
      </w:r>
      <w:r w:rsidRPr="00F83779">
        <w:rPr>
          <w:lang w:eastAsia="ru-RU"/>
        </w:rPr>
        <w:t>Г. белый гриб</w:t>
      </w:r>
    </w:p>
    <w:p w:rsidR="002250FD" w:rsidRDefault="002250F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2. Строение и жизнедеятельность грибов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 </w:t>
      </w:r>
      <w:r w:rsidRPr="00F16C5D">
        <w:rPr>
          <w:b/>
          <w:sz w:val="28"/>
          <w:szCs w:val="28"/>
          <w:lang w:eastAsia="ru-RU"/>
        </w:rPr>
        <w:t>2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1. Признаком грибов, сближающим их с царством растений, является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гетеротрофный способ питания</w:t>
      </w:r>
      <w:r w:rsidR="00E943F8">
        <w:rPr>
          <w:lang w:eastAsia="ru-RU"/>
        </w:rPr>
        <w:t xml:space="preserve">                  </w:t>
      </w:r>
      <w:r w:rsidRPr="00F83779">
        <w:rPr>
          <w:lang w:eastAsia="ru-RU"/>
        </w:rPr>
        <w:t>Б. верхушечный рост мицелия гриба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наличие мочевины в качестве промежуточного продукта метабо</w:t>
      </w:r>
      <w:r w:rsidRPr="00F83779">
        <w:rPr>
          <w:lang w:eastAsia="ru-RU"/>
        </w:rPr>
        <w:softHyphen/>
        <w:t xml:space="preserve">лизма </w:t>
      </w:r>
      <w:r w:rsidR="00E943F8">
        <w:rPr>
          <w:lang w:eastAsia="ru-RU"/>
        </w:rPr>
        <w:t xml:space="preserve">                </w:t>
      </w:r>
      <w:r w:rsidRPr="00F83779">
        <w:rPr>
          <w:lang w:eastAsia="ru-RU"/>
        </w:rPr>
        <w:t>Г. наличие хитина в клеточных стенках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2. Какого способа добывания пищи среди грибов не встречается?</w:t>
      </w:r>
      <w:r w:rsidRPr="00F83779">
        <w:rPr>
          <w:lang w:eastAsia="ru-RU"/>
        </w:rPr>
        <w:br/>
        <w:t>А. сапрофиты</w:t>
      </w:r>
      <w:r w:rsidRPr="00F83779">
        <w:rPr>
          <w:lang w:eastAsia="ru-RU"/>
        </w:rPr>
        <w:tab/>
        <w:t>Б. паразиты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В. </w:t>
      </w:r>
      <w:r w:rsidR="002250FD" w:rsidRPr="00F83779">
        <w:rPr>
          <w:lang w:eastAsia="ru-RU"/>
        </w:rPr>
        <w:t>Х</w:t>
      </w:r>
      <w:r w:rsidRPr="00F83779">
        <w:rPr>
          <w:lang w:eastAsia="ru-RU"/>
        </w:rPr>
        <w:t>ищные</w:t>
      </w:r>
      <w:r w:rsidR="00D2262B">
        <w:rPr>
          <w:lang w:eastAsia="ru-RU"/>
        </w:rPr>
        <w:t xml:space="preserve">                </w:t>
      </w:r>
      <w:r w:rsidRPr="00F83779">
        <w:rPr>
          <w:lang w:eastAsia="ru-RU"/>
        </w:rPr>
        <w:t>Г. фотосинтезирующие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3. Среди перечисленных грибов шляпочными не являются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сыроежка и подберезовик</w:t>
      </w:r>
      <w:r w:rsidR="00D2262B">
        <w:rPr>
          <w:lang w:eastAsia="ru-RU"/>
        </w:rPr>
        <w:t xml:space="preserve">           </w:t>
      </w:r>
      <w:r w:rsidR="00E943F8" w:rsidRPr="00F83779">
        <w:rPr>
          <w:lang w:eastAsia="ru-RU"/>
        </w:rPr>
        <w:t xml:space="preserve">Б. </w:t>
      </w:r>
      <w:proofErr w:type="spellStart"/>
      <w:r w:rsidR="00E943F8" w:rsidRPr="00F83779">
        <w:rPr>
          <w:lang w:eastAsia="ru-RU"/>
        </w:rPr>
        <w:t>мукор</w:t>
      </w:r>
      <w:proofErr w:type="spellEnd"/>
      <w:r w:rsidR="00E943F8" w:rsidRPr="00F83779">
        <w:rPr>
          <w:lang w:eastAsia="ru-RU"/>
        </w:rPr>
        <w:t xml:space="preserve"> и </w:t>
      </w:r>
      <w:proofErr w:type="spellStart"/>
      <w:r w:rsidR="00E943F8" w:rsidRPr="00F83779">
        <w:rPr>
          <w:lang w:eastAsia="ru-RU"/>
        </w:rPr>
        <w:t>пеницилл</w:t>
      </w:r>
      <w:proofErr w:type="spellEnd"/>
      <w:r w:rsidR="00E943F8">
        <w:rPr>
          <w:lang w:eastAsia="ru-RU"/>
        </w:rPr>
        <w:t xml:space="preserve">   </w:t>
      </w:r>
      <w:r w:rsidR="00D2262B">
        <w:rPr>
          <w:lang w:eastAsia="ru-RU"/>
        </w:rPr>
        <w:t xml:space="preserve">       </w:t>
      </w:r>
      <w:r w:rsidR="002250FD" w:rsidRPr="00F83779">
        <w:rPr>
          <w:lang w:eastAsia="ru-RU"/>
        </w:rPr>
        <w:t>В. белый и груздь</w:t>
      </w:r>
      <w:r w:rsidR="00E943F8">
        <w:rPr>
          <w:lang w:eastAsia="ru-RU"/>
        </w:rPr>
        <w:t xml:space="preserve">              </w:t>
      </w:r>
      <w:r w:rsidR="002250FD" w:rsidRPr="00F83779">
        <w:rPr>
          <w:lang w:eastAsia="ru-RU"/>
        </w:rPr>
        <w:t>Г. мухомор и бледная поганка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4. Грибы не могут размножаться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семенами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>Б. спорами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 В. </w:t>
      </w:r>
      <w:r w:rsidR="00D2262B" w:rsidRPr="00F83779">
        <w:rPr>
          <w:lang w:eastAsia="ru-RU"/>
        </w:rPr>
        <w:t>В</w:t>
      </w:r>
      <w:r w:rsidRPr="00F83779">
        <w:rPr>
          <w:lang w:eastAsia="ru-RU"/>
        </w:rPr>
        <w:t>егетативно</w:t>
      </w:r>
      <w:r w:rsidR="00D2262B">
        <w:rPr>
          <w:lang w:eastAsia="ru-RU"/>
        </w:rPr>
        <w:t xml:space="preserve">           </w:t>
      </w:r>
      <w:r w:rsidRPr="00F83779">
        <w:rPr>
          <w:lang w:eastAsia="ru-RU"/>
        </w:rPr>
        <w:t xml:space="preserve"> Г. половым путем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 xml:space="preserve">5. Среди перечисленных грибов пластинчатыми являются: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сыроежка и опенок </w:t>
      </w:r>
      <w:r w:rsidR="00E943F8">
        <w:rPr>
          <w:lang w:eastAsia="ru-RU"/>
        </w:rPr>
        <w:t xml:space="preserve">           </w:t>
      </w:r>
      <w:r w:rsidRPr="00F83779">
        <w:rPr>
          <w:lang w:eastAsia="ru-RU"/>
        </w:rPr>
        <w:t xml:space="preserve">Б. подберезовик и белый </w:t>
      </w:r>
      <w:r w:rsidR="00E943F8">
        <w:rPr>
          <w:lang w:eastAsia="ru-RU"/>
        </w:rPr>
        <w:t xml:space="preserve">                     </w:t>
      </w:r>
      <w:r w:rsidRPr="00F83779">
        <w:rPr>
          <w:lang w:eastAsia="ru-RU"/>
        </w:rPr>
        <w:t xml:space="preserve">В. подосиновик и лисичка </w:t>
      </w:r>
      <w:r w:rsidR="00E943F8">
        <w:rPr>
          <w:lang w:eastAsia="ru-RU"/>
        </w:rPr>
        <w:t xml:space="preserve">                </w:t>
      </w:r>
      <w:r w:rsidRPr="00F83779">
        <w:rPr>
          <w:lang w:eastAsia="ru-RU"/>
        </w:rPr>
        <w:t xml:space="preserve"> Г. масленок и шампиньон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6. Съедобный гриб: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поганка</w:t>
      </w:r>
      <w:r w:rsidR="00E943F8">
        <w:rPr>
          <w:lang w:eastAsia="ru-RU"/>
        </w:rPr>
        <w:t xml:space="preserve">                 </w:t>
      </w:r>
      <w:r w:rsidRPr="00F83779">
        <w:rPr>
          <w:lang w:eastAsia="ru-RU"/>
        </w:rPr>
        <w:t>Б. ложный опенок</w:t>
      </w:r>
      <w:r w:rsidR="00E943F8">
        <w:rPr>
          <w:lang w:eastAsia="ru-RU"/>
        </w:rPr>
        <w:t xml:space="preserve">               </w:t>
      </w:r>
      <w:r w:rsidRPr="00F83779">
        <w:rPr>
          <w:lang w:eastAsia="ru-RU"/>
        </w:rPr>
        <w:t xml:space="preserve">В. </w:t>
      </w:r>
      <w:r w:rsidR="00E943F8" w:rsidRPr="00F83779">
        <w:rPr>
          <w:lang w:eastAsia="ru-RU"/>
        </w:rPr>
        <w:t>Л</w:t>
      </w:r>
      <w:r w:rsidRPr="00F83779">
        <w:rPr>
          <w:lang w:eastAsia="ru-RU"/>
        </w:rPr>
        <w:t>исичка</w:t>
      </w:r>
      <w:r w:rsidR="00E943F8">
        <w:rPr>
          <w:lang w:eastAsia="ru-RU"/>
        </w:rPr>
        <w:t xml:space="preserve">                  </w:t>
      </w:r>
      <w:r w:rsidRPr="00F83779">
        <w:rPr>
          <w:lang w:eastAsia="ru-RU"/>
        </w:rPr>
        <w:t>Г. ложный шампиньон</w:t>
      </w:r>
    </w:p>
    <w:p w:rsidR="00E05688" w:rsidRPr="00E943F8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3. Лишайники</w:t>
      </w:r>
      <w:r w:rsidR="00161D51" w:rsidRP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</w:t>
      </w:r>
      <w:r w:rsidRPr="00F16C5D">
        <w:rPr>
          <w:b/>
          <w:sz w:val="28"/>
          <w:szCs w:val="28"/>
          <w:lang w:eastAsia="ru-RU"/>
        </w:rPr>
        <w:t>1 вариант</w:t>
      </w:r>
      <w:r w:rsidR="00161D51" w:rsidRPr="00F16C5D">
        <w:rPr>
          <w:b/>
          <w:sz w:val="28"/>
          <w:szCs w:val="28"/>
          <w:lang w:eastAsia="ru-RU"/>
        </w:rPr>
        <w:t>.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 xml:space="preserve">1. </w:t>
      </w:r>
      <w:proofErr w:type="gramStart"/>
      <w:r w:rsidRPr="00F16C5D">
        <w:rPr>
          <w:b/>
          <w:lang w:eastAsia="ru-RU"/>
        </w:rPr>
        <w:t>Симбиозом</w:t>
      </w:r>
      <w:proofErr w:type="gramEnd"/>
      <w:r w:rsidRPr="00F16C5D">
        <w:rPr>
          <w:b/>
          <w:lang w:eastAsia="ru-RU"/>
        </w:rPr>
        <w:t xml:space="preserve"> каких организмов являются лишайники?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гриба и корнями дерева</w:t>
      </w:r>
      <w:r w:rsidRPr="00F83779">
        <w:rPr>
          <w:lang w:eastAsia="ru-RU"/>
        </w:rPr>
        <w:tab/>
      </w:r>
      <w:r w:rsidR="00D2262B">
        <w:rPr>
          <w:lang w:eastAsia="ru-RU"/>
        </w:rPr>
        <w:t xml:space="preserve">             </w:t>
      </w:r>
      <w:r w:rsidR="00E943F8">
        <w:rPr>
          <w:lang w:eastAsia="ru-RU"/>
        </w:rPr>
        <w:t>Б. двух грибов различных видов</w:t>
      </w:r>
      <w:r w:rsidR="00D2262B">
        <w:rPr>
          <w:lang w:eastAsia="ru-RU"/>
        </w:rPr>
        <w:t xml:space="preserve">          </w:t>
      </w:r>
      <w:r w:rsidR="002250FD" w:rsidRPr="00F83779">
        <w:rPr>
          <w:lang w:eastAsia="ru-RU"/>
        </w:rPr>
        <w:t>В. гриба и водоросли</w:t>
      </w:r>
      <w:r w:rsidR="00E943F8">
        <w:rPr>
          <w:lang w:eastAsia="ru-RU"/>
        </w:rPr>
        <w:t xml:space="preserve">             </w:t>
      </w:r>
      <w:r w:rsidR="002250FD" w:rsidRPr="00F83779">
        <w:rPr>
          <w:lang w:eastAsia="ru-RU"/>
        </w:rPr>
        <w:t>Г. водоросли и бактерий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 xml:space="preserve">2. Лишайники </w:t>
      </w:r>
      <w:proofErr w:type="spellStart"/>
      <w:r w:rsidRPr="00F16C5D">
        <w:rPr>
          <w:b/>
          <w:lang w:eastAsia="ru-RU"/>
        </w:rPr>
        <w:t>уснея</w:t>
      </w:r>
      <w:proofErr w:type="spellEnd"/>
      <w:r w:rsidRPr="00F16C5D">
        <w:rPr>
          <w:b/>
          <w:lang w:eastAsia="ru-RU"/>
        </w:rPr>
        <w:t xml:space="preserve"> и бородач, обитающие на деревьях, относятся к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lastRenderedPageBreak/>
        <w:t xml:space="preserve">А. кустистым лишайникам   </w:t>
      </w:r>
      <w:r w:rsidR="00D2262B">
        <w:rPr>
          <w:lang w:eastAsia="ru-RU"/>
        </w:rPr>
        <w:t xml:space="preserve">      </w:t>
      </w:r>
      <w:r w:rsidR="002250FD" w:rsidRPr="00F83779">
        <w:rPr>
          <w:lang w:eastAsia="ru-RU"/>
        </w:rPr>
        <w:t>В. накипным лишайникам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Б. листовым лишайникам</w:t>
      </w:r>
      <w:r w:rsidR="00D2262B">
        <w:rPr>
          <w:lang w:eastAsia="ru-RU"/>
        </w:rPr>
        <w:t xml:space="preserve">           </w:t>
      </w:r>
      <w:r w:rsidR="002250FD" w:rsidRPr="00F83779">
        <w:rPr>
          <w:lang w:eastAsia="ru-RU"/>
        </w:rPr>
        <w:t>Г</w:t>
      </w:r>
      <w:r w:rsidR="002250FD">
        <w:rPr>
          <w:lang w:eastAsia="ru-RU"/>
        </w:rPr>
        <w:t>.</w:t>
      </w:r>
      <w:r w:rsidR="002250FD" w:rsidRPr="00F83779">
        <w:rPr>
          <w:lang w:eastAsia="ru-RU"/>
        </w:rPr>
        <w:t xml:space="preserve"> не относятся к лишайникам, а являются торфяными мхами.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3. Тело лишайников называют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А. слоевищем   </w:t>
      </w:r>
      <w:r w:rsidR="00D2262B">
        <w:rPr>
          <w:lang w:eastAsia="ru-RU"/>
        </w:rPr>
        <w:t xml:space="preserve">       </w:t>
      </w:r>
      <w:r w:rsidRPr="00F83779">
        <w:rPr>
          <w:lang w:eastAsia="ru-RU"/>
        </w:rPr>
        <w:t xml:space="preserve"> Б. стеблем     </w:t>
      </w:r>
      <w:r w:rsidR="00D2262B">
        <w:rPr>
          <w:lang w:eastAsia="ru-RU"/>
        </w:rPr>
        <w:t xml:space="preserve">   </w:t>
      </w:r>
      <w:r w:rsidRPr="00F83779">
        <w:rPr>
          <w:lang w:eastAsia="ru-RU"/>
        </w:rPr>
        <w:t xml:space="preserve">  В. листом   </w:t>
      </w:r>
      <w:r w:rsidR="00D2262B">
        <w:rPr>
          <w:lang w:eastAsia="ru-RU"/>
        </w:rPr>
        <w:t xml:space="preserve">       </w:t>
      </w:r>
      <w:r w:rsidRPr="00F83779">
        <w:rPr>
          <w:lang w:eastAsia="ru-RU"/>
        </w:rPr>
        <w:t>Г. побегом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4. Лишайники распространены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на всех континентах, кроме Антарктиды</w:t>
      </w:r>
      <w:r w:rsidR="00D2262B">
        <w:rPr>
          <w:lang w:eastAsia="ru-RU"/>
        </w:rPr>
        <w:t xml:space="preserve">         </w:t>
      </w:r>
      <w:r w:rsidR="00A80238" w:rsidRPr="00F83779">
        <w:rPr>
          <w:lang w:eastAsia="ru-RU"/>
        </w:rPr>
        <w:t xml:space="preserve">В. в умеренных широтах северного полушария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Б. на всех континентах, включая Антарктиду</w:t>
      </w:r>
      <w:r w:rsidR="00D2262B">
        <w:rPr>
          <w:lang w:eastAsia="ru-RU"/>
        </w:rPr>
        <w:t xml:space="preserve">     </w:t>
      </w:r>
      <w:r w:rsidR="00A80238" w:rsidRPr="00F83779">
        <w:rPr>
          <w:lang w:eastAsia="ru-RU"/>
        </w:rPr>
        <w:t>Г. в тропических и субтропических широтах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5. Роль лишайников в природе заключается преимущественно в том, что  они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 xml:space="preserve">      А. </w:t>
      </w:r>
      <w:proofErr w:type="gramStart"/>
      <w:r w:rsidRPr="00F83779">
        <w:rPr>
          <w:lang w:eastAsia="ru-RU"/>
        </w:rPr>
        <w:t>являются основным видом пиши</w:t>
      </w:r>
      <w:proofErr w:type="gramEnd"/>
      <w:r w:rsidRPr="00F83779">
        <w:rPr>
          <w:lang w:eastAsia="ru-RU"/>
        </w:rPr>
        <w:t xml:space="preserve"> для некоторых птиц</w:t>
      </w:r>
      <w:r w:rsidR="00E943F8">
        <w:rPr>
          <w:lang w:eastAsia="ru-RU"/>
        </w:rPr>
        <w:t xml:space="preserve">            </w:t>
      </w:r>
      <w:r w:rsidRPr="00F83779">
        <w:rPr>
          <w:lang w:eastAsia="ru-RU"/>
        </w:rPr>
        <w:t xml:space="preserve">Б. являются </w:t>
      </w:r>
      <w:proofErr w:type="spellStart"/>
      <w:r w:rsidRPr="00F83779">
        <w:rPr>
          <w:lang w:eastAsia="ru-RU"/>
        </w:rPr>
        <w:t>средообразующими</w:t>
      </w:r>
      <w:proofErr w:type="spellEnd"/>
      <w:r w:rsidRPr="00F83779">
        <w:rPr>
          <w:lang w:eastAsia="ru-RU"/>
        </w:rPr>
        <w:t xml:space="preserve"> видами в некоторых сообществах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     В. </w:t>
      </w:r>
      <w:proofErr w:type="gramStart"/>
      <w:r w:rsidRPr="00F83779">
        <w:rPr>
          <w:lang w:eastAsia="ru-RU"/>
        </w:rPr>
        <w:t xml:space="preserve">защищают стволы деревьев от переохлаждения зимой </w:t>
      </w:r>
      <w:r w:rsidR="00E943F8">
        <w:rPr>
          <w:lang w:eastAsia="ru-RU"/>
        </w:rPr>
        <w:t xml:space="preserve">           </w:t>
      </w:r>
      <w:r w:rsidRPr="00F83779">
        <w:rPr>
          <w:lang w:eastAsia="ru-RU"/>
        </w:rPr>
        <w:t>Г. являются</w:t>
      </w:r>
      <w:proofErr w:type="gramEnd"/>
      <w:r w:rsidRPr="00F83779">
        <w:rPr>
          <w:lang w:eastAsia="ru-RU"/>
        </w:rPr>
        <w:t xml:space="preserve"> природным красителем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4E2952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F16C5D">
        <w:rPr>
          <w:b/>
          <w:sz w:val="28"/>
          <w:szCs w:val="28"/>
          <w:lang w:eastAsia="ru-RU"/>
        </w:rPr>
        <w:t>Тест 3. Лишайники</w:t>
      </w:r>
      <w:r w:rsidR="00F16C5D">
        <w:rPr>
          <w:b/>
          <w:sz w:val="28"/>
          <w:szCs w:val="28"/>
          <w:lang w:eastAsia="ru-RU"/>
        </w:rPr>
        <w:t>.</w:t>
      </w:r>
      <w:r w:rsidR="00E943F8">
        <w:rPr>
          <w:b/>
          <w:sz w:val="28"/>
          <w:szCs w:val="28"/>
          <w:lang w:eastAsia="ru-RU"/>
        </w:rPr>
        <w:t xml:space="preserve">   </w:t>
      </w:r>
      <w:r w:rsidRPr="00F16C5D">
        <w:rPr>
          <w:b/>
          <w:sz w:val="28"/>
          <w:szCs w:val="28"/>
          <w:lang w:eastAsia="ru-RU"/>
        </w:rPr>
        <w:t>2 вариант</w:t>
      </w:r>
      <w:r w:rsidR="00F16C5D">
        <w:rPr>
          <w:b/>
          <w:sz w:val="28"/>
          <w:szCs w:val="28"/>
          <w:lang w:eastAsia="ru-RU"/>
        </w:rPr>
        <w:t>.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 xml:space="preserve">1. </w:t>
      </w:r>
      <w:proofErr w:type="gramStart"/>
      <w:r w:rsidRPr="00F16C5D">
        <w:rPr>
          <w:b/>
          <w:lang w:eastAsia="ru-RU"/>
        </w:rPr>
        <w:t>Ягель {или олений мох) по своей сути является</w:t>
      </w:r>
      <w:proofErr w:type="gramEnd"/>
    </w:p>
    <w:p w:rsidR="00F16C5D" w:rsidRDefault="00A8023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>
        <w:rPr>
          <w:lang w:eastAsia="ru-RU"/>
        </w:rPr>
        <w:t xml:space="preserve">А. зеленым мхом           </w:t>
      </w:r>
      <w:proofErr w:type="spellStart"/>
      <w:r w:rsidR="00E943F8">
        <w:rPr>
          <w:lang w:eastAsia="ru-RU"/>
        </w:rPr>
        <w:t>Б.</w:t>
      </w:r>
      <w:r w:rsidR="00E943F8" w:rsidRPr="00F83779">
        <w:rPr>
          <w:lang w:eastAsia="ru-RU"/>
        </w:rPr>
        <w:t>торфяным</w:t>
      </w:r>
      <w:proofErr w:type="spellEnd"/>
      <w:r w:rsidR="00E943F8" w:rsidRPr="00F83779">
        <w:rPr>
          <w:lang w:eastAsia="ru-RU"/>
        </w:rPr>
        <w:t xml:space="preserve"> мхом</w:t>
      </w:r>
      <w:r w:rsidR="00E943F8">
        <w:rPr>
          <w:lang w:eastAsia="ru-RU"/>
        </w:rPr>
        <w:t xml:space="preserve">     </w:t>
      </w:r>
      <w:r>
        <w:rPr>
          <w:lang w:eastAsia="ru-RU"/>
        </w:rPr>
        <w:t xml:space="preserve">       В. </w:t>
      </w:r>
      <w:r w:rsidR="00E05688" w:rsidRPr="00F83779">
        <w:rPr>
          <w:lang w:eastAsia="ru-RU"/>
        </w:rPr>
        <w:t>листовым лишайником</w:t>
      </w:r>
      <w:r w:rsidR="00E05688" w:rsidRPr="00F83779">
        <w:rPr>
          <w:lang w:eastAsia="ru-RU"/>
        </w:rPr>
        <w:tab/>
      </w:r>
      <w:r w:rsidR="00E943F8">
        <w:rPr>
          <w:lang w:eastAsia="ru-RU"/>
        </w:rPr>
        <w:t xml:space="preserve">          </w:t>
      </w:r>
      <w:proofErr w:type="spellStart"/>
      <w:r>
        <w:rPr>
          <w:lang w:eastAsia="ru-RU"/>
        </w:rPr>
        <w:t>Г.</w:t>
      </w:r>
      <w:r w:rsidRPr="00F83779">
        <w:rPr>
          <w:lang w:eastAsia="ru-RU"/>
        </w:rPr>
        <w:t>кустистым</w:t>
      </w:r>
      <w:proofErr w:type="spellEnd"/>
      <w:r w:rsidRPr="00F83779">
        <w:rPr>
          <w:lang w:eastAsia="ru-RU"/>
        </w:rPr>
        <w:t xml:space="preserve"> лишайником</w:t>
      </w:r>
    </w:p>
    <w:p w:rsidR="00A80238" w:rsidRDefault="00A8023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2. Симбиотическими можно назвать те отношения, при которых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А. взаимодействуют два организма одного </w:t>
      </w:r>
      <w:proofErr w:type="gramStart"/>
      <w:r w:rsidRPr="00F83779">
        <w:rPr>
          <w:lang w:eastAsia="ru-RU"/>
        </w:rPr>
        <w:t>вида</w:t>
      </w:r>
      <w:proofErr w:type="gramEnd"/>
      <w:r w:rsidRPr="00F83779">
        <w:rPr>
          <w:lang w:eastAsia="ru-RU"/>
        </w:rPr>
        <w:t xml:space="preserve"> и эти взаимоотноше</w:t>
      </w:r>
      <w:r w:rsidRPr="00F83779">
        <w:rPr>
          <w:lang w:eastAsia="ru-RU"/>
        </w:rPr>
        <w:softHyphen/>
        <w:t>ния приносят пользу обоим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Б. взаимодействуют два организма разных видов, и оба получают выгоду от этих отношений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взаимодействие двух организмов, приносящее пользу одному из них.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Г взаимодействие двух организмов, при котором один из них пита</w:t>
      </w:r>
      <w:r w:rsidRPr="00F83779">
        <w:rPr>
          <w:lang w:eastAsia="ru-RU"/>
        </w:rPr>
        <w:softHyphen/>
        <w:t>ется за счет другого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3. По форме слоевища лишайники делят на</w:t>
      </w:r>
      <w:r w:rsidRPr="00F16C5D">
        <w:rPr>
          <w:b/>
          <w:lang w:eastAsia="ru-RU"/>
        </w:rPr>
        <w:br/>
      </w:r>
      <w:r w:rsidRPr="00F83779">
        <w:rPr>
          <w:lang w:eastAsia="ru-RU"/>
        </w:rPr>
        <w:t>А. листовые, кустистые и древесные</w:t>
      </w:r>
      <w:r w:rsidR="00E943F8">
        <w:rPr>
          <w:lang w:eastAsia="ru-RU"/>
        </w:rPr>
        <w:t xml:space="preserve">    </w:t>
      </w:r>
      <w:r w:rsidR="00E943F8" w:rsidRPr="00F83779">
        <w:rPr>
          <w:lang w:eastAsia="ru-RU"/>
        </w:rPr>
        <w:t xml:space="preserve">Б. </w:t>
      </w:r>
      <w:r w:rsidR="00E943F8">
        <w:rPr>
          <w:lang w:eastAsia="ru-RU"/>
        </w:rPr>
        <w:t xml:space="preserve">листовые, стеблевые и кустистые     </w:t>
      </w:r>
      <w:r w:rsidR="00A80238" w:rsidRPr="00F83779">
        <w:rPr>
          <w:lang w:eastAsia="ru-RU"/>
        </w:rPr>
        <w:t>В. плоские, кустовые и листовые.</w:t>
      </w:r>
      <w:r w:rsidR="004E2952">
        <w:rPr>
          <w:lang w:eastAsia="ru-RU"/>
        </w:rPr>
        <w:t xml:space="preserve">        </w:t>
      </w:r>
      <w:r w:rsidR="00A80238" w:rsidRPr="00F83779">
        <w:rPr>
          <w:lang w:eastAsia="ru-RU"/>
        </w:rPr>
        <w:t>Г листовые, кустовые и накипные</w:t>
      </w:r>
    </w:p>
    <w:p w:rsidR="00F16C5D" w:rsidRDefault="00F16C5D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16C5D">
        <w:rPr>
          <w:b/>
          <w:lang w:eastAsia="ru-RU"/>
        </w:rPr>
        <w:t>4. Лишайники редко встречаются в городах, потому что</w:t>
      </w:r>
      <w:r w:rsidRPr="00F83779">
        <w:rPr>
          <w:lang w:eastAsia="ru-RU"/>
        </w:rPr>
        <w:br/>
        <w:t xml:space="preserve"> А. очень </w:t>
      </w:r>
      <w:proofErr w:type="gramStart"/>
      <w:r w:rsidRPr="00F83779">
        <w:rPr>
          <w:lang w:eastAsia="ru-RU"/>
        </w:rPr>
        <w:t>чувствительны к загрязнению воздуха</w:t>
      </w:r>
      <w:r w:rsidR="004E2952">
        <w:rPr>
          <w:lang w:eastAsia="ru-RU"/>
        </w:rPr>
        <w:t xml:space="preserve">                        </w:t>
      </w:r>
      <w:r w:rsidRPr="00F83779">
        <w:rPr>
          <w:lang w:eastAsia="ru-RU"/>
        </w:rPr>
        <w:t>Б. очень чувствительны</w:t>
      </w:r>
      <w:proofErr w:type="gramEnd"/>
      <w:r w:rsidRPr="00F83779">
        <w:rPr>
          <w:lang w:eastAsia="ru-RU"/>
        </w:rPr>
        <w:t xml:space="preserve"> к недостатку света 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В. им не хватает влаги для нормальной жизнедеятельности</w:t>
      </w:r>
    </w:p>
    <w:p w:rsid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 xml:space="preserve"> Г. для посадок в черте города обычно выбирают те виды деревьев, на   которых лишайники не встречаются</w:t>
      </w:r>
    </w:p>
    <w:p w:rsidR="00E05688" w:rsidRPr="00F16C5D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b/>
          <w:lang w:eastAsia="ru-RU"/>
        </w:rPr>
      </w:pPr>
      <w:r w:rsidRPr="00F16C5D">
        <w:rPr>
          <w:b/>
          <w:lang w:eastAsia="ru-RU"/>
        </w:rPr>
        <w:t>5. Лишайники размножаются</w:t>
      </w:r>
    </w:p>
    <w:p w:rsidR="00E05688" w:rsidRPr="00F83779" w:rsidRDefault="00E05688" w:rsidP="00C07D8A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lang w:eastAsia="ru-RU"/>
        </w:rPr>
      </w:pPr>
      <w:r w:rsidRPr="00F83779">
        <w:rPr>
          <w:lang w:eastAsia="ru-RU"/>
        </w:rPr>
        <w:t>А. спорами</w:t>
      </w:r>
      <w:r w:rsidRPr="00F83779">
        <w:rPr>
          <w:lang w:eastAsia="ru-RU"/>
        </w:rPr>
        <w:tab/>
      </w:r>
      <w:r w:rsidR="004E2952">
        <w:rPr>
          <w:lang w:eastAsia="ru-RU"/>
        </w:rPr>
        <w:t xml:space="preserve">    </w:t>
      </w:r>
      <w:r w:rsidRPr="00F83779">
        <w:rPr>
          <w:lang w:eastAsia="ru-RU"/>
        </w:rPr>
        <w:t>Б. кусочками слоевища</w:t>
      </w:r>
      <w:r w:rsidR="004E2952">
        <w:rPr>
          <w:lang w:eastAsia="ru-RU"/>
        </w:rPr>
        <w:t xml:space="preserve">       </w:t>
      </w:r>
      <w:r w:rsidRPr="00F83779">
        <w:rPr>
          <w:lang w:eastAsia="ru-RU"/>
        </w:rPr>
        <w:t>В. особыми клетками, состоящими из водоросли и гриба</w:t>
      </w:r>
      <w:r w:rsidR="004E2952">
        <w:rPr>
          <w:lang w:eastAsia="ru-RU"/>
        </w:rPr>
        <w:t xml:space="preserve">        </w:t>
      </w:r>
      <w:r w:rsidRPr="00F83779">
        <w:rPr>
          <w:lang w:eastAsia="ru-RU"/>
        </w:rPr>
        <w:t>Г. всеми перечисленными способами</w:t>
      </w:r>
    </w:p>
    <w:p w:rsid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Проверочный тест на тему</w:t>
      </w:r>
      <w:r w:rsidR="00F16C5D">
        <w:rPr>
          <w:b/>
          <w:sz w:val="28"/>
          <w:szCs w:val="28"/>
        </w:rPr>
        <w:t>: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 xml:space="preserve"> «Разнообразие организмов на планете Земля»</w:t>
      </w:r>
    </w:p>
    <w:p w:rsidR="00E05688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5 класс</w:t>
      </w:r>
    </w:p>
    <w:p w:rsidR="00A80238" w:rsidRPr="00F16C5D" w:rsidRDefault="00A80238" w:rsidP="00C07D8A">
      <w:pPr>
        <w:spacing w:line="0" w:lineRule="atLeast"/>
        <w:jc w:val="center"/>
        <w:rPr>
          <w:b/>
          <w:sz w:val="28"/>
          <w:szCs w:val="28"/>
        </w:rPr>
      </w:pPr>
    </w:p>
    <w:p w:rsidR="00E05688" w:rsidRPr="00A80238" w:rsidRDefault="00E05688" w:rsidP="00C07D8A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80238">
        <w:rPr>
          <w:rFonts w:ascii="Times New Roman" w:hAnsi="Times New Roman"/>
          <w:b/>
          <w:sz w:val="28"/>
          <w:szCs w:val="28"/>
        </w:rPr>
        <w:t>В природном сообществе растения обычно выполняют функцию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lastRenderedPageBreak/>
        <w:t>А) потребите</w:t>
      </w:r>
      <w:r w:rsidR="004E2952">
        <w:rPr>
          <w:sz w:val="28"/>
          <w:szCs w:val="28"/>
        </w:rPr>
        <w:t xml:space="preserve">ля            </w:t>
      </w:r>
      <w:r w:rsidRPr="00A80238">
        <w:rPr>
          <w:sz w:val="28"/>
          <w:szCs w:val="28"/>
        </w:rPr>
        <w:t xml:space="preserve">Б) производителя </w:t>
      </w:r>
      <w:r w:rsidR="004E2952">
        <w:rPr>
          <w:sz w:val="28"/>
          <w:szCs w:val="28"/>
        </w:rPr>
        <w:t xml:space="preserve">            </w:t>
      </w:r>
      <w:r w:rsidR="00A80238" w:rsidRPr="00A80238">
        <w:rPr>
          <w:sz w:val="28"/>
          <w:szCs w:val="28"/>
        </w:rPr>
        <w:t xml:space="preserve">В) </w:t>
      </w:r>
      <w:proofErr w:type="spellStart"/>
      <w:r w:rsidR="00A80238" w:rsidRPr="00A80238">
        <w:rPr>
          <w:sz w:val="28"/>
          <w:szCs w:val="28"/>
        </w:rPr>
        <w:t>разлагателя</w:t>
      </w:r>
      <w:proofErr w:type="spellEnd"/>
      <w:r w:rsidR="004E2952">
        <w:rPr>
          <w:sz w:val="28"/>
          <w:szCs w:val="28"/>
        </w:rPr>
        <w:t xml:space="preserve">               </w:t>
      </w:r>
      <w:r w:rsidRPr="00A80238">
        <w:rPr>
          <w:sz w:val="28"/>
          <w:szCs w:val="28"/>
        </w:rPr>
        <w:t>Г) хищника</w:t>
      </w:r>
    </w:p>
    <w:p w:rsidR="00A80238" w:rsidRPr="00A80238" w:rsidRDefault="00A80238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2. Самое бедное разнообразие животных свойственно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Аф</w:t>
      </w:r>
      <w:r w:rsidR="004E2952">
        <w:rPr>
          <w:sz w:val="28"/>
          <w:szCs w:val="28"/>
        </w:rPr>
        <w:t xml:space="preserve">рике                 </w:t>
      </w:r>
      <w:r w:rsidRPr="00A80238">
        <w:rPr>
          <w:sz w:val="28"/>
          <w:szCs w:val="28"/>
        </w:rPr>
        <w:t xml:space="preserve">Б) Австралии </w:t>
      </w:r>
      <w:r w:rsidR="004E2952">
        <w:rPr>
          <w:sz w:val="28"/>
          <w:szCs w:val="28"/>
        </w:rPr>
        <w:t xml:space="preserve">                  </w:t>
      </w:r>
      <w:r w:rsidR="00A80238" w:rsidRPr="00A80238">
        <w:rPr>
          <w:sz w:val="28"/>
          <w:szCs w:val="28"/>
        </w:rPr>
        <w:t>В) Антарктиде</w:t>
      </w:r>
      <w:r w:rsidR="004E2952">
        <w:rPr>
          <w:sz w:val="28"/>
          <w:szCs w:val="28"/>
        </w:rPr>
        <w:t xml:space="preserve">                </w:t>
      </w:r>
      <w:r w:rsidRPr="00A80238">
        <w:rPr>
          <w:sz w:val="28"/>
          <w:szCs w:val="28"/>
        </w:rPr>
        <w:t>Г) Евразии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3. Круговорот веще</w:t>
      </w:r>
      <w:proofErr w:type="gramStart"/>
      <w:r w:rsidRPr="00A80238">
        <w:rPr>
          <w:b/>
          <w:sz w:val="28"/>
          <w:szCs w:val="28"/>
        </w:rPr>
        <w:t>ств в пр</w:t>
      </w:r>
      <w:proofErr w:type="gramEnd"/>
      <w:r w:rsidRPr="00A80238">
        <w:rPr>
          <w:b/>
          <w:sz w:val="28"/>
          <w:szCs w:val="28"/>
        </w:rPr>
        <w:t>ироде включает в себя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производителей, потребителей, хищников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Б) производителей, потребителей, </w:t>
      </w:r>
      <w:proofErr w:type="spellStart"/>
      <w:r w:rsidRPr="00A80238">
        <w:rPr>
          <w:sz w:val="28"/>
          <w:szCs w:val="28"/>
        </w:rPr>
        <w:t>разлагателей</w:t>
      </w:r>
      <w:proofErr w:type="spellEnd"/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</w:t>
      </w:r>
      <w:proofErr w:type="gramStart"/>
      <w:r w:rsidRPr="00A80238">
        <w:rPr>
          <w:sz w:val="28"/>
          <w:szCs w:val="28"/>
        </w:rPr>
        <w:t>)п</w:t>
      </w:r>
      <w:proofErr w:type="gramEnd"/>
      <w:r w:rsidRPr="00A80238">
        <w:rPr>
          <w:sz w:val="28"/>
          <w:szCs w:val="28"/>
        </w:rPr>
        <w:t xml:space="preserve">отребителей, </w:t>
      </w:r>
      <w:proofErr w:type="spellStart"/>
      <w:r w:rsidRPr="00A80238">
        <w:rPr>
          <w:sz w:val="28"/>
          <w:szCs w:val="28"/>
        </w:rPr>
        <w:t>разлагателей</w:t>
      </w:r>
      <w:proofErr w:type="spellEnd"/>
      <w:r w:rsidRPr="00A80238">
        <w:rPr>
          <w:sz w:val="28"/>
          <w:szCs w:val="28"/>
        </w:rPr>
        <w:t>, хищников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производителей, потребителей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4. Гетеротрофы – это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А) организмы, получающие готовые неорганические вещества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Б) организмы, способные превращать неорганические вещества в органические под действием энергии солнца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В) организмы, получающие готовые органические вещества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организмы, способные жить без поступления органических веществ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5. Совокупность организмов, тесно взаимодействующие между собой и обитающие на одной территории это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А) Гетеротрофы                    </w:t>
      </w:r>
    </w:p>
    <w:p w:rsidR="00A8023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 xml:space="preserve">Б) Автотрофы </w:t>
      </w:r>
    </w:p>
    <w:p w:rsidR="00A80238" w:rsidRPr="00A80238" w:rsidRDefault="00A8023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В) Природное сообщество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Г) Пищевая цепь организмов</w:t>
      </w:r>
    </w:p>
    <w:p w:rsidR="00F16C5D" w:rsidRPr="00A80238" w:rsidRDefault="00F16C5D" w:rsidP="00C07D8A">
      <w:pPr>
        <w:spacing w:line="0" w:lineRule="atLeast"/>
        <w:ind w:left="360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6. Вставьте пропущенные слова: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1) Воздействие людей на природу – это ____________ фактор.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2) Воздействие климата на организмы – это ____________ фактор.</w:t>
      </w:r>
    </w:p>
    <w:p w:rsidR="00E05688" w:rsidRPr="00F83779" w:rsidRDefault="00E05688" w:rsidP="00C07D8A">
      <w:pPr>
        <w:autoSpaceDE w:val="0"/>
        <w:spacing w:line="0" w:lineRule="atLeast"/>
      </w:pPr>
    </w:p>
    <w:p w:rsidR="00A80238" w:rsidRDefault="00A80238" w:rsidP="00C07D8A">
      <w:pPr>
        <w:spacing w:line="0" w:lineRule="atLeast"/>
        <w:jc w:val="center"/>
        <w:rPr>
          <w:b/>
          <w:sz w:val="28"/>
          <w:szCs w:val="28"/>
        </w:rPr>
      </w:pPr>
    </w:p>
    <w:p w:rsidR="00A80238" w:rsidRDefault="00A80238" w:rsidP="00C07D8A">
      <w:pPr>
        <w:spacing w:line="0" w:lineRule="atLeast"/>
        <w:rPr>
          <w:b/>
          <w:sz w:val="28"/>
          <w:szCs w:val="28"/>
        </w:rPr>
      </w:pPr>
    </w:p>
    <w:p w:rsid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Контрольная работа по теме</w:t>
      </w:r>
      <w:r w:rsidR="00F16C5D">
        <w:rPr>
          <w:b/>
          <w:sz w:val="28"/>
          <w:szCs w:val="28"/>
        </w:rPr>
        <w:t>: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 xml:space="preserve"> «Жизнь организмов на разных средах»</w:t>
      </w:r>
    </w:p>
    <w:p w:rsidR="00E05688" w:rsidRPr="00F16C5D" w:rsidRDefault="00E05688" w:rsidP="00C07D8A">
      <w:pPr>
        <w:spacing w:line="0" w:lineRule="atLeast"/>
        <w:jc w:val="center"/>
        <w:rPr>
          <w:b/>
          <w:sz w:val="28"/>
          <w:szCs w:val="28"/>
        </w:rPr>
      </w:pPr>
      <w:r w:rsidRPr="00F16C5D">
        <w:rPr>
          <w:b/>
          <w:sz w:val="28"/>
          <w:szCs w:val="28"/>
        </w:rPr>
        <w:t>5 класс</w:t>
      </w:r>
    </w:p>
    <w:p w:rsidR="00E05688" w:rsidRPr="00F83779" w:rsidRDefault="00E05688" w:rsidP="00C07D8A">
      <w:pPr>
        <w:spacing w:line="0" w:lineRule="atLeast"/>
        <w:jc w:val="center"/>
      </w:pPr>
    </w:p>
    <w:p w:rsidR="00E05688" w:rsidRPr="00096260" w:rsidRDefault="00E05688" w:rsidP="00C07D8A">
      <w:pPr>
        <w:spacing w:line="0" w:lineRule="atLeast"/>
        <w:jc w:val="center"/>
        <w:rPr>
          <w:b/>
          <w:u w:val="single"/>
        </w:rPr>
      </w:pPr>
      <w:r w:rsidRPr="00096260">
        <w:rPr>
          <w:b/>
          <w:u w:val="single"/>
        </w:rPr>
        <w:t>Часть</w:t>
      </w:r>
      <w:proofErr w:type="gramStart"/>
      <w:r w:rsidRPr="00096260">
        <w:rPr>
          <w:b/>
          <w:u w:val="single"/>
        </w:rPr>
        <w:t xml:space="preserve"> А</w:t>
      </w:r>
      <w:proofErr w:type="gramEnd"/>
    </w:p>
    <w:p w:rsidR="00E05688" w:rsidRPr="00096260" w:rsidRDefault="00E05688" w:rsidP="00C07D8A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</w:rPr>
      </w:pPr>
      <w:r w:rsidRPr="00096260">
        <w:rPr>
          <w:rFonts w:ascii="Times New Roman" w:hAnsi="Times New Roman"/>
          <w:b/>
        </w:rPr>
        <w:lastRenderedPageBreak/>
        <w:t>Сколько всего сред жизни Вы знаете?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1                       б) 2                                  в) 3                           г) 4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2.  В какой среде обитает человек?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 водной                              в)  В почвенной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в организменной                 г)  В наземно-воздушной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3</w:t>
      </w:r>
      <w:r w:rsidR="00096260">
        <w:rPr>
          <w:b/>
        </w:rPr>
        <w:t>. Самая разнообразная среда это</w:t>
      </w:r>
      <w:r w:rsidRPr="00096260">
        <w:rPr>
          <w:b/>
        </w:rPr>
        <w:t>:</w:t>
      </w:r>
    </w:p>
    <w:p w:rsidR="00E05688" w:rsidRPr="00F83779" w:rsidRDefault="00E05688" w:rsidP="00C07D8A">
      <w:pPr>
        <w:spacing w:line="0" w:lineRule="atLeast"/>
        <w:ind w:left="360"/>
      </w:pPr>
      <w:proofErr w:type="gramStart"/>
      <w:r w:rsidRPr="00F83779">
        <w:t xml:space="preserve">А)  водная     </w:t>
      </w:r>
      <w:r w:rsidR="00A80238" w:rsidRPr="00F83779">
        <w:t>Б) организменная</w:t>
      </w:r>
      <w:r w:rsidRPr="00F83779">
        <w:t xml:space="preserve"> в)  </w:t>
      </w:r>
      <w:proofErr w:type="spellStart"/>
      <w:r w:rsidRPr="00F83779">
        <w:t>почвенная</w:t>
      </w:r>
      <w:r w:rsidR="00A80238" w:rsidRPr="00F83779">
        <w:t>г</w:t>
      </w:r>
      <w:proofErr w:type="spellEnd"/>
      <w:r w:rsidR="00A80238" w:rsidRPr="00F83779">
        <w:t>)  Наземно-воздушная</w:t>
      </w:r>
      <w:proofErr w:type="gramEnd"/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4. В какой среде живут паразитические черви?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 водной                              в)  В почвенной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в организменной                 г) В Наземно-воздушной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5. К факторам неживой природы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свет, вода, температура                в) Заяц, деревья,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г) Деревья, вода, осадки 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6. К факторам живой природы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свет, вода, температура                 в) Заяц, птицы,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г) Деревья, вода, осадки 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7. К антропогенным факторам относятся: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Выхлопы промышленности, загрязн</w:t>
      </w:r>
      <w:r w:rsidR="00096260">
        <w:t>ение воды, вырубка леса        В</w:t>
      </w:r>
      <w:r w:rsidRPr="00F83779">
        <w:t>) Заяц, деревья, черви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Свет, птицы, вода                                 </w:t>
      </w:r>
      <w:r w:rsidR="00A80238">
        <w:t xml:space="preserve">                                                 Г</w:t>
      </w:r>
      <w:r w:rsidRPr="00F83779">
        <w:t xml:space="preserve">) Деревья, вода, осадки </w:t>
      </w:r>
    </w:p>
    <w:p w:rsidR="00096260" w:rsidRDefault="00096260" w:rsidP="00C07D8A">
      <w:pPr>
        <w:spacing w:line="0" w:lineRule="atLeast"/>
      </w:pPr>
    </w:p>
    <w:p w:rsidR="00E05688" w:rsidRPr="00096260" w:rsidRDefault="00E05688" w:rsidP="00C07D8A">
      <w:pPr>
        <w:spacing w:line="0" w:lineRule="atLeast"/>
        <w:rPr>
          <w:b/>
        </w:rPr>
      </w:pPr>
      <w:r w:rsidRPr="00096260">
        <w:rPr>
          <w:b/>
        </w:rPr>
        <w:t>7. В природном сообществе растения обычно выполняют функцию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А) потребителя                              В) </w:t>
      </w:r>
      <w:proofErr w:type="spellStart"/>
      <w:r w:rsidRPr="00F83779">
        <w:t>разлагателя</w:t>
      </w:r>
      <w:proofErr w:type="spellEnd"/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производителя                          </w:t>
      </w:r>
      <w:r w:rsidR="00D2262B">
        <w:t xml:space="preserve"> </w:t>
      </w:r>
      <w:r w:rsidRPr="00F83779">
        <w:t>Г) хищника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8. Самое бедное разнообразие животных свойственно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Африке                            В) Антарктиде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Австралии                       </w:t>
      </w:r>
      <w:r w:rsidR="00D2262B">
        <w:t xml:space="preserve"> </w:t>
      </w:r>
      <w:r w:rsidRPr="00F83779">
        <w:t>Г) Евразии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9. Круговорот веще</w:t>
      </w:r>
      <w:proofErr w:type="gramStart"/>
      <w:r w:rsidRPr="00096260">
        <w:rPr>
          <w:b/>
        </w:rPr>
        <w:t>ств в пр</w:t>
      </w:r>
      <w:proofErr w:type="gramEnd"/>
      <w:r w:rsidRPr="00096260">
        <w:rPr>
          <w:b/>
        </w:rPr>
        <w:t>ироде включает в себя: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производителей, потребителей, хищников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 xml:space="preserve">Б) производителей, потребителей, </w:t>
      </w:r>
      <w:proofErr w:type="spellStart"/>
      <w:r w:rsidRPr="00F83779">
        <w:t>разлагателей</w:t>
      </w:r>
      <w:proofErr w:type="spellEnd"/>
    </w:p>
    <w:p w:rsidR="00E05688" w:rsidRPr="00F83779" w:rsidRDefault="00E05688" w:rsidP="00C07D8A">
      <w:pPr>
        <w:spacing w:line="0" w:lineRule="atLeast"/>
        <w:ind w:left="360"/>
      </w:pPr>
      <w:r w:rsidRPr="00F83779">
        <w:t>В</w:t>
      </w:r>
      <w:proofErr w:type="gramStart"/>
      <w:r w:rsidRPr="00F83779">
        <w:t>)п</w:t>
      </w:r>
      <w:proofErr w:type="gramEnd"/>
      <w:r w:rsidRPr="00F83779">
        <w:t xml:space="preserve">отребителей, </w:t>
      </w:r>
      <w:proofErr w:type="spellStart"/>
      <w:r w:rsidRPr="00F83779">
        <w:t>разлагателей</w:t>
      </w:r>
      <w:proofErr w:type="spellEnd"/>
      <w:r w:rsidRPr="00F83779">
        <w:t>, хищников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Г) производителей, потребителей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lastRenderedPageBreak/>
        <w:t>10. Гетеротрофы – это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организмы, получающие готовые неорганические вещества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Б) организмы, способные превращать неорганические вещества в органические под действием энергии солнца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В) организмы, получающие готовые органические вещества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Г) организмы, способные жить без поступления органических веществ</w:t>
      </w:r>
    </w:p>
    <w:p w:rsidR="00096260" w:rsidRDefault="00096260" w:rsidP="00C07D8A">
      <w:pPr>
        <w:spacing w:line="0" w:lineRule="atLeast"/>
        <w:ind w:left="360"/>
      </w:pPr>
    </w:p>
    <w:p w:rsidR="00E05688" w:rsidRPr="00096260" w:rsidRDefault="00E05688" w:rsidP="00C07D8A">
      <w:pPr>
        <w:spacing w:line="0" w:lineRule="atLeast"/>
        <w:ind w:left="360"/>
        <w:rPr>
          <w:b/>
        </w:rPr>
      </w:pPr>
      <w:r w:rsidRPr="00096260">
        <w:rPr>
          <w:b/>
        </w:rPr>
        <w:t>11. Совокупность организмов, тесно взаимодействующие между собой и обитающие на одной территории это</w:t>
      </w:r>
    </w:p>
    <w:p w:rsidR="00E05688" w:rsidRPr="00F83779" w:rsidRDefault="00E05688" w:rsidP="00C07D8A">
      <w:pPr>
        <w:spacing w:line="0" w:lineRule="atLeast"/>
        <w:ind w:left="360"/>
      </w:pPr>
      <w:r w:rsidRPr="00F83779">
        <w:t>А) Гетеротрофы                    В) Природное сообщество</w:t>
      </w:r>
    </w:p>
    <w:p w:rsidR="00096260" w:rsidRDefault="00E05688" w:rsidP="00C07D8A">
      <w:pPr>
        <w:spacing w:line="0" w:lineRule="atLeast"/>
        <w:ind w:left="360"/>
      </w:pPr>
      <w:r w:rsidRPr="00F83779">
        <w:t>Б) Автотрофы                        Г) Пищевая цепь организмов</w:t>
      </w:r>
    </w:p>
    <w:p w:rsidR="00E05688" w:rsidRDefault="00E05688" w:rsidP="00C07D8A">
      <w:pPr>
        <w:spacing w:line="0" w:lineRule="atLeast"/>
        <w:ind w:left="360"/>
        <w:jc w:val="center"/>
        <w:rPr>
          <w:b/>
          <w:sz w:val="28"/>
          <w:szCs w:val="28"/>
          <w:u w:val="single"/>
        </w:rPr>
      </w:pPr>
      <w:r w:rsidRPr="00A80238">
        <w:rPr>
          <w:b/>
          <w:sz w:val="28"/>
          <w:szCs w:val="28"/>
          <w:u w:val="single"/>
        </w:rPr>
        <w:t>Часть</w:t>
      </w:r>
      <w:proofErr w:type="gramStart"/>
      <w:r w:rsidRPr="00A80238">
        <w:rPr>
          <w:b/>
          <w:sz w:val="28"/>
          <w:szCs w:val="28"/>
          <w:u w:val="single"/>
        </w:rPr>
        <w:t xml:space="preserve"> Б</w:t>
      </w:r>
      <w:proofErr w:type="gramEnd"/>
    </w:p>
    <w:p w:rsidR="00A80238" w:rsidRPr="00A80238" w:rsidRDefault="00A80238" w:rsidP="00C07D8A">
      <w:pPr>
        <w:spacing w:line="0" w:lineRule="atLeast"/>
        <w:ind w:left="360"/>
        <w:jc w:val="center"/>
        <w:rPr>
          <w:b/>
          <w:sz w:val="28"/>
          <w:szCs w:val="28"/>
          <w:u w:val="single"/>
        </w:rPr>
      </w:pPr>
    </w:p>
    <w:p w:rsidR="00E05688" w:rsidRPr="00A80238" w:rsidRDefault="00E05688" w:rsidP="00C07D8A">
      <w:pPr>
        <w:spacing w:line="0" w:lineRule="atLeast"/>
        <w:ind w:left="360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12. Вставьте пропущенные слова: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1) Воздействие людей на природу – это ____________ фактор.</w:t>
      </w:r>
    </w:p>
    <w:p w:rsidR="00E05688" w:rsidRPr="00A80238" w:rsidRDefault="00E05688" w:rsidP="00C07D8A">
      <w:pPr>
        <w:spacing w:line="0" w:lineRule="atLeast"/>
        <w:ind w:left="360"/>
        <w:rPr>
          <w:sz w:val="28"/>
          <w:szCs w:val="28"/>
        </w:rPr>
      </w:pPr>
      <w:r w:rsidRPr="00A80238">
        <w:rPr>
          <w:sz w:val="28"/>
          <w:szCs w:val="28"/>
        </w:rPr>
        <w:t>2) Воздействие климата на организмы – это ____________ фактор.</w:t>
      </w:r>
    </w:p>
    <w:p w:rsidR="00096260" w:rsidRPr="00A80238" w:rsidRDefault="00096260" w:rsidP="00C07D8A">
      <w:pPr>
        <w:spacing w:line="0" w:lineRule="atLeast"/>
        <w:jc w:val="both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13. Найдите пару опре</w:t>
      </w:r>
      <w:r w:rsidR="00A80238">
        <w:rPr>
          <w:b/>
          <w:sz w:val="28"/>
          <w:szCs w:val="28"/>
        </w:rPr>
        <w:t>делениям пункта</w:t>
      </w:r>
      <w:proofErr w:type="gramStart"/>
      <w:r w:rsidR="00A80238">
        <w:rPr>
          <w:b/>
          <w:sz w:val="28"/>
          <w:szCs w:val="28"/>
        </w:rPr>
        <w:t xml:space="preserve"> А</w:t>
      </w:r>
      <w:proofErr w:type="gramEnd"/>
      <w:r w:rsidR="00A80238">
        <w:rPr>
          <w:b/>
          <w:sz w:val="28"/>
          <w:szCs w:val="28"/>
        </w:rPr>
        <w:t xml:space="preserve"> из пункта Б (</w:t>
      </w:r>
      <w:r w:rsidRPr="00A80238">
        <w:rPr>
          <w:b/>
          <w:sz w:val="28"/>
          <w:szCs w:val="28"/>
        </w:rPr>
        <w:t>что чему соответствует?)</w:t>
      </w:r>
    </w:p>
    <w:p w:rsidR="00E05688" w:rsidRPr="00A80238" w:rsidRDefault="00E05688" w:rsidP="00C07D8A">
      <w:pPr>
        <w:spacing w:line="0" w:lineRule="atLeast"/>
        <w:jc w:val="both"/>
        <w:rPr>
          <w:sz w:val="28"/>
          <w:szCs w:val="28"/>
        </w:rPr>
      </w:pPr>
      <w:r w:rsidRPr="00A80238">
        <w:rPr>
          <w:sz w:val="28"/>
          <w:szCs w:val="28"/>
        </w:rPr>
        <w:t xml:space="preserve">            А) Автотрофы, гетеротрофы, пищевая цепь. </w:t>
      </w:r>
    </w:p>
    <w:p w:rsidR="00E05688" w:rsidRPr="00A80238" w:rsidRDefault="00E05688" w:rsidP="00C07D8A">
      <w:pPr>
        <w:spacing w:line="0" w:lineRule="atLeast"/>
        <w:jc w:val="both"/>
        <w:rPr>
          <w:sz w:val="28"/>
          <w:szCs w:val="28"/>
        </w:rPr>
      </w:pPr>
      <w:r w:rsidRPr="00A80238">
        <w:rPr>
          <w:sz w:val="28"/>
          <w:szCs w:val="28"/>
        </w:rPr>
        <w:t xml:space="preserve">            Б) Животные, цепь питания организмов, растения. </w:t>
      </w:r>
    </w:p>
    <w:p w:rsidR="00096260" w:rsidRPr="00A80238" w:rsidRDefault="00096260" w:rsidP="00C07D8A">
      <w:pPr>
        <w:spacing w:line="0" w:lineRule="atLeast"/>
        <w:jc w:val="both"/>
        <w:rPr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>14. Приведите пример приспособленности организмов к среде своего обитания.</w:t>
      </w:r>
    </w:p>
    <w:p w:rsidR="00096260" w:rsidRPr="00A80238" w:rsidRDefault="00096260" w:rsidP="00C07D8A">
      <w:pPr>
        <w:spacing w:line="0" w:lineRule="atLeast"/>
        <w:jc w:val="both"/>
        <w:rPr>
          <w:b/>
          <w:sz w:val="28"/>
          <w:szCs w:val="28"/>
        </w:rPr>
      </w:pP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 xml:space="preserve">15. Приведите пример круговорота веществ в природе </w:t>
      </w:r>
      <w:proofErr w:type="gramStart"/>
      <w:r w:rsidRPr="00A80238">
        <w:rPr>
          <w:b/>
          <w:sz w:val="28"/>
          <w:szCs w:val="28"/>
        </w:rPr>
        <w:t xml:space="preserve">( </w:t>
      </w:r>
      <w:proofErr w:type="gramEnd"/>
      <w:r w:rsidRPr="00A80238">
        <w:rPr>
          <w:b/>
          <w:sz w:val="28"/>
          <w:szCs w:val="28"/>
        </w:rPr>
        <w:t xml:space="preserve">с использованием </w:t>
      </w:r>
    </w:p>
    <w:p w:rsidR="00E05688" w:rsidRPr="00A80238" w:rsidRDefault="00E05688" w:rsidP="00C07D8A">
      <w:pPr>
        <w:spacing w:line="0" w:lineRule="atLeast"/>
        <w:jc w:val="both"/>
        <w:rPr>
          <w:b/>
          <w:sz w:val="28"/>
          <w:szCs w:val="28"/>
        </w:rPr>
      </w:pPr>
      <w:r w:rsidRPr="00A80238">
        <w:rPr>
          <w:b/>
          <w:sz w:val="28"/>
          <w:szCs w:val="28"/>
        </w:rPr>
        <w:t xml:space="preserve">    пищевой цепи организмов).</w:t>
      </w:r>
    </w:p>
    <w:p w:rsidR="00E05688" w:rsidRPr="00A80238" w:rsidRDefault="00E05688" w:rsidP="00C07D8A">
      <w:pPr>
        <w:autoSpaceDE w:val="0"/>
        <w:spacing w:line="0" w:lineRule="atLeast"/>
        <w:rPr>
          <w:sz w:val="28"/>
          <w:szCs w:val="28"/>
        </w:rPr>
      </w:pPr>
    </w:p>
    <w:p w:rsidR="00E05688" w:rsidRDefault="00E05688" w:rsidP="00C07D8A">
      <w:pPr>
        <w:spacing w:line="0" w:lineRule="atLeast"/>
      </w:pPr>
    </w:p>
    <w:p w:rsidR="00E05688" w:rsidRDefault="00E05688" w:rsidP="00C07D8A">
      <w:pPr>
        <w:spacing w:line="0" w:lineRule="atLeast"/>
      </w:pPr>
    </w:p>
    <w:sectPr w:rsidR="00E05688" w:rsidSect="007F3E1B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C3E7B7B"/>
    <w:multiLevelType w:val="hybridMultilevel"/>
    <w:tmpl w:val="D19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7C82"/>
    <w:multiLevelType w:val="hybridMultilevel"/>
    <w:tmpl w:val="181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7"/>
    <w:rsid w:val="00057AC3"/>
    <w:rsid w:val="00096260"/>
    <w:rsid w:val="00161D51"/>
    <w:rsid w:val="001B14C8"/>
    <w:rsid w:val="001D646F"/>
    <w:rsid w:val="001F1D07"/>
    <w:rsid w:val="0021160D"/>
    <w:rsid w:val="002250FD"/>
    <w:rsid w:val="00303C02"/>
    <w:rsid w:val="004A2C24"/>
    <w:rsid w:val="004E2952"/>
    <w:rsid w:val="005729FA"/>
    <w:rsid w:val="006D01C6"/>
    <w:rsid w:val="0073461E"/>
    <w:rsid w:val="007A3ACA"/>
    <w:rsid w:val="007E7FDA"/>
    <w:rsid w:val="007F3E1B"/>
    <w:rsid w:val="008B5D75"/>
    <w:rsid w:val="008E257C"/>
    <w:rsid w:val="00972381"/>
    <w:rsid w:val="00990C34"/>
    <w:rsid w:val="00A304E8"/>
    <w:rsid w:val="00A80238"/>
    <w:rsid w:val="00AE6A5A"/>
    <w:rsid w:val="00BD6D0F"/>
    <w:rsid w:val="00C07D8A"/>
    <w:rsid w:val="00CA39F2"/>
    <w:rsid w:val="00CF6683"/>
    <w:rsid w:val="00D2262B"/>
    <w:rsid w:val="00E05688"/>
    <w:rsid w:val="00E943F8"/>
    <w:rsid w:val="00F005C5"/>
    <w:rsid w:val="00F16C5D"/>
    <w:rsid w:val="00F7714D"/>
    <w:rsid w:val="00F9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F1D07"/>
    <w:pPr>
      <w:widowControl w:val="0"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056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ash041e0431044b0447043d044b0439">
    <w:name w:val="dash041e_0431_044b_0447_043d_044b_0439"/>
    <w:basedOn w:val="a"/>
    <w:rsid w:val="00057AC3"/>
  </w:style>
  <w:style w:type="paragraph" w:customStyle="1" w:styleId="Default">
    <w:name w:val="Default"/>
    <w:rsid w:val="00057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99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90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F1D07"/>
    <w:pPr>
      <w:widowControl w:val="0"/>
    </w:pPr>
    <w:rPr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E056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ash041e0431044b0447043d044b0439">
    <w:name w:val="dash041e_0431_044b_0447_043d_044b_0439"/>
    <w:basedOn w:val="a"/>
    <w:rsid w:val="00057AC3"/>
  </w:style>
  <w:style w:type="paragraph" w:customStyle="1" w:styleId="Default">
    <w:name w:val="Default"/>
    <w:rsid w:val="00057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99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90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Медиотека</cp:lastModifiedBy>
  <cp:revision>11</cp:revision>
  <dcterms:created xsi:type="dcterms:W3CDTF">2019-08-31T13:03:00Z</dcterms:created>
  <dcterms:modified xsi:type="dcterms:W3CDTF">2019-10-04T11:13:00Z</dcterms:modified>
</cp:coreProperties>
</file>