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C600D" w:rsidRDefault="005A16F5" w:rsidP="0041133A">
      <w:pPr>
        <w:spacing w:after="0" w:line="240" w:lineRule="auto"/>
        <w:ind w:firstLine="709"/>
        <w:jc w:val="center"/>
        <w:rPr>
          <w:rFonts w:ascii="Times New Roman" w:hAnsi="Times New Roman" w:cs="Times New Roman"/>
          <w:b/>
          <w:sz w:val="24"/>
          <w:szCs w:val="24"/>
        </w:rPr>
      </w:pPr>
      <w:r w:rsidRPr="00BD6D7E">
        <w:rPr>
          <w:rFonts w:ascii="Times New Roman" w:hAnsi="Times New Roman" w:cs="Times New Roman"/>
          <w:b/>
          <w:sz w:val="24"/>
          <w:szCs w:val="24"/>
        </w:rPr>
        <w:t>Аннотация</w:t>
      </w:r>
      <w:bookmarkStart w:id="0" w:name="_GoBack"/>
      <w:bookmarkEnd w:id="0"/>
      <w:r w:rsidR="00BD6D7E" w:rsidRPr="00BD6D7E">
        <w:rPr>
          <w:rFonts w:ascii="Times New Roman" w:hAnsi="Times New Roman" w:cs="Times New Roman"/>
          <w:b/>
          <w:sz w:val="24"/>
          <w:szCs w:val="24"/>
        </w:rPr>
        <w:t xml:space="preserve"> к рабочей программе по геометрии в 9 классе.</w:t>
      </w:r>
    </w:p>
    <w:p w:rsidR="0041133A" w:rsidRPr="00BD6D7E" w:rsidRDefault="0041133A" w:rsidP="0041133A">
      <w:pPr>
        <w:spacing w:after="0" w:line="240" w:lineRule="auto"/>
        <w:ind w:firstLine="709"/>
        <w:jc w:val="center"/>
        <w:rPr>
          <w:rFonts w:ascii="Times New Roman" w:hAnsi="Times New Roman" w:cs="Times New Roman"/>
          <w:b/>
          <w:sz w:val="24"/>
          <w:szCs w:val="24"/>
        </w:rPr>
      </w:pPr>
    </w:p>
    <w:p w:rsidR="00E3714D" w:rsidRDefault="00E3714D" w:rsidP="0041133A">
      <w:pPr>
        <w:spacing w:after="0" w:line="240" w:lineRule="auto"/>
        <w:rPr>
          <w:rFonts w:ascii="Times New Roman" w:hAnsi="Times New Roman" w:cs="Times New Roman"/>
          <w:sz w:val="24"/>
          <w:szCs w:val="24"/>
        </w:rPr>
      </w:pPr>
      <w:r w:rsidRPr="00BD6D7E">
        <w:rPr>
          <w:rFonts w:ascii="Times New Roman" w:hAnsi="Times New Roman" w:cs="Times New Roman"/>
          <w:bCs/>
          <w:iCs/>
          <w:sz w:val="24"/>
          <w:szCs w:val="24"/>
        </w:rPr>
        <w:t>Рабочая программа по геометрии для</w:t>
      </w:r>
      <w:r w:rsidR="0086554A" w:rsidRPr="00BD6D7E">
        <w:rPr>
          <w:rFonts w:ascii="Times New Roman" w:hAnsi="Times New Roman" w:cs="Times New Roman"/>
          <w:bCs/>
          <w:iCs/>
          <w:sz w:val="24"/>
          <w:szCs w:val="24"/>
        </w:rPr>
        <w:t xml:space="preserve"> 9 класса</w:t>
      </w:r>
      <w:r>
        <w:rPr>
          <w:rFonts w:ascii="Times New Roman" w:hAnsi="Times New Roman" w:cs="Times New Roman"/>
          <w:b/>
          <w:bCs/>
          <w:iCs/>
          <w:sz w:val="24"/>
          <w:szCs w:val="24"/>
        </w:rPr>
        <w:t xml:space="preserve"> </w:t>
      </w:r>
      <w:r w:rsidRPr="0086370A">
        <w:rPr>
          <w:rFonts w:ascii="Times New Roman" w:hAnsi="Times New Roman" w:cs="Times New Roman"/>
          <w:bCs/>
          <w:iCs/>
          <w:sz w:val="24"/>
          <w:szCs w:val="24"/>
        </w:rPr>
        <w:t>составлена на основе</w:t>
      </w:r>
      <w:r w:rsidRPr="0086370A">
        <w:rPr>
          <w:rFonts w:ascii="Times New Roman" w:hAnsi="Times New Roman" w:cs="Times New Roman"/>
          <w:sz w:val="24"/>
          <w:szCs w:val="24"/>
        </w:rPr>
        <w:t>:</w:t>
      </w: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r w:rsidRPr="00C04B97">
        <w:rPr>
          <w:rFonts w:ascii="Times New Roman" w:eastAsia="Times New Roman" w:hAnsi="Times New Roman"/>
          <w:b/>
          <w:sz w:val="24"/>
          <w:szCs w:val="24"/>
          <w:lang w:eastAsia="ru-RU"/>
        </w:rPr>
        <w:t xml:space="preserve">- </w:t>
      </w:r>
      <w:r w:rsidRPr="00C04B97">
        <w:rPr>
          <w:rFonts w:ascii="Times New Roman" w:eastAsia="Times New Roman" w:hAnsi="Times New Roman"/>
          <w:bCs/>
          <w:sz w:val="24"/>
          <w:szCs w:val="24"/>
          <w:lang w:eastAsia="ru-RU"/>
        </w:rPr>
        <w:t>Закон «Об образовании в Российской Федерации»  2012г.</w:t>
      </w: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r w:rsidRPr="00C04B97">
        <w:rPr>
          <w:rFonts w:ascii="Times New Roman" w:eastAsia="Times New Roman" w:hAnsi="Times New Roman"/>
          <w:b/>
          <w:sz w:val="24"/>
          <w:szCs w:val="24"/>
          <w:lang w:eastAsia="ru-RU"/>
        </w:rPr>
        <w:t xml:space="preserve">- </w:t>
      </w:r>
      <w:r w:rsidRPr="00C04B97">
        <w:rPr>
          <w:rFonts w:ascii="Times New Roman" w:eastAsia="Times New Roman" w:hAnsi="Times New Roman"/>
          <w:bCs/>
          <w:sz w:val="24"/>
          <w:szCs w:val="24"/>
          <w:lang w:eastAsia="ru-RU"/>
        </w:rPr>
        <w:t>Фундаментальное ядро содержания общего образования п/ред В.В.  Козлова,  А.М. Кондакова, Просвещение, 2011г</w:t>
      </w: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r w:rsidRPr="00C04B97">
        <w:rPr>
          <w:rFonts w:ascii="Times New Roman" w:eastAsia="Times New Roman" w:hAnsi="Times New Roman"/>
          <w:b/>
          <w:sz w:val="24"/>
          <w:szCs w:val="24"/>
          <w:lang w:eastAsia="ru-RU"/>
        </w:rPr>
        <w:t xml:space="preserve">- </w:t>
      </w:r>
      <w:r w:rsidRPr="00C04B97">
        <w:rPr>
          <w:rFonts w:ascii="Times New Roman" w:eastAsia="Times New Roman" w:hAnsi="Times New Roman"/>
          <w:sz w:val="24"/>
          <w:szCs w:val="24"/>
          <w:lang w:eastAsia="ru-RU"/>
        </w:rPr>
        <w:t>Федеральный  государственный  образовательный стандарт   основного общего  образования (Приказ Минобрнауки Росси  от  17.12.2010  №1897).</w:t>
      </w: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r w:rsidRPr="00C04B97">
        <w:rPr>
          <w:rFonts w:ascii="Times New Roman" w:eastAsia="Times New Roman" w:hAnsi="Times New Roman"/>
          <w:b/>
          <w:sz w:val="24"/>
          <w:szCs w:val="24"/>
          <w:lang w:eastAsia="ru-RU"/>
        </w:rPr>
        <w:t xml:space="preserve">- </w:t>
      </w:r>
      <w:r w:rsidRPr="00C04B97">
        <w:rPr>
          <w:rFonts w:ascii="Times New Roman" w:eastAsia="Times New Roman" w:hAnsi="Times New Roman"/>
          <w:sz w:val="24"/>
          <w:szCs w:val="24"/>
          <w:lang w:eastAsia="ru-RU"/>
        </w:rPr>
        <w:t>Федеральный компонент государственного стандарта общего образования. Часть 1. Основное общее образование. 2012г.</w:t>
      </w: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r w:rsidRPr="00C04B97">
        <w:rPr>
          <w:rFonts w:ascii="Times New Roman" w:eastAsia="Times New Roman" w:hAnsi="Times New Roman"/>
          <w:b/>
          <w:sz w:val="24"/>
          <w:szCs w:val="24"/>
          <w:lang w:eastAsia="ru-RU"/>
        </w:rPr>
        <w:t xml:space="preserve">- </w:t>
      </w:r>
      <w:r w:rsidRPr="00C04B97">
        <w:rPr>
          <w:rFonts w:ascii="Times New Roman" w:eastAsia="Times New Roman" w:hAnsi="Times New Roman"/>
          <w:sz w:val="24"/>
          <w:szCs w:val="24"/>
          <w:lang w:eastAsia="ru-RU"/>
        </w:rPr>
        <w:t>Федеральный базисный учебный план для среднего основного  общего образования, 2004г.</w:t>
      </w: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r w:rsidRPr="00C04B97">
        <w:rPr>
          <w:rFonts w:ascii="Times New Roman" w:eastAsia="Times New Roman" w:hAnsi="Times New Roman"/>
          <w:b/>
          <w:sz w:val="24"/>
          <w:szCs w:val="24"/>
          <w:lang w:eastAsia="ru-RU"/>
        </w:rPr>
        <w:t xml:space="preserve">- </w:t>
      </w:r>
      <w:r w:rsidRPr="00C04B97">
        <w:rPr>
          <w:rFonts w:ascii="Times New Roman" w:eastAsia="Times New Roman" w:hAnsi="Times New Roman"/>
          <w:sz w:val="24"/>
          <w:szCs w:val="24"/>
          <w:lang w:eastAsia="ru-RU"/>
        </w:rPr>
        <w:t>Образовательная   программа образовательного учреждения. Основная школа. Е.С. Савинов. Москва. Просвещение. 2011г.</w:t>
      </w: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r w:rsidRPr="00C04B97">
        <w:rPr>
          <w:rFonts w:ascii="Times New Roman" w:eastAsia="Times New Roman" w:hAnsi="Times New Roman"/>
          <w:b/>
          <w:sz w:val="24"/>
          <w:szCs w:val="24"/>
          <w:lang w:eastAsia="ru-RU"/>
        </w:rPr>
        <w:t xml:space="preserve">- </w:t>
      </w:r>
      <w:r w:rsidRPr="00C04B97">
        <w:rPr>
          <w:rFonts w:ascii="Times New Roman" w:eastAsia="Times New Roman" w:hAnsi="Times New Roman"/>
          <w:sz w:val="24"/>
          <w:szCs w:val="24"/>
          <w:lang w:eastAsia="ru-RU"/>
        </w:rPr>
        <w:t>Программы общеобразовательных учреждений. Геометрия. 7-9 классы / авт.-сост. Бурмистрова, Т.А. – М. Просвещение, 2014.</w:t>
      </w: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r w:rsidRPr="00C04B97">
        <w:rPr>
          <w:rFonts w:ascii="Times New Roman" w:eastAsia="Times New Roman" w:hAnsi="Times New Roman"/>
          <w:b/>
          <w:sz w:val="24"/>
          <w:szCs w:val="24"/>
          <w:lang w:eastAsia="ru-RU"/>
        </w:rPr>
        <w:t xml:space="preserve">- </w:t>
      </w:r>
      <w:r w:rsidRPr="00C04B97">
        <w:rPr>
          <w:rFonts w:ascii="Times New Roman" w:eastAsia="Times New Roman" w:hAnsi="Times New Roman"/>
          <w:sz w:val="24"/>
          <w:szCs w:val="24"/>
          <w:lang w:eastAsia="ru-RU"/>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2019-2020 уч. год, реализующих программы общего образов</w:t>
      </w:r>
      <w:r w:rsidRPr="00C04B97">
        <w:rPr>
          <w:rFonts w:ascii="Times New Roman" w:eastAsia="Times New Roman" w:hAnsi="Times New Roman"/>
          <w:sz w:val="24"/>
          <w:szCs w:val="24"/>
          <w:lang w:eastAsia="ru-RU"/>
        </w:rPr>
        <w:t>а</w:t>
      </w:r>
      <w:r w:rsidRPr="00C04B97">
        <w:rPr>
          <w:rFonts w:ascii="Times New Roman" w:eastAsia="Times New Roman" w:hAnsi="Times New Roman"/>
          <w:sz w:val="24"/>
          <w:szCs w:val="24"/>
          <w:lang w:eastAsia="ru-RU"/>
        </w:rPr>
        <w:t>ния.</w:t>
      </w:r>
      <w:r w:rsidRPr="00C04B97">
        <w:rPr>
          <w:rFonts w:ascii="Times New Roman" w:eastAsia="Times New Roman" w:hAnsi="Times New Roman"/>
          <w:bCs/>
          <w:sz w:val="24"/>
          <w:szCs w:val="24"/>
          <w:lang w:eastAsia="ru-RU"/>
        </w:rPr>
        <w:t xml:space="preserve"> </w:t>
      </w:r>
    </w:p>
    <w:p w:rsidR="00D75DDF" w:rsidRPr="00C04B97" w:rsidRDefault="00D75DDF" w:rsidP="00D75DDF">
      <w:pPr>
        <w:spacing w:after="0" w:line="240" w:lineRule="auto"/>
        <w:ind w:firstLine="709"/>
        <w:jc w:val="both"/>
        <w:rPr>
          <w:rFonts w:ascii="Times New Roman" w:eastAsia="Times New Roman" w:hAnsi="Times New Roman"/>
          <w:b/>
          <w:sz w:val="24"/>
          <w:szCs w:val="24"/>
          <w:lang w:eastAsia="ru-RU"/>
        </w:rPr>
      </w:pPr>
      <w:r w:rsidRPr="00C04B97">
        <w:rPr>
          <w:rFonts w:ascii="Times New Roman" w:eastAsia="Times New Roman" w:hAnsi="Times New Roman"/>
          <w:b/>
          <w:sz w:val="24"/>
          <w:szCs w:val="24"/>
          <w:lang w:eastAsia="ru-RU"/>
        </w:rPr>
        <w:t xml:space="preserve">- </w:t>
      </w:r>
      <w:r w:rsidRPr="00C04B97">
        <w:rPr>
          <w:rFonts w:ascii="Times New Roman" w:hAnsi="Times New Roman"/>
          <w:sz w:val="24"/>
          <w:szCs w:val="24"/>
        </w:rPr>
        <w:t>Положение о структуре, порядке разработки и утверждения рабочих программ по ФГОС учителя-предметника МБОУ Исаевская ООШ.</w:t>
      </w:r>
    </w:p>
    <w:p w:rsidR="00D75DDF" w:rsidRPr="00C04B97" w:rsidRDefault="00D75DDF" w:rsidP="00D75DDF">
      <w:pPr>
        <w:spacing w:after="0" w:line="240" w:lineRule="auto"/>
        <w:ind w:firstLine="709"/>
        <w:jc w:val="both"/>
        <w:rPr>
          <w:rFonts w:ascii="Times New Roman" w:hAnsi="Times New Roman"/>
          <w:sz w:val="24"/>
          <w:szCs w:val="24"/>
        </w:rPr>
      </w:pPr>
      <w:r w:rsidRPr="00C04B97">
        <w:rPr>
          <w:rFonts w:ascii="Times New Roman" w:eastAsia="Times New Roman" w:hAnsi="Times New Roman"/>
          <w:b/>
          <w:sz w:val="24"/>
          <w:szCs w:val="24"/>
          <w:lang w:eastAsia="ru-RU"/>
        </w:rPr>
        <w:t xml:space="preserve">- </w:t>
      </w:r>
      <w:r w:rsidRPr="00C04B97">
        <w:rPr>
          <w:rFonts w:ascii="Times New Roman" w:hAnsi="Times New Roman"/>
          <w:sz w:val="24"/>
          <w:szCs w:val="24"/>
        </w:rPr>
        <w:t>Учебный план МБОУ Исаевская ООШ на 2019-2020 учебный год. Основное общее образование.</w:t>
      </w:r>
    </w:p>
    <w:p w:rsidR="00D75DDF" w:rsidRPr="0086370A" w:rsidRDefault="00D75DDF" w:rsidP="0041133A">
      <w:pPr>
        <w:spacing w:after="0" w:line="240" w:lineRule="auto"/>
        <w:rPr>
          <w:rFonts w:ascii="Times New Roman" w:hAnsi="Times New Roman" w:cs="Times New Roman"/>
          <w:sz w:val="24"/>
          <w:szCs w:val="24"/>
        </w:rPr>
      </w:pPr>
    </w:p>
    <w:p w:rsidR="00E3714D" w:rsidRPr="00134842" w:rsidRDefault="00E3714D" w:rsidP="00840DB3">
      <w:pPr>
        <w:spacing w:after="0" w:line="240" w:lineRule="auto"/>
        <w:ind w:firstLine="51"/>
        <w:jc w:val="both"/>
        <w:rPr>
          <w:rFonts w:ascii="Times New Roman" w:hAnsi="Times New Roman" w:cs="Times New Roman"/>
          <w:sz w:val="24"/>
          <w:szCs w:val="24"/>
        </w:rPr>
      </w:pPr>
      <w:r w:rsidRPr="00981284">
        <w:rPr>
          <w:rStyle w:val="9pt"/>
          <w:rFonts w:ascii="Times New Roman" w:hAnsi="Times New Roman" w:cs="Times New Roman"/>
          <w:sz w:val="24"/>
          <w:szCs w:val="24"/>
        </w:rPr>
        <w:t>Рабочая  программа выполняет две основные функции:</w:t>
      </w:r>
    </w:p>
    <w:p w:rsidR="00E3714D" w:rsidRPr="00981284" w:rsidRDefault="00E3714D" w:rsidP="00840DB3">
      <w:pPr>
        <w:pStyle w:val="a6"/>
        <w:numPr>
          <w:ilvl w:val="0"/>
          <w:numId w:val="2"/>
        </w:numPr>
        <w:spacing w:after="0" w:line="240" w:lineRule="auto"/>
        <w:ind w:right="20"/>
        <w:contextualSpacing/>
        <w:jc w:val="both"/>
        <w:rPr>
          <w:sz w:val="24"/>
          <w:szCs w:val="24"/>
        </w:rPr>
      </w:pPr>
      <w:r w:rsidRPr="00981284">
        <w:rPr>
          <w:rStyle w:val="9pt12"/>
          <w:rFonts w:ascii="Times New Roman" w:hAnsi="Times New Roman"/>
          <w:b/>
          <w:sz w:val="24"/>
          <w:szCs w:val="24"/>
        </w:rPr>
        <w:t>Информационно-методическая</w:t>
      </w:r>
      <w:r w:rsidRPr="00981284">
        <w:rPr>
          <w:rStyle w:val="9pt"/>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E3714D" w:rsidRPr="00563591" w:rsidRDefault="00E3714D" w:rsidP="00840DB3">
      <w:pPr>
        <w:pStyle w:val="a6"/>
        <w:numPr>
          <w:ilvl w:val="0"/>
          <w:numId w:val="2"/>
        </w:numPr>
        <w:spacing w:line="240" w:lineRule="auto"/>
        <w:ind w:right="20"/>
        <w:jc w:val="both"/>
        <w:rPr>
          <w:rStyle w:val="9pt"/>
          <w:rFonts w:asciiTheme="minorHAnsi" w:hAnsiTheme="minorHAnsi" w:cstheme="minorBidi"/>
          <w:color w:val="7030A0"/>
          <w:sz w:val="24"/>
          <w:szCs w:val="24"/>
        </w:rPr>
      </w:pPr>
      <w:r w:rsidRPr="00981284">
        <w:rPr>
          <w:rStyle w:val="9pt12"/>
          <w:rFonts w:ascii="Times New Roman" w:hAnsi="Times New Roman"/>
          <w:b/>
          <w:sz w:val="24"/>
          <w:szCs w:val="24"/>
        </w:rPr>
        <w:t>Организационно-планирующая</w:t>
      </w:r>
      <w:r w:rsidRPr="00981284">
        <w:rPr>
          <w:rStyle w:val="9pt"/>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w:t>
      </w:r>
      <w:r w:rsidRPr="00981284">
        <w:rPr>
          <w:rStyle w:val="9pt"/>
          <w:rFonts w:ascii="Times New Roman" w:hAnsi="Times New Roman" w:cs="Times New Roman"/>
          <w:sz w:val="24"/>
          <w:szCs w:val="24"/>
        </w:rPr>
        <w:softHyphen/>
        <w:t>ла, определение его количественных и качественных характери</w:t>
      </w:r>
      <w:r w:rsidRPr="00981284">
        <w:rPr>
          <w:rStyle w:val="9pt"/>
          <w:rFonts w:ascii="Times New Roman" w:hAnsi="Times New Roman" w:cs="Times New Roman"/>
          <w:sz w:val="24"/>
          <w:szCs w:val="24"/>
        </w:rPr>
        <w:softHyphen/>
        <w:t>стик на каждом из этапов, в том числе для содержательного на</w:t>
      </w:r>
      <w:r w:rsidRPr="00981284">
        <w:rPr>
          <w:rStyle w:val="9pt"/>
          <w:rFonts w:ascii="Times New Roman" w:hAnsi="Times New Roman" w:cs="Times New Roman"/>
          <w:sz w:val="24"/>
          <w:szCs w:val="24"/>
        </w:rPr>
        <w:softHyphen/>
        <w:t>полнения промежуточной аттестации учащихся</w:t>
      </w:r>
      <w:r w:rsidRPr="00A878D2">
        <w:rPr>
          <w:rStyle w:val="9pt"/>
          <w:rFonts w:ascii="Times New Roman" w:hAnsi="Times New Roman" w:cs="Times New Roman"/>
          <w:color w:val="7030A0"/>
          <w:sz w:val="24"/>
          <w:szCs w:val="24"/>
        </w:rPr>
        <w:t>.</w:t>
      </w:r>
    </w:p>
    <w:p w:rsidR="00563591" w:rsidRDefault="00563591" w:rsidP="00840DB3">
      <w:pPr>
        <w:pStyle w:val="a5"/>
        <w:spacing w:line="240" w:lineRule="auto"/>
        <w:ind w:left="717"/>
        <w:jc w:val="both"/>
        <w:rPr>
          <w:rFonts w:ascii="Times New Roman" w:hAnsi="Times New Roman" w:cs="Times New Roman"/>
          <w:b/>
          <w:color w:val="333333"/>
          <w:sz w:val="24"/>
          <w:szCs w:val="24"/>
        </w:rPr>
      </w:pPr>
      <w:r w:rsidRPr="00563591">
        <w:rPr>
          <w:rFonts w:ascii="Times New Roman" w:hAnsi="Times New Roman" w:cs="Times New Roman"/>
          <w:b/>
          <w:color w:val="333333"/>
          <w:sz w:val="24"/>
          <w:szCs w:val="24"/>
        </w:rPr>
        <w:t>Общая характеристика учебного предмета</w:t>
      </w:r>
    </w:p>
    <w:p w:rsidR="00563591" w:rsidRDefault="00563591" w:rsidP="00840DB3">
      <w:pPr>
        <w:autoSpaceDE w:val="0"/>
        <w:autoSpaceDN w:val="0"/>
        <w:adjustRightInd w:val="0"/>
        <w:spacing w:line="240" w:lineRule="auto"/>
        <w:jc w:val="both"/>
        <w:rPr>
          <w:rFonts w:ascii="Times New Roman" w:eastAsia="Calibri" w:hAnsi="Times New Roman" w:cs="Times New Roman"/>
          <w:sz w:val="24"/>
          <w:szCs w:val="24"/>
        </w:rPr>
      </w:pPr>
      <w:r w:rsidRPr="00563591">
        <w:rPr>
          <w:rFonts w:ascii="Times New Roman" w:eastAsia="Calibri" w:hAnsi="Times New Roman" w:cs="Times New Roman"/>
          <w:sz w:val="24"/>
          <w:szCs w:val="24"/>
        </w:rPr>
        <w:t xml:space="preserve">Математическое образование в основной школе складывается из следующих содержательных компонентов (точные названия блоков): </w:t>
      </w:r>
      <w:r w:rsidRPr="00563591">
        <w:rPr>
          <w:rFonts w:ascii="Times New Roman" w:eastAsia="Calibri" w:hAnsi="Times New Roman" w:cs="Times New Roman"/>
          <w:b/>
          <w:bCs/>
          <w:i/>
          <w:iCs/>
          <w:sz w:val="24"/>
          <w:szCs w:val="24"/>
        </w:rPr>
        <w:t>арифметика</w:t>
      </w:r>
      <w:r w:rsidRPr="00563591">
        <w:rPr>
          <w:rFonts w:ascii="Times New Roman" w:eastAsia="Calibri" w:hAnsi="Times New Roman" w:cs="Times New Roman"/>
          <w:b/>
          <w:bCs/>
          <w:sz w:val="24"/>
          <w:szCs w:val="24"/>
        </w:rPr>
        <w:t xml:space="preserve">; </w:t>
      </w:r>
      <w:r w:rsidRPr="00563591">
        <w:rPr>
          <w:rFonts w:ascii="Times New Roman" w:eastAsia="Calibri" w:hAnsi="Times New Roman" w:cs="Times New Roman"/>
          <w:b/>
          <w:bCs/>
          <w:i/>
          <w:iCs/>
          <w:sz w:val="24"/>
          <w:szCs w:val="24"/>
        </w:rPr>
        <w:t>алгебра</w:t>
      </w:r>
      <w:r w:rsidRPr="00563591">
        <w:rPr>
          <w:rFonts w:ascii="Times New Roman" w:eastAsia="Calibri" w:hAnsi="Times New Roman" w:cs="Times New Roman"/>
          <w:b/>
          <w:bCs/>
          <w:sz w:val="24"/>
          <w:szCs w:val="24"/>
        </w:rPr>
        <w:t xml:space="preserve">; </w:t>
      </w:r>
      <w:r w:rsidRPr="00563591">
        <w:rPr>
          <w:rFonts w:ascii="Times New Roman" w:eastAsia="Calibri" w:hAnsi="Times New Roman" w:cs="Times New Roman"/>
          <w:b/>
          <w:bCs/>
          <w:i/>
          <w:iCs/>
          <w:sz w:val="24"/>
          <w:szCs w:val="24"/>
        </w:rPr>
        <w:t>геометрия</w:t>
      </w:r>
      <w:r w:rsidRPr="00563591">
        <w:rPr>
          <w:rFonts w:ascii="Times New Roman" w:eastAsia="Calibri" w:hAnsi="Times New Roman" w:cs="Times New Roman"/>
          <w:b/>
          <w:bCs/>
          <w:sz w:val="24"/>
          <w:szCs w:val="24"/>
        </w:rPr>
        <w:t xml:space="preserve">; </w:t>
      </w:r>
      <w:r w:rsidRPr="00563591">
        <w:rPr>
          <w:rFonts w:ascii="Times New Roman" w:eastAsia="Calibri" w:hAnsi="Times New Roman" w:cs="Times New Roman"/>
          <w:b/>
          <w:bCs/>
          <w:i/>
          <w:iCs/>
          <w:sz w:val="24"/>
          <w:szCs w:val="24"/>
        </w:rPr>
        <w:t>элементы комбинаторики, теории вероятностей, статистики и логики</w:t>
      </w:r>
      <w:r w:rsidRPr="00563591">
        <w:rPr>
          <w:rFonts w:ascii="Times New Roman" w:eastAsia="Calibri" w:hAnsi="Times New Roman" w:cs="Times New Roman"/>
          <w:b/>
          <w:bCs/>
          <w:sz w:val="24"/>
          <w:szCs w:val="24"/>
        </w:rPr>
        <w:t xml:space="preserve">. </w:t>
      </w:r>
      <w:r w:rsidRPr="00563591">
        <w:rPr>
          <w:rFonts w:ascii="Times New Roman" w:eastAsia="Calibri" w:hAnsi="Times New Roman" w:cs="Times New Roman"/>
          <w:sz w:val="24"/>
          <w:szCs w:val="24"/>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563591" w:rsidRPr="00563591" w:rsidRDefault="00563591" w:rsidP="00840DB3">
      <w:pPr>
        <w:spacing w:line="240" w:lineRule="auto"/>
        <w:ind w:firstLine="709"/>
        <w:jc w:val="both"/>
        <w:rPr>
          <w:rFonts w:ascii="Times New Roman" w:hAnsi="Times New Roman" w:cs="Times New Roman"/>
          <w:sz w:val="24"/>
          <w:szCs w:val="24"/>
        </w:rPr>
      </w:pPr>
      <w:r w:rsidRPr="00563591">
        <w:rPr>
          <w:rFonts w:ascii="Times New Roman" w:hAnsi="Times New Roman" w:cs="Times New Roman"/>
          <w:b/>
          <w:sz w:val="24"/>
          <w:szCs w:val="24"/>
        </w:rPr>
        <w:lastRenderedPageBreak/>
        <w:t>Геометрия</w:t>
      </w:r>
      <w:r w:rsidRPr="00563591">
        <w:rPr>
          <w:rFonts w:ascii="Times New Roman" w:hAnsi="Times New Roman" w:cs="Times New Roman"/>
          <w:sz w:val="24"/>
          <w:szCs w:val="24"/>
        </w:rPr>
        <w:t xml:space="preserve">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 формирование понятия доказательства.</w:t>
      </w:r>
    </w:p>
    <w:p w:rsidR="00563591" w:rsidRPr="00563591" w:rsidRDefault="00563591" w:rsidP="00840DB3">
      <w:pPr>
        <w:spacing w:line="240" w:lineRule="auto"/>
        <w:ind w:firstLine="709"/>
        <w:jc w:val="both"/>
        <w:rPr>
          <w:rFonts w:ascii="Times New Roman" w:hAnsi="Times New Roman" w:cs="Times New Roman"/>
          <w:sz w:val="24"/>
          <w:szCs w:val="24"/>
        </w:rPr>
      </w:pPr>
      <w:r w:rsidRPr="00563591">
        <w:rPr>
          <w:rFonts w:ascii="Times New Roman" w:hAnsi="Times New Roman" w:cs="Times New Roman"/>
          <w:b/>
          <w:sz w:val="24"/>
          <w:szCs w:val="24"/>
        </w:rPr>
        <w:t>В курсе геометрии 9-го класса</w:t>
      </w:r>
      <w:r w:rsidRPr="00563591">
        <w:rPr>
          <w:rFonts w:ascii="Times New Roman" w:hAnsi="Times New Roman" w:cs="Times New Roman"/>
          <w:sz w:val="24"/>
          <w:szCs w:val="24"/>
        </w:rPr>
        <w:t xml:space="preserve"> формируется понятие вектора. Особое внимание уделяется выполнению операций над векторами в геометрической форме. Учащиеся дополняют знания о треугольниках сведениями, о методах вычисления элементов произвольных треугольниках, основанных на теоремах синусов и косинусов. Даются систематизированные сведения о правильных многоугольниках, об окружности, вписанной в правильный многоугольник и описанной. Особое место занимает решение задач на применение формул. Даются первые знания о движении, повороте и параллельном переносе.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563591" w:rsidRDefault="00563591" w:rsidP="00840DB3">
      <w:pPr>
        <w:shd w:val="clear" w:color="auto" w:fill="FFFFFF"/>
        <w:spacing w:line="240" w:lineRule="auto"/>
        <w:ind w:firstLine="709"/>
        <w:jc w:val="both"/>
        <w:rPr>
          <w:rFonts w:ascii="Times New Roman" w:hAnsi="Times New Roman" w:cs="Times New Roman"/>
          <w:sz w:val="24"/>
          <w:szCs w:val="24"/>
        </w:rPr>
      </w:pPr>
      <w:r w:rsidRPr="00563591">
        <w:rPr>
          <w:rFonts w:ascii="Times New Roman" w:hAnsi="Times New Roman" w:cs="Times New Roman"/>
          <w:sz w:val="24"/>
          <w:szCs w:val="24"/>
        </w:rPr>
        <w:t>Курс характеризуется рациональным сочетанием логиче</w:t>
      </w:r>
      <w:r w:rsidRPr="00563591">
        <w:rPr>
          <w:rFonts w:ascii="Times New Roman" w:hAnsi="Times New Roman" w:cs="Times New Roman"/>
          <w:sz w:val="24"/>
          <w:szCs w:val="24"/>
        </w:rPr>
        <w:softHyphen/>
        <w:t>ской строгости и геометрической наглядности. Увеличивается теоретическая значимость изучаемого материала, расширя</w:t>
      </w:r>
      <w:r w:rsidRPr="00563591">
        <w:rPr>
          <w:rFonts w:ascii="Times New Roman" w:hAnsi="Times New Roman" w:cs="Times New Roman"/>
          <w:sz w:val="24"/>
          <w:szCs w:val="24"/>
        </w:rPr>
        <w:softHyphen/>
        <w:t>ются внутренние логические связи курса, повышается роль дедукции, степень абстрактности изучаемого материала. Уча</w:t>
      </w:r>
      <w:r w:rsidRPr="00563591">
        <w:rPr>
          <w:rFonts w:ascii="Times New Roman" w:hAnsi="Times New Roman" w:cs="Times New Roman"/>
          <w:sz w:val="24"/>
          <w:szCs w:val="24"/>
        </w:rPr>
        <w:softHyphen/>
        <w:t>щиеся овладевают приемами аналитико-синтетической дея</w:t>
      </w:r>
      <w:r w:rsidRPr="00563591">
        <w:rPr>
          <w:rFonts w:ascii="Times New Roman" w:hAnsi="Times New Roman" w:cs="Times New Roman"/>
          <w:sz w:val="24"/>
          <w:szCs w:val="24"/>
        </w:rPr>
        <w:softHyphen/>
        <w:t>тельности при доказательстве теорем и решении задач. Систе</w:t>
      </w:r>
      <w:r w:rsidRPr="00563591">
        <w:rPr>
          <w:rFonts w:ascii="Times New Roman" w:hAnsi="Times New Roman" w:cs="Times New Roman"/>
          <w:sz w:val="24"/>
          <w:szCs w:val="24"/>
        </w:rPr>
        <w:softHyphen/>
        <w:t>матическое изложение курса позволяет продолжить работу по формированию представлений учащихся о строении мате</w:t>
      </w:r>
      <w:r w:rsidRPr="00563591">
        <w:rPr>
          <w:rFonts w:ascii="Times New Roman" w:hAnsi="Times New Roman" w:cs="Times New Roman"/>
          <w:sz w:val="24"/>
          <w:szCs w:val="24"/>
        </w:rPr>
        <w:softHyphen/>
        <w:t>матической теории, обеспечивает развитие логического мыш</w:t>
      </w:r>
      <w:r w:rsidRPr="00563591">
        <w:rPr>
          <w:rFonts w:ascii="Times New Roman" w:hAnsi="Times New Roman" w:cs="Times New Roman"/>
          <w:sz w:val="24"/>
          <w:szCs w:val="24"/>
        </w:rPr>
        <w:softHyphen/>
        <w:t>ления школьников. Изложение материала характеризуется постоянным обращением к наглядности, использованием ри</w:t>
      </w:r>
      <w:r w:rsidRPr="00563591">
        <w:rPr>
          <w:rFonts w:ascii="Times New Roman" w:hAnsi="Times New Roman" w:cs="Times New Roman"/>
          <w:sz w:val="24"/>
          <w:szCs w:val="24"/>
        </w:rPr>
        <w:softHyphen/>
        <w:t>сунков и чертежей на всех этапах обучения и развитием гео</w:t>
      </w:r>
      <w:r w:rsidRPr="00563591">
        <w:rPr>
          <w:rFonts w:ascii="Times New Roman" w:hAnsi="Times New Roman" w:cs="Times New Roman"/>
          <w:sz w:val="24"/>
          <w:szCs w:val="24"/>
        </w:rPr>
        <w:softHyphen/>
        <w:t>метрической интуиции на этой основе. Целенаправленное об</w:t>
      </w:r>
      <w:r w:rsidRPr="00563591">
        <w:rPr>
          <w:rFonts w:ascii="Times New Roman" w:hAnsi="Times New Roman" w:cs="Times New Roman"/>
          <w:sz w:val="24"/>
          <w:szCs w:val="24"/>
        </w:rPr>
        <w:softHyphen/>
        <w:t>ращение к примерам из практики развивает умения учащихся вычленять геометрические факты, формы, и отношения.</w:t>
      </w:r>
    </w:p>
    <w:p w:rsidR="005B198A" w:rsidRPr="005B198A" w:rsidRDefault="005B198A" w:rsidP="005B198A">
      <w:pPr>
        <w:spacing w:after="0" w:line="240" w:lineRule="auto"/>
        <w:ind w:right="189" w:firstLine="540"/>
        <w:jc w:val="both"/>
        <w:rPr>
          <w:rFonts w:ascii="Times New Roman" w:hAnsi="Times New Roman" w:cs="Times New Roman"/>
          <w:sz w:val="24"/>
          <w:szCs w:val="24"/>
        </w:rPr>
      </w:pPr>
      <w:r w:rsidRPr="00856F69">
        <w:rPr>
          <w:sz w:val="24"/>
          <w:szCs w:val="24"/>
        </w:rPr>
        <w:t xml:space="preserve">   </w:t>
      </w:r>
      <w:r w:rsidRPr="00A0107F">
        <w:rPr>
          <w:rFonts w:ascii="Times New Roman" w:hAnsi="Times New Roman" w:cs="Times New Roman"/>
          <w:sz w:val="24"/>
          <w:szCs w:val="24"/>
        </w:rPr>
        <w:t>Образовательные и воспитательные задачи обучения</w:t>
      </w:r>
      <w:r w:rsidRPr="005B198A">
        <w:rPr>
          <w:rFonts w:ascii="Times New Roman" w:hAnsi="Times New Roman" w:cs="Times New Roman"/>
          <w:sz w:val="24"/>
          <w:szCs w:val="24"/>
        </w:rPr>
        <w:t xml:space="preserve"> геометрии должны решаться комплексно с учетом возрастных особенностей обучающихся, специфики геометрии как учебного предмета, определяющего её роль и место в общей системе школьного обучения и воспитания. При планировании уроков следует иметь в виду, что 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учащимся. 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объяснительно-иллюстрированных и эвристических методов, использование технических средств, ИКТ -компонента.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5B198A" w:rsidRPr="005B198A" w:rsidRDefault="005B198A" w:rsidP="005B198A">
      <w:pPr>
        <w:spacing w:after="0" w:line="240" w:lineRule="auto"/>
        <w:jc w:val="center"/>
        <w:rPr>
          <w:rFonts w:ascii="Times New Roman" w:hAnsi="Times New Roman" w:cs="Times New Roman"/>
          <w:b/>
          <w:sz w:val="24"/>
          <w:szCs w:val="24"/>
        </w:rPr>
      </w:pPr>
      <w:r w:rsidRPr="005B198A">
        <w:rPr>
          <w:rFonts w:ascii="Times New Roman" w:hAnsi="Times New Roman" w:cs="Times New Roman"/>
          <w:b/>
          <w:sz w:val="24"/>
          <w:szCs w:val="24"/>
        </w:rPr>
        <w:t>Основные цели курса:</w:t>
      </w:r>
    </w:p>
    <w:p w:rsidR="005B198A" w:rsidRPr="005B198A" w:rsidRDefault="005B198A" w:rsidP="00840DB3">
      <w:pPr>
        <w:spacing w:after="0" w:line="240" w:lineRule="auto"/>
        <w:rPr>
          <w:rFonts w:ascii="Times New Roman" w:hAnsi="Times New Roman" w:cs="Times New Roman"/>
          <w:sz w:val="24"/>
          <w:szCs w:val="24"/>
        </w:rPr>
      </w:pPr>
      <w:r w:rsidRPr="005B198A">
        <w:rPr>
          <w:rFonts w:ascii="Times New Roman" w:hAnsi="Times New Roman" w:cs="Times New Roman"/>
          <w:sz w:val="24"/>
          <w:szCs w:val="24"/>
        </w:rPr>
        <w:t>-</w:t>
      </w:r>
      <w:r w:rsidR="00840DB3">
        <w:rPr>
          <w:rFonts w:ascii="Times New Roman" w:hAnsi="Times New Roman" w:cs="Times New Roman"/>
          <w:sz w:val="24"/>
          <w:szCs w:val="24"/>
        </w:rPr>
        <w:t xml:space="preserve"> </w:t>
      </w:r>
      <w:r w:rsidRPr="005B198A">
        <w:rPr>
          <w:rFonts w:ascii="Times New Roman" w:hAnsi="Times New Roman" w:cs="Times New Roman"/>
          <w:sz w:val="24"/>
          <w:szCs w:val="24"/>
        </w:rPr>
        <w:t>овладение системой математических знаний и умений, необходимых в практической деятельности, продолжения образования;</w:t>
      </w:r>
    </w:p>
    <w:p w:rsidR="005B198A" w:rsidRP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w:t>
      </w:r>
      <w:r w:rsidR="00840DB3">
        <w:rPr>
          <w:rFonts w:ascii="Times New Roman" w:hAnsi="Times New Roman" w:cs="Times New Roman"/>
          <w:sz w:val="24"/>
          <w:szCs w:val="24"/>
        </w:rPr>
        <w:t xml:space="preserve"> </w:t>
      </w:r>
      <w:r w:rsidRPr="005B198A">
        <w:rPr>
          <w:rFonts w:ascii="Times New Roman" w:hAnsi="Times New Roman" w:cs="Times New Roman"/>
          <w:sz w:val="24"/>
          <w:szCs w:val="24"/>
        </w:rPr>
        <w:t>приобретение опыта планирования и осуществления алгоритмической деятельности;</w:t>
      </w:r>
    </w:p>
    <w:p w:rsidR="005B198A" w:rsidRP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w:t>
      </w:r>
      <w:r w:rsidR="00840DB3">
        <w:rPr>
          <w:rFonts w:ascii="Times New Roman" w:hAnsi="Times New Roman" w:cs="Times New Roman"/>
          <w:sz w:val="24"/>
          <w:szCs w:val="24"/>
        </w:rPr>
        <w:t xml:space="preserve"> </w:t>
      </w:r>
      <w:r w:rsidRPr="005B198A">
        <w:rPr>
          <w:rFonts w:ascii="Times New Roman" w:hAnsi="Times New Roman" w:cs="Times New Roman"/>
          <w:sz w:val="24"/>
          <w:szCs w:val="24"/>
        </w:rPr>
        <w:t>освоение навыков и умений проведения доказательств, обоснования  выбора решений;</w:t>
      </w:r>
    </w:p>
    <w:p w:rsidR="005B198A" w:rsidRP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lastRenderedPageBreak/>
        <w:t>-</w:t>
      </w:r>
      <w:r w:rsidR="00840DB3">
        <w:rPr>
          <w:rFonts w:ascii="Times New Roman" w:hAnsi="Times New Roman" w:cs="Times New Roman"/>
          <w:sz w:val="24"/>
          <w:szCs w:val="24"/>
        </w:rPr>
        <w:t xml:space="preserve"> </w:t>
      </w:r>
      <w:r w:rsidRPr="005B198A">
        <w:rPr>
          <w:rFonts w:ascii="Times New Roman" w:hAnsi="Times New Roman" w:cs="Times New Roman"/>
          <w:sz w:val="24"/>
          <w:szCs w:val="24"/>
        </w:rPr>
        <w:t>приобретение умений ясного и точного изложения мыслей;</w:t>
      </w:r>
    </w:p>
    <w:p w:rsidR="005B198A" w:rsidRP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w:t>
      </w:r>
      <w:r w:rsidR="00840DB3">
        <w:rPr>
          <w:rFonts w:ascii="Times New Roman" w:hAnsi="Times New Roman" w:cs="Times New Roman"/>
          <w:sz w:val="24"/>
          <w:szCs w:val="24"/>
        </w:rPr>
        <w:t xml:space="preserve"> </w:t>
      </w:r>
      <w:r w:rsidRPr="005B198A">
        <w:rPr>
          <w:rFonts w:ascii="Times New Roman" w:hAnsi="Times New Roman" w:cs="Times New Roman"/>
          <w:sz w:val="24"/>
          <w:szCs w:val="24"/>
        </w:rPr>
        <w:t>развить пространственные представления и умения, помочь освоить основные факты и методы планиметрии;</w:t>
      </w:r>
    </w:p>
    <w:p w:rsid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w:t>
      </w:r>
      <w:r w:rsidR="00840DB3">
        <w:rPr>
          <w:rFonts w:ascii="Times New Roman" w:hAnsi="Times New Roman" w:cs="Times New Roman"/>
          <w:sz w:val="24"/>
          <w:szCs w:val="24"/>
        </w:rPr>
        <w:t xml:space="preserve"> </w:t>
      </w:r>
      <w:r w:rsidRPr="005B198A">
        <w:rPr>
          <w:rFonts w:ascii="Times New Roman" w:hAnsi="Times New Roman" w:cs="Times New Roman"/>
          <w:sz w:val="24"/>
          <w:szCs w:val="24"/>
        </w:rPr>
        <w:t>научить пользоваться геометрическим языком для описания предметов.</w:t>
      </w:r>
    </w:p>
    <w:p w:rsidR="007A3499" w:rsidRPr="005B198A" w:rsidRDefault="007A3499" w:rsidP="005B198A">
      <w:pPr>
        <w:spacing w:after="0" w:line="240" w:lineRule="auto"/>
        <w:jc w:val="both"/>
        <w:rPr>
          <w:rFonts w:ascii="Times New Roman" w:hAnsi="Times New Roman" w:cs="Times New Roman"/>
          <w:sz w:val="24"/>
          <w:szCs w:val="24"/>
        </w:rPr>
      </w:pPr>
    </w:p>
    <w:p w:rsidR="007A3499" w:rsidRPr="007A3499" w:rsidRDefault="007A3499" w:rsidP="007A3499">
      <w:pPr>
        <w:spacing w:after="0" w:line="240" w:lineRule="auto"/>
        <w:jc w:val="both"/>
        <w:rPr>
          <w:rFonts w:ascii="Times New Roman" w:hAnsi="Times New Roman" w:cs="Times New Roman"/>
          <w:sz w:val="24"/>
          <w:szCs w:val="24"/>
        </w:rPr>
      </w:pPr>
      <w:r w:rsidRPr="007A3499">
        <w:rPr>
          <w:rFonts w:ascii="Times New Roman" w:hAnsi="Times New Roman" w:cs="Times New Roman"/>
          <w:sz w:val="24"/>
          <w:szCs w:val="24"/>
        </w:rPr>
        <w:t xml:space="preserve">В основу курса геометрии для 9 класса положены такие </w:t>
      </w:r>
      <w:r w:rsidRPr="007A3499">
        <w:rPr>
          <w:rFonts w:ascii="Times New Roman" w:hAnsi="Times New Roman" w:cs="Times New Roman"/>
          <w:b/>
          <w:sz w:val="24"/>
          <w:szCs w:val="24"/>
        </w:rPr>
        <w:t xml:space="preserve">принципы </w:t>
      </w:r>
      <w:r w:rsidRPr="007A3499">
        <w:rPr>
          <w:rFonts w:ascii="Times New Roman" w:hAnsi="Times New Roman" w:cs="Times New Roman"/>
          <w:sz w:val="24"/>
          <w:szCs w:val="24"/>
        </w:rPr>
        <w:t>как:</w:t>
      </w:r>
    </w:p>
    <w:p w:rsidR="007A3499" w:rsidRPr="007A3499" w:rsidRDefault="007A3499" w:rsidP="007A3499">
      <w:pPr>
        <w:spacing w:after="0" w:line="240" w:lineRule="auto"/>
        <w:jc w:val="both"/>
        <w:rPr>
          <w:rFonts w:ascii="Times New Roman" w:hAnsi="Times New Roman" w:cs="Times New Roman"/>
          <w:sz w:val="24"/>
          <w:szCs w:val="24"/>
        </w:rPr>
      </w:pPr>
    </w:p>
    <w:p w:rsidR="007A3499" w:rsidRPr="007A3499" w:rsidRDefault="007A3499" w:rsidP="00D64CEB">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7A3499">
        <w:rPr>
          <w:rFonts w:ascii="Times New Roman" w:hAnsi="Times New Roman" w:cs="Times New Roman"/>
          <w:sz w:val="24"/>
          <w:szCs w:val="24"/>
        </w:rPr>
        <w:t>Целостность и непрерывность, означающие, что данная ступень является важным звеном единой общешкольной подготовки по математике.</w:t>
      </w:r>
    </w:p>
    <w:p w:rsidR="007A3499" w:rsidRPr="007A3499" w:rsidRDefault="007A3499" w:rsidP="00D64CEB">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7A3499">
        <w:rPr>
          <w:rFonts w:ascii="Times New Roman" w:hAnsi="Times New Roman" w:cs="Times New Roman"/>
          <w:sz w:val="24"/>
          <w:szCs w:val="24"/>
        </w:rPr>
        <w:t>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w:t>
      </w:r>
      <w:r>
        <w:rPr>
          <w:rFonts w:ascii="Times New Roman" w:hAnsi="Times New Roman" w:cs="Times New Roman"/>
          <w:sz w:val="24"/>
          <w:szCs w:val="24"/>
        </w:rPr>
        <w:t>).</w:t>
      </w:r>
    </w:p>
    <w:p w:rsidR="007A3499" w:rsidRPr="007A3499" w:rsidRDefault="00DD3E06" w:rsidP="00D64CEB">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Практико-ориентированный подход, обеспечивающий </w:t>
      </w:r>
      <w:r w:rsidR="007A3499" w:rsidRPr="007A3499">
        <w:rPr>
          <w:rFonts w:ascii="Times New Roman" w:hAnsi="Times New Roman" w:cs="Times New Roman"/>
          <w:sz w:val="24"/>
          <w:szCs w:val="24"/>
        </w:rPr>
        <w:t>отбор содержания, направленного на решение простейших практических задач планирования деятельности, поиска нужной информации.</w:t>
      </w:r>
    </w:p>
    <w:p w:rsidR="007A3499" w:rsidRPr="0041133A" w:rsidRDefault="007A3499" w:rsidP="0041133A">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7A3499">
        <w:rPr>
          <w:rFonts w:ascii="Times New Roman" w:hAnsi="Times New Roman" w:cs="Times New Roman"/>
          <w:sz w:val="24"/>
          <w:szCs w:val="24"/>
        </w:rPr>
        <w:t>Принцип развивающего обучения (обучение ориентировано не только на получение новых знаний, но и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w:t>
      </w:r>
    </w:p>
    <w:p w:rsidR="005B198A" w:rsidRPr="005B198A" w:rsidRDefault="005B198A" w:rsidP="007A3499">
      <w:pPr>
        <w:spacing w:after="0" w:line="240" w:lineRule="auto"/>
        <w:jc w:val="center"/>
        <w:rPr>
          <w:rFonts w:ascii="Times New Roman" w:hAnsi="Times New Roman" w:cs="Times New Roman"/>
          <w:b/>
          <w:sz w:val="24"/>
          <w:szCs w:val="24"/>
        </w:rPr>
      </w:pPr>
      <w:r w:rsidRPr="005B198A">
        <w:rPr>
          <w:rFonts w:ascii="Times New Roman" w:hAnsi="Times New Roman" w:cs="Times New Roman"/>
          <w:b/>
          <w:sz w:val="24"/>
          <w:szCs w:val="24"/>
        </w:rPr>
        <w:t>Задачи обучения:</w:t>
      </w:r>
    </w:p>
    <w:p w:rsidR="005B198A" w:rsidRPr="005B198A" w:rsidRDefault="000D61ED" w:rsidP="005B1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198A" w:rsidRPr="005B198A">
        <w:rPr>
          <w:rFonts w:ascii="Times New Roman" w:hAnsi="Times New Roman" w:cs="Times New Roman"/>
          <w:sz w:val="24"/>
          <w:szCs w:val="24"/>
        </w:rPr>
        <w:t>учить учащихся выполнять действия над векторами как направленными отрезками;</w:t>
      </w:r>
    </w:p>
    <w:p w:rsidR="005B198A" w:rsidRP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 xml:space="preserve">-познакомить с использованием векторов и метода координат при решении геометрических </w:t>
      </w:r>
      <w:r>
        <w:rPr>
          <w:rFonts w:ascii="Times New Roman" w:hAnsi="Times New Roman" w:cs="Times New Roman"/>
          <w:sz w:val="24"/>
          <w:szCs w:val="24"/>
        </w:rPr>
        <w:t xml:space="preserve">    </w:t>
      </w:r>
      <w:r w:rsidRPr="005B198A">
        <w:rPr>
          <w:rFonts w:ascii="Times New Roman" w:hAnsi="Times New Roman" w:cs="Times New Roman"/>
          <w:sz w:val="24"/>
          <w:szCs w:val="24"/>
        </w:rPr>
        <w:t>задач;</w:t>
      </w:r>
    </w:p>
    <w:p w:rsidR="005B198A" w:rsidRPr="005B198A" w:rsidRDefault="005B198A" w:rsidP="005B198A">
      <w:pPr>
        <w:spacing w:after="0" w:line="240" w:lineRule="auto"/>
        <w:rPr>
          <w:rFonts w:ascii="Times New Roman" w:hAnsi="Times New Roman" w:cs="Times New Roman"/>
          <w:sz w:val="24"/>
          <w:szCs w:val="24"/>
        </w:rPr>
      </w:pPr>
      <w:r w:rsidRPr="005B198A">
        <w:rPr>
          <w:rFonts w:ascii="Times New Roman" w:hAnsi="Times New Roman" w:cs="Times New Roman"/>
          <w:sz w:val="24"/>
          <w:szCs w:val="24"/>
        </w:rPr>
        <w:t>- развить умение учащихся применять тригонометрический аппарат при решении геометрических задач;</w:t>
      </w:r>
    </w:p>
    <w:p w:rsidR="005B198A" w:rsidRP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 расширить знания учащихся о многоугольниках;</w:t>
      </w:r>
    </w:p>
    <w:p w:rsidR="005B198A" w:rsidRP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 рассмотреть понятия длины окружности и площади круга для их вычисления;</w:t>
      </w:r>
    </w:p>
    <w:p w:rsidR="005B198A" w:rsidRDefault="005B198A" w:rsidP="005B198A">
      <w:pPr>
        <w:tabs>
          <w:tab w:val="left" w:pos="284"/>
        </w:tabs>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w:t>
      </w:r>
      <w:r>
        <w:rPr>
          <w:rFonts w:ascii="Times New Roman" w:hAnsi="Times New Roman" w:cs="Times New Roman"/>
          <w:sz w:val="24"/>
          <w:szCs w:val="24"/>
        </w:rPr>
        <w:t xml:space="preserve"> </w:t>
      </w:r>
      <w:r w:rsidRPr="005B198A">
        <w:rPr>
          <w:rFonts w:ascii="Times New Roman" w:hAnsi="Times New Roman" w:cs="Times New Roman"/>
          <w:sz w:val="24"/>
          <w:szCs w:val="24"/>
        </w:rPr>
        <w:t xml:space="preserve">познакомить учащихся с понятием движения и его свойствами </w:t>
      </w:r>
      <w:r w:rsidRPr="00563591">
        <w:rPr>
          <w:rFonts w:ascii="Times New Roman" w:hAnsi="Times New Roman" w:cs="Times New Roman"/>
          <w:sz w:val="24"/>
          <w:szCs w:val="24"/>
        </w:rPr>
        <w:t>на плоскости: симметриями, параллельным переносом, поворотом</w:t>
      </w:r>
      <w:r w:rsidRPr="005B198A">
        <w:rPr>
          <w:rFonts w:ascii="Times New Roman" w:hAnsi="Times New Roman" w:cs="Times New Roman"/>
          <w:sz w:val="24"/>
          <w:szCs w:val="24"/>
        </w:rPr>
        <w:t>;</w:t>
      </w:r>
    </w:p>
    <w:p w:rsidR="005B198A" w:rsidRPr="00563591" w:rsidRDefault="005B198A" w:rsidP="005B198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3591">
        <w:rPr>
          <w:rFonts w:ascii="Times New Roman" w:hAnsi="Times New Roman" w:cs="Times New Roman"/>
          <w:sz w:val="24"/>
          <w:szCs w:val="24"/>
        </w:rPr>
        <w:t>выделить основные методы доказательств, с целью обоснования (опровержения) утверждений и для ре</w:t>
      </w:r>
      <w:r>
        <w:rPr>
          <w:rFonts w:ascii="Times New Roman" w:hAnsi="Times New Roman" w:cs="Times New Roman"/>
          <w:sz w:val="24"/>
          <w:szCs w:val="24"/>
        </w:rPr>
        <w:t>шения ряда геометрических задач;</w:t>
      </w:r>
    </w:p>
    <w:p w:rsidR="005B198A" w:rsidRPr="00563591" w:rsidRDefault="005B198A" w:rsidP="005B198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3591">
        <w:rPr>
          <w:rFonts w:ascii="Times New Roman" w:hAnsi="Times New Roman" w:cs="Times New Roman"/>
          <w:sz w:val="24"/>
          <w:szCs w:val="24"/>
        </w:rPr>
        <w:t>учить проводить рассуждения, используя математический язык, ссылаясь на соответству</w:t>
      </w:r>
      <w:r>
        <w:rPr>
          <w:rFonts w:ascii="Times New Roman" w:hAnsi="Times New Roman" w:cs="Times New Roman"/>
          <w:sz w:val="24"/>
          <w:szCs w:val="24"/>
        </w:rPr>
        <w:t>ющие геометрические утверждения;</w:t>
      </w:r>
    </w:p>
    <w:p w:rsidR="005B198A" w:rsidRPr="005B198A" w:rsidRDefault="005B198A" w:rsidP="005B198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3591">
        <w:rPr>
          <w:rFonts w:ascii="Times New Roman" w:hAnsi="Times New Roman" w:cs="Times New Roman"/>
          <w:sz w:val="24"/>
          <w:szCs w:val="24"/>
        </w:rPr>
        <w:t>использовать алгебраический аппарат д</w:t>
      </w:r>
      <w:r>
        <w:rPr>
          <w:rFonts w:ascii="Times New Roman" w:hAnsi="Times New Roman" w:cs="Times New Roman"/>
          <w:sz w:val="24"/>
          <w:szCs w:val="24"/>
        </w:rPr>
        <w:t>ля решения геометрических задач;</w:t>
      </w:r>
    </w:p>
    <w:p w:rsid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 дать начальное представление о телах и поверхностях в пространстве.</w:t>
      </w:r>
    </w:p>
    <w:p w:rsidR="005B198A" w:rsidRPr="005B198A" w:rsidRDefault="005B198A" w:rsidP="005B198A">
      <w:pPr>
        <w:spacing w:after="0" w:line="240" w:lineRule="auto"/>
        <w:jc w:val="both"/>
        <w:rPr>
          <w:rFonts w:ascii="Times New Roman" w:hAnsi="Times New Roman" w:cs="Times New Roman"/>
          <w:sz w:val="24"/>
          <w:szCs w:val="24"/>
        </w:rPr>
      </w:pPr>
    </w:p>
    <w:p w:rsidR="005B198A" w:rsidRPr="005B198A" w:rsidRDefault="005B198A" w:rsidP="005B198A">
      <w:pPr>
        <w:spacing w:after="0" w:line="240" w:lineRule="auto"/>
        <w:rPr>
          <w:rFonts w:ascii="Times New Roman" w:hAnsi="Times New Roman" w:cs="Times New Roman"/>
          <w:sz w:val="24"/>
          <w:szCs w:val="24"/>
        </w:rPr>
      </w:pPr>
      <w:r w:rsidRPr="005B198A">
        <w:rPr>
          <w:rFonts w:ascii="Times New Roman" w:hAnsi="Times New Roman" w:cs="Times New Roman"/>
          <w:sz w:val="24"/>
          <w:szCs w:val="24"/>
        </w:rPr>
        <w:t xml:space="preserve">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  </w:t>
      </w:r>
    </w:p>
    <w:p w:rsidR="005B198A" w:rsidRDefault="005B198A" w:rsidP="005B198A">
      <w:pPr>
        <w:spacing w:after="0" w:line="240" w:lineRule="auto"/>
        <w:jc w:val="both"/>
        <w:rPr>
          <w:rFonts w:ascii="Times New Roman" w:hAnsi="Times New Roman" w:cs="Times New Roman"/>
          <w:sz w:val="24"/>
          <w:szCs w:val="24"/>
        </w:rPr>
      </w:pPr>
      <w:r w:rsidRPr="005B198A">
        <w:rPr>
          <w:rFonts w:ascii="Times New Roman" w:hAnsi="Times New Roman" w:cs="Times New Roman"/>
          <w:sz w:val="24"/>
          <w:szCs w:val="24"/>
        </w:rPr>
        <w:t>Промежуточный контроль знаний осуществляется с помощью проверочных самостоятельных работ, электронного тестирования, практических работ.</w:t>
      </w:r>
    </w:p>
    <w:p w:rsidR="005B198A" w:rsidRPr="00FD537A" w:rsidRDefault="005B198A" w:rsidP="005B198A">
      <w:pPr>
        <w:spacing w:after="0" w:line="240" w:lineRule="auto"/>
        <w:jc w:val="center"/>
        <w:rPr>
          <w:rFonts w:ascii="Times New Roman" w:hAnsi="Times New Roman" w:cs="Times New Roman"/>
          <w:color w:val="000000"/>
          <w:sz w:val="24"/>
          <w:szCs w:val="24"/>
        </w:rPr>
      </w:pPr>
      <w:r w:rsidRPr="00FD537A">
        <w:rPr>
          <w:rFonts w:ascii="Times New Roman" w:hAnsi="Times New Roman" w:cs="Times New Roman"/>
          <w:b/>
          <w:bCs/>
          <w:color w:val="000000"/>
          <w:sz w:val="24"/>
          <w:szCs w:val="24"/>
        </w:rPr>
        <w:t>Основные развивающие и воспитательные цели</w:t>
      </w:r>
    </w:p>
    <w:p w:rsidR="005B198A" w:rsidRPr="00FD537A" w:rsidRDefault="000D61ED" w:rsidP="005B198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5B198A" w:rsidRPr="00FD537A">
        <w:rPr>
          <w:rFonts w:ascii="Times New Roman" w:hAnsi="Times New Roman" w:cs="Times New Roman"/>
          <w:b/>
          <w:bCs/>
          <w:color w:val="000000"/>
          <w:sz w:val="24"/>
          <w:szCs w:val="24"/>
        </w:rPr>
        <w:t> Развитие:</w:t>
      </w:r>
    </w:p>
    <w:p w:rsidR="000D61ED" w:rsidRDefault="005B198A" w:rsidP="00D64CEB">
      <w:pPr>
        <w:numPr>
          <w:ilvl w:val="0"/>
          <w:numId w:val="7"/>
        </w:numPr>
        <w:spacing w:after="0" w:line="240" w:lineRule="auto"/>
        <w:rPr>
          <w:rFonts w:ascii="Times New Roman" w:hAnsi="Times New Roman" w:cs="Times New Roman"/>
          <w:color w:val="000000"/>
          <w:sz w:val="24"/>
          <w:szCs w:val="24"/>
        </w:rPr>
      </w:pPr>
      <w:r w:rsidRPr="00FD537A">
        <w:rPr>
          <w:rFonts w:ascii="Times New Roman" w:hAnsi="Times New Roman" w:cs="Times New Roman"/>
          <w:color w:val="000000"/>
          <w:sz w:val="24"/>
          <w:szCs w:val="24"/>
        </w:rPr>
        <w:t xml:space="preserve">      Ясности и точности мысли, критичности мышления, интуиции, логического </w:t>
      </w:r>
      <w:r w:rsidR="000D61ED">
        <w:rPr>
          <w:rFonts w:ascii="Times New Roman" w:hAnsi="Times New Roman" w:cs="Times New Roman"/>
          <w:color w:val="000000"/>
          <w:sz w:val="24"/>
          <w:szCs w:val="24"/>
        </w:rPr>
        <w:t xml:space="preserve">  </w:t>
      </w:r>
    </w:p>
    <w:p w:rsidR="000D61ED" w:rsidRDefault="000D61ED" w:rsidP="000D61ED">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B198A" w:rsidRPr="00FD537A">
        <w:rPr>
          <w:rFonts w:ascii="Times New Roman" w:hAnsi="Times New Roman" w:cs="Times New Roman"/>
          <w:color w:val="000000"/>
          <w:sz w:val="24"/>
          <w:szCs w:val="24"/>
        </w:rPr>
        <w:t xml:space="preserve">мышления, элементов алгоритмической культуры, пространственных представлений, </w:t>
      </w:r>
    </w:p>
    <w:p w:rsidR="005B198A" w:rsidRPr="00FD537A" w:rsidRDefault="000D61ED" w:rsidP="000D61ED">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198A" w:rsidRPr="00FD537A">
        <w:rPr>
          <w:rFonts w:ascii="Times New Roman" w:hAnsi="Times New Roman" w:cs="Times New Roman"/>
          <w:color w:val="000000"/>
          <w:sz w:val="24"/>
          <w:szCs w:val="24"/>
        </w:rPr>
        <w:t>способности к преодолению трудностей;</w:t>
      </w:r>
    </w:p>
    <w:p w:rsidR="005B198A" w:rsidRPr="00FD537A" w:rsidRDefault="005B198A" w:rsidP="00D64CEB">
      <w:pPr>
        <w:numPr>
          <w:ilvl w:val="0"/>
          <w:numId w:val="7"/>
        </w:numPr>
        <w:spacing w:after="0" w:line="240" w:lineRule="auto"/>
        <w:rPr>
          <w:rFonts w:ascii="Times New Roman" w:hAnsi="Times New Roman" w:cs="Times New Roman"/>
          <w:color w:val="000000"/>
          <w:sz w:val="24"/>
          <w:szCs w:val="24"/>
        </w:rPr>
      </w:pPr>
      <w:r w:rsidRPr="00FD537A">
        <w:rPr>
          <w:rFonts w:ascii="Times New Roman" w:hAnsi="Times New Roman" w:cs="Times New Roman"/>
          <w:color w:val="000000"/>
          <w:sz w:val="24"/>
          <w:szCs w:val="24"/>
        </w:rPr>
        <w:t>      Математической речи;</w:t>
      </w:r>
    </w:p>
    <w:p w:rsidR="005B198A" w:rsidRPr="00FD537A" w:rsidRDefault="005B198A" w:rsidP="00D64CEB">
      <w:pPr>
        <w:numPr>
          <w:ilvl w:val="0"/>
          <w:numId w:val="7"/>
        </w:numPr>
        <w:spacing w:after="0" w:line="240" w:lineRule="auto"/>
        <w:rPr>
          <w:rFonts w:ascii="Times New Roman" w:hAnsi="Times New Roman" w:cs="Times New Roman"/>
          <w:color w:val="000000"/>
          <w:sz w:val="24"/>
          <w:szCs w:val="24"/>
        </w:rPr>
      </w:pPr>
      <w:r w:rsidRPr="00FD537A">
        <w:rPr>
          <w:rFonts w:ascii="Times New Roman" w:hAnsi="Times New Roman" w:cs="Times New Roman"/>
          <w:color w:val="000000"/>
          <w:sz w:val="24"/>
          <w:szCs w:val="24"/>
        </w:rPr>
        <w:t>      Сенсорной сферы; двигательной моторики;</w:t>
      </w:r>
    </w:p>
    <w:p w:rsidR="005B198A" w:rsidRPr="00FD537A" w:rsidRDefault="000D61ED" w:rsidP="00D64CEB">
      <w:pPr>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Внимания и </w:t>
      </w:r>
      <w:r w:rsidR="005B198A" w:rsidRPr="00FD537A">
        <w:rPr>
          <w:rFonts w:ascii="Times New Roman" w:hAnsi="Times New Roman" w:cs="Times New Roman"/>
          <w:color w:val="000000"/>
          <w:sz w:val="24"/>
          <w:szCs w:val="24"/>
        </w:rPr>
        <w:t>памяти;</w:t>
      </w:r>
    </w:p>
    <w:p w:rsidR="005B198A" w:rsidRPr="00FD537A" w:rsidRDefault="005B198A" w:rsidP="00D64CEB">
      <w:pPr>
        <w:numPr>
          <w:ilvl w:val="0"/>
          <w:numId w:val="7"/>
        </w:numPr>
        <w:spacing w:after="0" w:line="240" w:lineRule="auto"/>
        <w:rPr>
          <w:rFonts w:ascii="Times New Roman" w:hAnsi="Times New Roman" w:cs="Times New Roman"/>
          <w:color w:val="000000"/>
          <w:sz w:val="24"/>
          <w:szCs w:val="24"/>
        </w:rPr>
      </w:pPr>
      <w:r w:rsidRPr="00FD537A">
        <w:rPr>
          <w:rFonts w:ascii="Times New Roman" w:hAnsi="Times New Roman" w:cs="Times New Roman"/>
          <w:color w:val="000000"/>
          <w:sz w:val="24"/>
          <w:szCs w:val="24"/>
        </w:rPr>
        <w:t>      Навыков само и взаимопроверки.</w:t>
      </w:r>
    </w:p>
    <w:p w:rsidR="000D61ED" w:rsidRDefault="005B198A" w:rsidP="000D61ED">
      <w:pPr>
        <w:spacing w:after="0" w:line="240" w:lineRule="auto"/>
        <w:ind w:left="360"/>
        <w:rPr>
          <w:rFonts w:ascii="Times New Roman" w:hAnsi="Times New Roman" w:cs="Times New Roman"/>
          <w:color w:val="000000"/>
          <w:sz w:val="24"/>
          <w:szCs w:val="24"/>
        </w:rPr>
      </w:pPr>
      <w:r w:rsidRPr="000D61ED">
        <w:rPr>
          <w:rFonts w:ascii="Times New Roman" w:hAnsi="Times New Roman" w:cs="Times New Roman"/>
          <w:b/>
          <w:bCs/>
          <w:color w:val="000000"/>
          <w:sz w:val="24"/>
          <w:szCs w:val="24"/>
        </w:rPr>
        <w:t xml:space="preserve">Формирование </w:t>
      </w:r>
      <w:r w:rsidRPr="000D61ED">
        <w:rPr>
          <w:rFonts w:ascii="Times New Roman" w:hAnsi="Times New Roman" w:cs="Times New Roman"/>
          <w:color w:val="000000"/>
          <w:sz w:val="24"/>
          <w:szCs w:val="24"/>
        </w:rPr>
        <w:t xml:space="preserve">представлений об идеях и методах математики как универсального языка </w:t>
      </w:r>
      <w:r w:rsidR="000D61ED">
        <w:rPr>
          <w:rFonts w:ascii="Times New Roman" w:hAnsi="Times New Roman" w:cs="Times New Roman"/>
          <w:color w:val="000000"/>
          <w:sz w:val="24"/>
          <w:szCs w:val="24"/>
        </w:rPr>
        <w:t xml:space="preserve">     </w:t>
      </w:r>
    </w:p>
    <w:p w:rsidR="005B198A" w:rsidRPr="000D61ED" w:rsidRDefault="000D61ED" w:rsidP="000D61ED">
      <w:p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5B198A" w:rsidRPr="000D61ED">
        <w:rPr>
          <w:rFonts w:ascii="Times New Roman" w:hAnsi="Times New Roman" w:cs="Times New Roman"/>
          <w:color w:val="000000"/>
          <w:sz w:val="24"/>
          <w:szCs w:val="24"/>
        </w:rPr>
        <w:t>науки и техники, средства моделирования явлений и процессов.</w:t>
      </w:r>
    </w:p>
    <w:p w:rsidR="005B198A" w:rsidRPr="000D61ED" w:rsidRDefault="000D61ED" w:rsidP="000D61E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B198A" w:rsidRPr="000D61ED">
        <w:rPr>
          <w:rFonts w:ascii="Times New Roman" w:hAnsi="Times New Roman" w:cs="Times New Roman"/>
          <w:b/>
          <w:color w:val="000000"/>
          <w:sz w:val="24"/>
          <w:szCs w:val="24"/>
        </w:rPr>
        <w:t>Воспитание:</w:t>
      </w:r>
    </w:p>
    <w:p w:rsidR="000D61ED" w:rsidRDefault="005B198A" w:rsidP="00D64CEB">
      <w:pPr>
        <w:numPr>
          <w:ilvl w:val="0"/>
          <w:numId w:val="7"/>
        </w:numPr>
        <w:spacing w:after="0" w:line="240" w:lineRule="auto"/>
        <w:rPr>
          <w:rFonts w:ascii="Times New Roman" w:hAnsi="Times New Roman" w:cs="Times New Roman"/>
          <w:color w:val="000000"/>
          <w:sz w:val="24"/>
          <w:szCs w:val="24"/>
        </w:rPr>
      </w:pPr>
      <w:r w:rsidRPr="00FD537A">
        <w:rPr>
          <w:rFonts w:ascii="Times New Roman" w:hAnsi="Times New Roman" w:cs="Times New Roman"/>
          <w:color w:val="000000"/>
          <w:sz w:val="24"/>
          <w:szCs w:val="24"/>
        </w:rPr>
        <w:t xml:space="preserve">      Культуры личности, отношения к математике как к части общечеловеческой культуры, </w:t>
      </w:r>
    </w:p>
    <w:p w:rsidR="005B198A" w:rsidRPr="00FD537A" w:rsidRDefault="000D61ED" w:rsidP="000D61ED">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198A" w:rsidRPr="00FD537A">
        <w:rPr>
          <w:rFonts w:ascii="Times New Roman" w:hAnsi="Times New Roman" w:cs="Times New Roman"/>
          <w:color w:val="000000"/>
          <w:sz w:val="24"/>
          <w:szCs w:val="24"/>
        </w:rPr>
        <w:t>понимание значимости математики для научно-технического прогресса;</w:t>
      </w:r>
    </w:p>
    <w:p w:rsidR="005B198A" w:rsidRPr="00FD537A" w:rsidRDefault="005B198A" w:rsidP="00D64CEB">
      <w:pPr>
        <w:numPr>
          <w:ilvl w:val="0"/>
          <w:numId w:val="7"/>
        </w:numPr>
        <w:spacing w:after="0" w:line="240" w:lineRule="auto"/>
        <w:rPr>
          <w:rFonts w:ascii="Times New Roman" w:hAnsi="Times New Roman" w:cs="Times New Roman"/>
          <w:color w:val="000000"/>
          <w:sz w:val="24"/>
          <w:szCs w:val="24"/>
        </w:rPr>
      </w:pPr>
      <w:r w:rsidRPr="00FD537A">
        <w:rPr>
          <w:rFonts w:ascii="Times New Roman" w:hAnsi="Times New Roman" w:cs="Times New Roman"/>
          <w:color w:val="000000"/>
          <w:sz w:val="24"/>
          <w:szCs w:val="24"/>
        </w:rPr>
        <w:t>      Волевых качеств;</w:t>
      </w:r>
    </w:p>
    <w:p w:rsidR="005B198A" w:rsidRPr="00FD537A" w:rsidRDefault="005B198A" w:rsidP="00D64CEB">
      <w:pPr>
        <w:numPr>
          <w:ilvl w:val="0"/>
          <w:numId w:val="7"/>
        </w:numPr>
        <w:spacing w:after="0" w:line="240" w:lineRule="auto"/>
        <w:rPr>
          <w:rFonts w:ascii="Times New Roman" w:hAnsi="Times New Roman" w:cs="Times New Roman"/>
          <w:color w:val="000000"/>
          <w:sz w:val="24"/>
          <w:szCs w:val="24"/>
        </w:rPr>
      </w:pPr>
      <w:r w:rsidRPr="00FD537A">
        <w:rPr>
          <w:rFonts w:ascii="Times New Roman" w:hAnsi="Times New Roman" w:cs="Times New Roman"/>
          <w:color w:val="000000"/>
          <w:sz w:val="24"/>
          <w:szCs w:val="24"/>
        </w:rPr>
        <w:t>      Коммуникабельности;</w:t>
      </w:r>
    </w:p>
    <w:p w:rsidR="005B198A" w:rsidRPr="00FD537A" w:rsidRDefault="005B198A" w:rsidP="00D64CEB">
      <w:pPr>
        <w:numPr>
          <w:ilvl w:val="0"/>
          <w:numId w:val="7"/>
        </w:numPr>
        <w:spacing w:after="0" w:line="240" w:lineRule="auto"/>
        <w:rPr>
          <w:rFonts w:ascii="Times New Roman" w:hAnsi="Times New Roman" w:cs="Times New Roman"/>
          <w:color w:val="000000"/>
          <w:sz w:val="24"/>
          <w:szCs w:val="24"/>
        </w:rPr>
      </w:pPr>
      <w:r w:rsidRPr="00FD537A">
        <w:rPr>
          <w:rFonts w:ascii="Times New Roman" w:hAnsi="Times New Roman" w:cs="Times New Roman"/>
          <w:color w:val="000000"/>
          <w:sz w:val="24"/>
          <w:szCs w:val="24"/>
        </w:rPr>
        <w:t>      Ответственности.</w:t>
      </w:r>
    </w:p>
    <w:p w:rsidR="005B198A" w:rsidRPr="005B198A" w:rsidRDefault="005B198A" w:rsidP="005B198A">
      <w:pPr>
        <w:spacing w:after="0" w:line="240" w:lineRule="auto"/>
        <w:jc w:val="both"/>
        <w:rPr>
          <w:rFonts w:ascii="Times New Roman" w:hAnsi="Times New Roman" w:cs="Times New Roman"/>
          <w:sz w:val="24"/>
          <w:szCs w:val="24"/>
        </w:rPr>
      </w:pPr>
    </w:p>
    <w:p w:rsidR="00A0107F" w:rsidRDefault="00A0107F" w:rsidP="00A0107F">
      <w:pPr>
        <w:spacing w:after="0" w:line="240" w:lineRule="auto"/>
        <w:jc w:val="center"/>
        <w:rPr>
          <w:rFonts w:ascii="Times New Roman" w:eastAsia="Calibri" w:hAnsi="Times New Roman" w:cs="Times New Roman"/>
          <w:b/>
          <w:color w:val="000000"/>
          <w:sz w:val="24"/>
          <w:szCs w:val="24"/>
        </w:rPr>
      </w:pPr>
      <w:r w:rsidRPr="00A0107F">
        <w:rPr>
          <w:rFonts w:ascii="Times New Roman" w:eastAsia="Calibri" w:hAnsi="Times New Roman" w:cs="Times New Roman"/>
          <w:b/>
          <w:color w:val="000000"/>
          <w:sz w:val="24"/>
          <w:szCs w:val="24"/>
        </w:rPr>
        <w:t>Требования к уровню подготовки учащихся:</w:t>
      </w:r>
    </w:p>
    <w:p w:rsidR="00DD3E06" w:rsidRPr="00DD3E06" w:rsidRDefault="00DD3E06" w:rsidP="00DD3E06">
      <w:pPr>
        <w:suppressAutoHyphens/>
        <w:spacing w:before="100" w:after="100"/>
        <w:ind w:firstLine="720"/>
        <w:rPr>
          <w:rFonts w:ascii="Times New Roman" w:hAnsi="Times New Roman" w:cs="Times New Roman"/>
          <w:sz w:val="24"/>
          <w:szCs w:val="24"/>
          <w:lang w:eastAsia="ar-SA"/>
        </w:rPr>
      </w:pPr>
      <w:r w:rsidRPr="00DD3E06">
        <w:rPr>
          <w:rFonts w:ascii="Times New Roman" w:hAnsi="Times New Roman" w:cs="Times New Roman"/>
          <w:sz w:val="24"/>
          <w:szCs w:val="24"/>
          <w:lang w:eastAsia="ar-SA"/>
        </w:rPr>
        <w:t xml:space="preserve">На основании требований Государственного образовательного стандарта  в содержании предполагается реализовать актуальные в настоящее время компетентностный, личностно ориентированный,  деятельностный подходы, которые определяют </w:t>
      </w:r>
      <w:r w:rsidRPr="00DD3E06">
        <w:rPr>
          <w:rFonts w:ascii="Times New Roman" w:hAnsi="Times New Roman" w:cs="Times New Roman"/>
          <w:b/>
          <w:sz w:val="24"/>
          <w:szCs w:val="24"/>
          <w:lang w:eastAsia="ar-SA"/>
        </w:rPr>
        <w:t>задачи обучения</w:t>
      </w:r>
      <w:r w:rsidRPr="00DD3E06">
        <w:rPr>
          <w:rFonts w:ascii="Times New Roman" w:hAnsi="Times New Roman" w:cs="Times New Roman"/>
          <w:sz w:val="24"/>
          <w:szCs w:val="24"/>
          <w:lang w:eastAsia="ar-SA"/>
        </w:rPr>
        <w:t>:</w:t>
      </w:r>
    </w:p>
    <w:p w:rsidR="00DD3E06" w:rsidRPr="00DD3E06" w:rsidRDefault="00DD3E06" w:rsidP="00D64CEB">
      <w:pPr>
        <w:numPr>
          <w:ilvl w:val="0"/>
          <w:numId w:val="5"/>
        </w:numPr>
        <w:tabs>
          <w:tab w:val="clear" w:pos="2007"/>
          <w:tab w:val="num" w:pos="426"/>
        </w:tabs>
        <w:suppressAutoHyphens/>
        <w:spacing w:before="100" w:after="100" w:line="240" w:lineRule="auto"/>
        <w:ind w:left="426" w:firstLine="0"/>
        <w:jc w:val="both"/>
        <w:rPr>
          <w:rFonts w:ascii="Times New Roman" w:hAnsi="Times New Roman" w:cs="Times New Roman"/>
          <w:sz w:val="24"/>
          <w:szCs w:val="24"/>
          <w:lang w:eastAsia="ar-SA"/>
        </w:rPr>
      </w:pPr>
      <w:r w:rsidRPr="00DD3E06">
        <w:rPr>
          <w:rFonts w:ascii="Times New Roman" w:hAnsi="Times New Roman" w:cs="Times New Roman"/>
          <w:sz w:val="24"/>
          <w:szCs w:val="24"/>
          <w:lang w:eastAsia="ar-SA"/>
        </w:rPr>
        <w:t>Продолжить овладение системой геометрических знаний и умений, необходимых для приме</w:t>
      </w:r>
      <w:r w:rsidRPr="00DD3E06">
        <w:rPr>
          <w:rFonts w:ascii="Times New Roman" w:hAnsi="Times New Roman" w:cs="Times New Roman"/>
          <w:sz w:val="24"/>
          <w:szCs w:val="24"/>
          <w:lang w:eastAsia="ar-SA"/>
        </w:rPr>
        <w:softHyphen/>
        <w:t>нения  в практической деятельности, изучения смежных дисциплин, продолжения образования.</w:t>
      </w:r>
    </w:p>
    <w:p w:rsidR="00DD3E06" w:rsidRPr="00DD3E06" w:rsidRDefault="00DD3E06" w:rsidP="00D64CEB">
      <w:pPr>
        <w:numPr>
          <w:ilvl w:val="0"/>
          <w:numId w:val="5"/>
        </w:numPr>
        <w:tabs>
          <w:tab w:val="clear" w:pos="2007"/>
          <w:tab w:val="num" w:pos="426"/>
        </w:tabs>
        <w:suppressAutoHyphens/>
        <w:spacing w:before="100" w:after="100" w:line="240" w:lineRule="auto"/>
        <w:ind w:left="426" w:firstLine="0"/>
        <w:jc w:val="both"/>
        <w:rPr>
          <w:rFonts w:ascii="Times New Roman" w:hAnsi="Times New Roman" w:cs="Times New Roman"/>
          <w:sz w:val="24"/>
          <w:szCs w:val="24"/>
          <w:lang w:eastAsia="ar-SA"/>
        </w:rPr>
      </w:pPr>
      <w:r w:rsidRPr="00DD3E06">
        <w:rPr>
          <w:rFonts w:ascii="Times New Roman" w:hAnsi="Times New Roman" w:cs="Times New Roman"/>
          <w:sz w:val="24"/>
          <w:szCs w:val="24"/>
          <w:lang w:eastAsia="ar-SA"/>
        </w:rPr>
        <w:t>Продолжить интеллектуальное развитие, формирование качеств личности, необходимых че</w:t>
      </w:r>
      <w:r w:rsidRPr="00DD3E06">
        <w:rPr>
          <w:rFonts w:ascii="Times New Roman" w:hAnsi="Times New Roman" w:cs="Times New Roman"/>
          <w:sz w:val="24"/>
          <w:szCs w:val="24"/>
          <w:lang w:eastAsia="ar-SA"/>
        </w:rPr>
        <w:softHyphen/>
        <w:t>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D3E06" w:rsidRPr="00DD3E06" w:rsidRDefault="00DD3E06" w:rsidP="00D64CEB">
      <w:pPr>
        <w:numPr>
          <w:ilvl w:val="0"/>
          <w:numId w:val="5"/>
        </w:numPr>
        <w:tabs>
          <w:tab w:val="clear" w:pos="2007"/>
          <w:tab w:val="num" w:pos="426"/>
        </w:tabs>
        <w:suppressAutoHyphens/>
        <w:spacing w:before="100" w:after="100" w:line="240" w:lineRule="auto"/>
        <w:ind w:left="426" w:firstLine="0"/>
        <w:jc w:val="both"/>
        <w:rPr>
          <w:rFonts w:ascii="Times New Roman" w:hAnsi="Times New Roman" w:cs="Times New Roman"/>
          <w:sz w:val="24"/>
          <w:szCs w:val="24"/>
          <w:lang w:eastAsia="ar-SA"/>
        </w:rPr>
      </w:pPr>
      <w:r w:rsidRPr="00DD3E06">
        <w:rPr>
          <w:rFonts w:ascii="Times New Roman" w:hAnsi="Times New Roman" w:cs="Times New Roman"/>
          <w:sz w:val="24"/>
          <w:szCs w:val="24"/>
          <w:lang w:eastAsia="ar-SA"/>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D3E06" w:rsidRPr="00DD3E06" w:rsidRDefault="00DD3E06" w:rsidP="00D64CEB">
      <w:pPr>
        <w:numPr>
          <w:ilvl w:val="0"/>
          <w:numId w:val="5"/>
        </w:numPr>
        <w:tabs>
          <w:tab w:val="clear" w:pos="2007"/>
          <w:tab w:val="num" w:pos="426"/>
        </w:tabs>
        <w:suppressAutoHyphens/>
        <w:spacing w:before="100" w:after="100" w:line="240" w:lineRule="auto"/>
        <w:ind w:left="426" w:firstLine="0"/>
        <w:jc w:val="both"/>
        <w:rPr>
          <w:rFonts w:ascii="Times New Roman" w:hAnsi="Times New Roman" w:cs="Times New Roman"/>
          <w:sz w:val="24"/>
          <w:szCs w:val="24"/>
          <w:lang w:eastAsia="ar-SA"/>
        </w:rPr>
      </w:pPr>
      <w:r w:rsidRPr="00DD3E06">
        <w:rPr>
          <w:rFonts w:ascii="Times New Roman" w:hAnsi="Times New Roman" w:cs="Times New Roman"/>
          <w:sz w:val="24"/>
          <w:szCs w:val="24"/>
          <w:lang w:eastAsia="ar-SA"/>
        </w:rPr>
        <w:t>Воспитание культуры личности, отношение к геометрии как к части общечеловеческой куль</w:t>
      </w:r>
      <w:r w:rsidRPr="00DD3E06">
        <w:rPr>
          <w:rFonts w:ascii="Times New Roman" w:hAnsi="Times New Roman" w:cs="Times New Roman"/>
          <w:sz w:val="24"/>
          <w:szCs w:val="24"/>
          <w:lang w:eastAsia="ar-SA"/>
        </w:rPr>
        <w:softHyphen/>
        <w:t>туры, понимание значимости геометрии для научно-технического прогресса.</w:t>
      </w:r>
    </w:p>
    <w:p w:rsidR="00DD3E06" w:rsidRPr="00DD3E06" w:rsidRDefault="00DD3E06" w:rsidP="00DD3E06">
      <w:pPr>
        <w:suppressAutoHyphens/>
        <w:spacing w:before="100" w:after="100"/>
        <w:jc w:val="both"/>
        <w:rPr>
          <w:rFonts w:ascii="Times New Roman" w:hAnsi="Times New Roman" w:cs="Times New Roman"/>
          <w:sz w:val="24"/>
          <w:szCs w:val="24"/>
          <w:lang w:eastAsia="ar-SA"/>
        </w:rPr>
      </w:pPr>
      <w:r w:rsidRPr="00DD3E06">
        <w:rPr>
          <w:rFonts w:ascii="Times New Roman" w:hAnsi="Times New Roman" w:cs="Times New Roman"/>
          <w:sz w:val="24"/>
          <w:szCs w:val="24"/>
          <w:lang w:eastAsia="ar-SA"/>
        </w:rPr>
        <w:t xml:space="preserve">В ходе преподавания геометрии в 9 классе, работы над формированием у учащихся перечисленных в программе знаний и умений следует обращать внимание на то, чтобы они овладевали умениями общеучебного характера, разнообразными способами деятельности, </w:t>
      </w:r>
      <w:r w:rsidRPr="00DD3E06">
        <w:rPr>
          <w:rFonts w:ascii="Times New Roman" w:hAnsi="Times New Roman" w:cs="Times New Roman"/>
          <w:sz w:val="24"/>
          <w:szCs w:val="24"/>
          <w:u w:val="single"/>
          <w:lang w:eastAsia="ar-SA"/>
        </w:rPr>
        <w:t>приобретали опыт</w:t>
      </w:r>
      <w:r w:rsidRPr="00DD3E06">
        <w:rPr>
          <w:rFonts w:ascii="Times New Roman" w:hAnsi="Times New Roman" w:cs="Times New Roman"/>
          <w:sz w:val="24"/>
          <w:szCs w:val="24"/>
          <w:lang w:eastAsia="ar-SA"/>
        </w:rPr>
        <w:t>:</w:t>
      </w:r>
    </w:p>
    <w:p w:rsidR="00DD3E06" w:rsidRPr="00DD3E06" w:rsidRDefault="00DD3E06" w:rsidP="00D64CEB">
      <w:pPr>
        <w:pStyle w:val="a5"/>
        <w:numPr>
          <w:ilvl w:val="0"/>
          <w:numId w:val="6"/>
        </w:numPr>
        <w:suppressAutoHyphens/>
        <w:spacing w:before="100" w:after="100" w:line="240" w:lineRule="auto"/>
        <w:jc w:val="both"/>
        <w:rPr>
          <w:rFonts w:ascii="Times New Roman" w:hAnsi="Times New Roman" w:cs="Times New Roman"/>
          <w:sz w:val="24"/>
          <w:szCs w:val="24"/>
          <w:lang w:eastAsia="ar-SA"/>
        </w:rPr>
      </w:pPr>
      <w:r w:rsidRPr="00DD3E06">
        <w:rPr>
          <w:rFonts w:ascii="Times New Roman" w:hAnsi="Times New Roman" w:cs="Times New Roman"/>
          <w:sz w:val="24"/>
          <w:szCs w:val="24"/>
          <w:lang w:eastAsia="ar-SA"/>
        </w:rPr>
        <w:lastRenderedPageBreak/>
        <w:t>планирования и осуществления алгоритмической деятельности, выполнения заданных и кон</w:t>
      </w:r>
      <w:r w:rsidRPr="00DD3E06">
        <w:rPr>
          <w:rFonts w:ascii="Times New Roman" w:hAnsi="Times New Roman" w:cs="Times New Roman"/>
          <w:sz w:val="24"/>
          <w:szCs w:val="24"/>
          <w:lang w:eastAsia="ar-SA"/>
        </w:rPr>
        <w:softHyphen/>
        <w:t>струирования новых алгоритмов;</w:t>
      </w:r>
    </w:p>
    <w:p w:rsidR="00DD3E06" w:rsidRPr="00DD3E06" w:rsidRDefault="00DD3E06" w:rsidP="00D64CEB">
      <w:pPr>
        <w:pStyle w:val="a5"/>
        <w:numPr>
          <w:ilvl w:val="0"/>
          <w:numId w:val="6"/>
        </w:numPr>
        <w:suppressAutoHyphens/>
        <w:spacing w:before="100" w:after="100" w:line="240" w:lineRule="auto"/>
        <w:jc w:val="both"/>
        <w:rPr>
          <w:rFonts w:ascii="Times New Roman" w:hAnsi="Times New Roman" w:cs="Times New Roman"/>
          <w:sz w:val="24"/>
          <w:szCs w:val="24"/>
          <w:lang w:eastAsia="ar-SA"/>
        </w:rPr>
      </w:pPr>
      <w:r w:rsidRPr="00DD3E06">
        <w:rPr>
          <w:rFonts w:ascii="Times New Roman" w:hAnsi="Times New Roman" w:cs="Times New Roman"/>
          <w:sz w:val="24"/>
          <w:szCs w:val="24"/>
          <w:lang w:eastAsia="ar-SA"/>
        </w:rPr>
        <w:t>овладевали приемами аналитико-синтетической деятельности при доказательстве теории и решении задач;</w:t>
      </w:r>
    </w:p>
    <w:p w:rsidR="00DD3E06" w:rsidRPr="00DD3E06" w:rsidRDefault="00DD3E06" w:rsidP="00D64CEB">
      <w:pPr>
        <w:pStyle w:val="a5"/>
        <w:numPr>
          <w:ilvl w:val="0"/>
          <w:numId w:val="6"/>
        </w:numPr>
        <w:suppressAutoHyphens/>
        <w:spacing w:before="100" w:after="100" w:line="240" w:lineRule="auto"/>
        <w:jc w:val="both"/>
        <w:rPr>
          <w:rFonts w:ascii="Times New Roman" w:hAnsi="Times New Roman" w:cs="Times New Roman"/>
          <w:sz w:val="24"/>
          <w:szCs w:val="24"/>
          <w:lang w:eastAsia="ar-SA"/>
        </w:rPr>
      </w:pPr>
      <w:r w:rsidRPr="00DD3E06">
        <w:rPr>
          <w:rFonts w:ascii="Times New Roman" w:hAnsi="Times New Roman" w:cs="Times New Roman"/>
          <w:sz w:val="24"/>
          <w:szCs w:val="24"/>
          <w:lang w:eastAsia="ar-SA"/>
        </w:rPr>
        <w:t>целенаправленно обращались к примерам из практики, что развивает умения учащихся вычле</w:t>
      </w:r>
      <w:r w:rsidRPr="00DD3E06">
        <w:rPr>
          <w:rFonts w:ascii="Times New Roman" w:hAnsi="Times New Roman" w:cs="Times New Roman"/>
          <w:sz w:val="24"/>
          <w:szCs w:val="24"/>
          <w:lang w:eastAsia="ar-SA"/>
        </w:rPr>
        <w:softHyphen/>
        <w:t>нять геометрические факты, формы и отношения в предметах и явлениях действи</w:t>
      </w:r>
      <w:r w:rsidRPr="00DD3E06">
        <w:rPr>
          <w:rFonts w:ascii="Times New Roman" w:hAnsi="Times New Roman" w:cs="Times New Roman"/>
          <w:sz w:val="24"/>
          <w:szCs w:val="24"/>
          <w:lang w:eastAsia="ar-SA"/>
        </w:rPr>
        <w:softHyphen/>
        <w:t>тельности, использовали язык геометрии для их описания, приобретали опыт исследова</w:t>
      </w:r>
      <w:r w:rsidRPr="00DD3E06">
        <w:rPr>
          <w:rFonts w:ascii="Times New Roman" w:hAnsi="Times New Roman" w:cs="Times New Roman"/>
          <w:sz w:val="24"/>
          <w:szCs w:val="24"/>
          <w:lang w:eastAsia="ar-SA"/>
        </w:rPr>
        <w:softHyphen/>
        <w:t>тельской деятельности, развития идей, проведения экспериментов, обобщения, постановки и формулирования новых задач;</w:t>
      </w:r>
    </w:p>
    <w:p w:rsidR="00DD3E06" w:rsidRPr="00DD3E06" w:rsidRDefault="00DD3E06" w:rsidP="00D64CEB">
      <w:pPr>
        <w:pStyle w:val="a5"/>
        <w:numPr>
          <w:ilvl w:val="0"/>
          <w:numId w:val="6"/>
        </w:numPr>
        <w:spacing w:after="0" w:line="240" w:lineRule="auto"/>
        <w:jc w:val="both"/>
        <w:rPr>
          <w:rFonts w:ascii="Times New Roman" w:hAnsi="Times New Roman" w:cs="Times New Roman"/>
          <w:sz w:val="24"/>
          <w:szCs w:val="24"/>
          <w:lang w:eastAsia="ar-SA"/>
        </w:rPr>
      </w:pPr>
      <w:r w:rsidRPr="00DD3E06">
        <w:rPr>
          <w:rFonts w:ascii="Times New Roman" w:hAnsi="Times New Roman" w:cs="Times New Roman"/>
          <w:sz w:val="24"/>
          <w:szCs w:val="24"/>
          <w:lang w:eastAsia="ar-SA"/>
        </w:rPr>
        <w:t>ясного, точного, грамотного изложения своих мыслей в устной и письменной речи; проведе</w:t>
      </w:r>
      <w:r w:rsidRPr="00DD3E06">
        <w:rPr>
          <w:rFonts w:ascii="Times New Roman" w:hAnsi="Times New Roman" w:cs="Times New Roman"/>
          <w:sz w:val="24"/>
          <w:szCs w:val="24"/>
          <w:lang w:eastAsia="ar-SA"/>
        </w:rPr>
        <w:softHyphen/>
        <w:t>ния доказательных рассуждений, аргументаций, выдвижения гипотез и их обосно</w:t>
      </w:r>
      <w:r w:rsidRPr="00DD3E06">
        <w:rPr>
          <w:rFonts w:ascii="Times New Roman" w:hAnsi="Times New Roman" w:cs="Times New Roman"/>
          <w:sz w:val="24"/>
          <w:szCs w:val="24"/>
          <w:lang w:eastAsia="ar-SA"/>
        </w:rPr>
        <w:softHyphen/>
        <w:t>вания; поиска, систематизации, анализа и классификации информации, использования раз</w:t>
      </w:r>
      <w:r w:rsidRPr="00DD3E06">
        <w:rPr>
          <w:rFonts w:ascii="Times New Roman" w:hAnsi="Times New Roman" w:cs="Times New Roman"/>
          <w:sz w:val="24"/>
          <w:szCs w:val="24"/>
          <w:lang w:eastAsia="ar-SA"/>
        </w:rPr>
        <w:softHyphen/>
        <w:t>нообразных информационных источников, включая учебную и справочную литературу, со</w:t>
      </w:r>
      <w:r w:rsidRPr="00DD3E06">
        <w:rPr>
          <w:rFonts w:ascii="Times New Roman" w:hAnsi="Times New Roman" w:cs="Times New Roman"/>
          <w:sz w:val="24"/>
          <w:szCs w:val="24"/>
          <w:lang w:eastAsia="ar-SA"/>
        </w:rPr>
        <w:softHyphen/>
        <w:t>временные информационные технологии.</w:t>
      </w:r>
    </w:p>
    <w:p w:rsidR="00DD3E06" w:rsidRPr="00A0107F" w:rsidRDefault="00DD3E06" w:rsidP="00A0107F">
      <w:pPr>
        <w:spacing w:after="0" w:line="240" w:lineRule="auto"/>
        <w:jc w:val="center"/>
        <w:rPr>
          <w:rFonts w:ascii="Times New Roman" w:eastAsia="Calibri" w:hAnsi="Times New Roman" w:cs="Times New Roman"/>
          <w:b/>
          <w:color w:val="000000"/>
          <w:sz w:val="24"/>
          <w:szCs w:val="24"/>
        </w:rPr>
      </w:pPr>
    </w:p>
    <w:p w:rsidR="00A0107F" w:rsidRPr="00A0107F" w:rsidRDefault="00A0107F" w:rsidP="00FB3104">
      <w:pPr>
        <w:spacing w:after="0" w:line="240" w:lineRule="auto"/>
        <w:jc w:val="center"/>
        <w:rPr>
          <w:rFonts w:ascii="Times New Roman" w:eastAsia="Calibri" w:hAnsi="Times New Roman" w:cs="Times New Roman"/>
          <w:b/>
          <w:i/>
          <w:color w:val="000000"/>
          <w:sz w:val="24"/>
          <w:szCs w:val="24"/>
        </w:rPr>
      </w:pPr>
      <w:r w:rsidRPr="00A0107F">
        <w:rPr>
          <w:rFonts w:ascii="Times New Roman" w:eastAsia="Calibri" w:hAnsi="Times New Roman" w:cs="Times New Roman"/>
          <w:b/>
          <w:i/>
          <w:color w:val="000000"/>
          <w:sz w:val="24"/>
          <w:szCs w:val="24"/>
        </w:rPr>
        <w:t>В результате изучения данного курса</w:t>
      </w:r>
      <w:r w:rsidR="00FB3104">
        <w:rPr>
          <w:rFonts w:ascii="Times New Roman" w:hAnsi="Times New Roman" w:cs="Times New Roman"/>
          <w:b/>
          <w:i/>
          <w:color w:val="000000"/>
          <w:sz w:val="24"/>
          <w:szCs w:val="24"/>
        </w:rPr>
        <w:t xml:space="preserve"> об</w:t>
      </w:r>
      <w:r w:rsidRPr="00A0107F">
        <w:rPr>
          <w:rFonts w:ascii="Times New Roman" w:eastAsia="Calibri" w:hAnsi="Times New Roman" w:cs="Times New Roman"/>
          <w:b/>
          <w:i/>
          <w:color w:val="000000"/>
          <w:sz w:val="24"/>
          <w:szCs w:val="24"/>
        </w:rPr>
        <w:t>уча</w:t>
      </w:r>
      <w:r w:rsidR="00FB3104">
        <w:rPr>
          <w:rFonts w:ascii="Times New Roman" w:hAnsi="Times New Roman" w:cs="Times New Roman"/>
          <w:b/>
          <w:i/>
          <w:color w:val="000000"/>
          <w:sz w:val="24"/>
          <w:szCs w:val="24"/>
        </w:rPr>
        <w:t>ю</w:t>
      </w:r>
      <w:r w:rsidRPr="00A0107F">
        <w:rPr>
          <w:rFonts w:ascii="Times New Roman" w:eastAsia="Calibri" w:hAnsi="Times New Roman" w:cs="Times New Roman"/>
          <w:b/>
          <w:i/>
          <w:color w:val="000000"/>
          <w:sz w:val="24"/>
          <w:szCs w:val="24"/>
        </w:rPr>
        <w:t>щиеся должны уметь/знать:</w:t>
      </w:r>
    </w:p>
    <w:p w:rsidR="00A0107F" w:rsidRPr="00A0107F" w:rsidRDefault="00A0107F" w:rsidP="00FB3104">
      <w:pPr>
        <w:spacing w:after="0" w:line="240" w:lineRule="auto"/>
        <w:jc w:val="center"/>
        <w:rPr>
          <w:rFonts w:ascii="Times New Roman" w:eastAsia="Calibri" w:hAnsi="Times New Roman" w:cs="Times New Roman"/>
          <w:b/>
          <w:color w:val="000000"/>
          <w:sz w:val="24"/>
          <w:szCs w:val="24"/>
        </w:rPr>
      </w:pP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Знать определения вектора и равных векторов; изображать и обозначать векторы, откладывать от данной точки вектор, равный данному;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Уметь объяснить, как определяется сумма двух и более векторов; знать законы сложения векторов, определение разности двух векторов; знать, какой вектор называется противоположным данному; уметь строить сумму двух и более данных векторов, пользуясь правилами треугольника, параллелограмма, многоугольника, строить разность двух данных векторов;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Знать, какой вектор называется произведением вектора на число; уметь формулировать свойства умножения вектора на число; знать, какой отрезок называется средней линией трапеции; уметь формулировать и доказывать теорему о средней линии трапеции;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Знать формулировки и доказательства леммы о коллинеарных векторах и теоремы о разложении вектора по двум неколлинеарным векторам, правила действий над векторами с заданными координатами;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Знать и уметь выводить формулы координат вектора через координаты его конца и начала, координат середины отрезка, длины вектора и расстояния между двумя точками;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Знать и уметь выводить уравнения окружности и прямой; уметь строить окружности и прямые, заданные уравнениями;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Знать, как вводятся синус, косинус и тангенс углов от 0º до 180º; уметь доказывать основное тригонометрическое тождество; знать формулы для вычисления координат точки;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Знать и уметь доказывать теорему о площади треугольника, теоремы синусов и косинусов;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Уметь объяснить, что такое угол между векторами; знать определение скалярного произведения векторов, условие перпендикулярности ненулевых векторов, выражение скалярного произведения в координатах и его свойства;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 xml:space="preserve">Знать определение правильного многоугольника; знать и уметь доказывать теоремы об окружности, описанной около правильного многоугольника, и окружности, вписанной в правильный многоугольник; знать формулы для вычисления угла, площади и стороны </w:t>
      </w:r>
      <w:r w:rsidRPr="00A0107F">
        <w:rPr>
          <w:rFonts w:ascii="Times New Roman" w:eastAsia="Calibri" w:hAnsi="Times New Roman" w:cs="Times New Roman"/>
          <w:color w:val="000000"/>
          <w:sz w:val="24"/>
          <w:szCs w:val="24"/>
        </w:rPr>
        <w:lastRenderedPageBreak/>
        <w:t>правильного многоугольника и радиуса вписанной в него окружности; уметь их вывести и применять при решении задач.</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Знать формулы длины окружности и дуги окружности, площади круга и кругового сектора; уметь применять их при решении задач.</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Уметь объяснить, что такое отображение плоскости на себя; знать определение движания плоскости; уметь доказывать, что осевая и центральная симметрии являются движениями и что при движении отрезок отображается на отрезок, а треугольник – на равный ему треугольник; уметь решать задачи.</w:t>
      </w:r>
    </w:p>
    <w:p w:rsidR="00A0107F" w:rsidRPr="00A0107F" w:rsidRDefault="00A0107F" w:rsidP="00D64CEB">
      <w:pPr>
        <w:widowControl w:val="0"/>
        <w:numPr>
          <w:ilvl w:val="0"/>
          <w:numId w:val="3"/>
        </w:numPr>
        <w:tabs>
          <w:tab w:val="clear" w:pos="567"/>
          <w:tab w:val="num" w:pos="709"/>
        </w:tabs>
        <w:spacing w:after="0" w:line="240" w:lineRule="auto"/>
        <w:ind w:left="709" w:hanging="283"/>
        <w:jc w:val="both"/>
        <w:rPr>
          <w:rFonts w:ascii="Times New Roman" w:eastAsia="Calibri" w:hAnsi="Times New Roman" w:cs="Times New Roman"/>
          <w:color w:val="000000"/>
          <w:sz w:val="24"/>
          <w:szCs w:val="24"/>
        </w:rPr>
      </w:pPr>
      <w:r w:rsidRPr="00A0107F">
        <w:rPr>
          <w:rFonts w:ascii="Times New Roman" w:eastAsia="Calibri" w:hAnsi="Times New Roman" w:cs="Times New Roman"/>
          <w:color w:val="000000"/>
          <w:sz w:val="24"/>
          <w:szCs w:val="24"/>
        </w:rPr>
        <w:t>Уметь объяснить, что такое параллельный перенос и поворот; доказывать, что параллельный перенос и поворот являются движениями плоскости; уметь решать задачи.</w:t>
      </w:r>
    </w:p>
    <w:p w:rsidR="00A0107F" w:rsidRPr="00AC7187" w:rsidRDefault="00A0107F" w:rsidP="00D64CEB">
      <w:pPr>
        <w:widowControl w:val="0"/>
        <w:numPr>
          <w:ilvl w:val="0"/>
          <w:numId w:val="3"/>
        </w:numPr>
        <w:tabs>
          <w:tab w:val="clear" w:pos="567"/>
          <w:tab w:val="num" w:pos="709"/>
        </w:tabs>
        <w:spacing w:after="0" w:line="240" w:lineRule="auto"/>
        <w:ind w:left="709" w:hanging="283"/>
        <w:jc w:val="both"/>
        <w:rPr>
          <w:rFonts w:ascii="Times New Roman" w:hAnsi="Times New Roman" w:cs="Times New Roman"/>
          <w:color w:val="000000"/>
          <w:sz w:val="24"/>
          <w:szCs w:val="24"/>
        </w:rPr>
      </w:pPr>
      <w:r w:rsidRPr="00A0107F">
        <w:rPr>
          <w:rFonts w:ascii="Times New Roman" w:eastAsia="Calibri" w:hAnsi="Times New Roman" w:cs="Times New Roman"/>
          <w:color w:val="000000"/>
          <w:sz w:val="24"/>
          <w:szCs w:val="24"/>
        </w:rPr>
        <w:t>Иметь представления о простейших многогранниках, телах и поверхностях в пространстве; знать формулы для вычисления площадей поверхностей и объёмов тел.</w:t>
      </w:r>
    </w:p>
    <w:p w:rsidR="00AC7187" w:rsidRPr="00FB3104" w:rsidRDefault="00AC7187" w:rsidP="00AC7187">
      <w:pPr>
        <w:widowControl w:val="0"/>
        <w:spacing w:after="0" w:line="240" w:lineRule="auto"/>
        <w:ind w:left="709"/>
        <w:jc w:val="both"/>
        <w:rPr>
          <w:rFonts w:ascii="Times New Roman" w:hAnsi="Times New Roman" w:cs="Times New Roman"/>
          <w:color w:val="000000"/>
          <w:sz w:val="24"/>
          <w:szCs w:val="24"/>
        </w:rPr>
      </w:pPr>
    </w:p>
    <w:p w:rsidR="00AC7187" w:rsidRPr="00793E14" w:rsidRDefault="00AC7187" w:rsidP="00AC7187">
      <w:pPr>
        <w:spacing w:after="0" w:line="240" w:lineRule="auto"/>
        <w:ind w:left="426"/>
        <w:jc w:val="center"/>
        <w:rPr>
          <w:rFonts w:ascii="Times New Roman" w:eastAsia="Calibri" w:hAnsi="Times New Roman" w:cs="Times New Roman"/>
          <w:b/>
          <w:sz w:val="32"/>
          <w:szCs w:val="32"/>
        </w:rPr>
      </w:pPr>
      <w:r w:rsidRPr="00793E14">
        <w:rPr>
          <w:rFonts w:ascii="Times New Roman" w:eastAsia="Calibri" w:hAnsi="Times New Roman" w:cs="Times New Roman"/>
          <w:b/>
          <w:sz w:val="32"/>
          <w:szCs w:val="32"/>
        </w:rPr>
        <w:t>Формирование УУД:</w:t>
      </w:r>
    </w:p>
    <w:p w:rsidR="00AC7187" w:rsidRPr="00793E14" w:rsidRDefault="00AC7187" w:rsidP="00AC7187">
      <w:pPr>
        <w:spacing w:after="0" w:line="240" w:lineRule="auto"/>
        <w:ind w:firstLine="709"/>
        <w:jc w:val="center"/>
        <w:rPr>
          <w:rFonts w:ascii="Times New Roman" w:eastAsia="Times New Roman" w:hAnsi="Times New Roman" w:cs="Times New Roman"/>
          <w:b/>
          <w:sz w:val="24"/>
          <w:szCs w:val="24"/>
        </w:rPr>
      </w:pPr>
      <w:bookmarkStart w:id="1" w:name="bookmark5"/>
      <w:r w:rsidRPr="00793E14">
        <w:rPr>
          <w:rFonts w:ascii="Times New Roman" w:eastAsia="Times New Roman" w:hAnsi="Times New Roman" w:cs="Times New Roman"/>
          <w:b/>
          <w:sz w:val="24"/>
          <w:szCs w:val="24"/>
        </w:rPr>
        <w:t>Регулятивные УУД:</w:t>
      </w:r>
      <w:bookmarkEnd w:id="1"/>
    </w:p>
    <w:p w:rsidR="00AC7187" w:rsidRPr="00793E14" w:rsidRDefault="00AC7187" w:rsidP="00AC7187">
      <w:pPr>
        <w:numPr>
          <w:ilvl w:val="0"/>
          <w:numId w:val="20"/>
        </w:numPr>
        <w:tabs>
          <w:tab w:val="left" w:pos="426"/>
        </w:tabs>
        <w:spacing w:after="0" w:line="240" w:lineRule="auto"/>
        <w:ind w:left="142"/>
        <w:rPr>
          <w:rFonts w:ascii="Times New Roman" w:eastAsia="Times New Roman" w:hAnsi="Times New Roman" w:cs="Times New Roman"/>
          <w:sz w:val="24"/>
          <w:szCs w:val="24"/>
        </w:rPr>
      </w:pPr>
      <w:r w:rsidRPr="00793E14">
        <w:rPr>
          <w:rFonts w:ascii="Times New Roman" w:eastAsia="Times New Roman" w:hAnsi="Times New Roman" w:cs="Times New Roman"/>
          <w:i/>
          <w:iCs/>
          <w:sz w:val="24"/>
          <w:szCs w:val="24"/>
          <w:shd w:val="clear" w:color="auto" w:fill="FFFFFF"/>
        </w:rPr>
        <w:t>определять</w:t>
      </w:r>
      <w:r w:rsidRPr="00793E14">
        <w:rPr>
          <w:rFonts w:ascii="Times New Roman" w:eastAsia="Times New Roman" w:hAnsi="Times New Roman" w:cs="Times New Roman"/>
          <w:sz w:val="24"/>
          <w:szCs w:val="24"/>
        </w:rPr>
        <w:t xml:space="preserve"> цель деятельности на уроке с помощью учителя и самостоятельно;</w:t>
      </w:r>
    </w:p>
    <w:p w:rsidR="00AC7187" w:rsidRPr="00793E14" w:rsidRDefault="00AC7187" w:rsidP="00AC7187">
      <w:pPr>
        <w:numPr>
          <w:ilvl w:val="0"/>
          <w:numId w:val="20"/>
        </w:numPr>
        <w:tabs>
          <w:tab w:val="left" w:pos="426"/>
        </w:tabs>
        <w:spacing w:after="0" w:line="240" w:lineRule="auto"/>
        <w:ind w:left="142" w:right="60"/>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учиться совместно с учителем обнаруживать и</w:t>
      </w:r>
      <w:r w:rsidRPr="00793E14">
        <w:rPr>
          <w:rFonts w:ascii="Times New Roman" w:eastAsia="Times New Roman" w:hAnsi="Times New Roman" w:cs="Times New Roman"/>
          <w:i/>
          <w:iCs/>
          <w:sz w:val="24"/>
          <w:szCs w:val="24"/>
          <w:shd w:val="clear" w:color="auto" w:fill="FFFFFF"/>
        </w:rPr>
        <w:t xml:space="preserve"> формулировать учебную проблему</w:t>
      </w:r>
      <w:r w:rsidRPr="00793E14">
        <w:rPr>
          <w:rFonts w:ascii="Times New Roman" w:eastAsia="Times New Roman" w:hAnsi="Times New Roman" w:cs="Times New Roman"/>
          <w:sz w:val="24"/>
          <w:szCs w:val="24"/>
        </w:rPr>
        <w:t>;</w:t>
      </w:r>
    </w:p>
    <w:p w:rsidR="00AC7187" w:rsidRPr="00793E14" w:rsidRDefault="00AC7187" w:rsidP="00AC7187">
      <w:pPr>
        <w:numPr>
          <w:ilvl w:val="0"/>
          <w:numId w:val="20"/>
        </w:numPr>
        <w:tabs>
          <w:tab w:val="left" w:pos="426"/>
        </w:tabs>
        <w:spacing w:after="0" w:line="240" w:lineRule="auto"/>
        <w:ind w:left="142"/>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учиться</w:t>
      </w:r>
      <w:r w:rsidRPr="00793E14">
        <w:rPr>
          <w:rFonts w:ascii="Times New Roman" w:eastAsia="Times New Roman" w:hAnsi="Times New Roman" w:cs="Times New Roman"/>
          <w:i/>
          <w:iCs/>
          <w:sz w:val="24"/>
          <w:szCs w:val="24"/>
          <w:shd w:val="clear" w:color="auto" w:fill="FFFFFF"/>
        </w:rPr>
        <w:t xml:space="preserve"> планировать</w:t>
      </w:r>
      <w:r w:rsidRPr="00793E14">
        <w:rPr>
          <w:rFonts w:ascii="Times New Roman" w:eastAsia="Times New Roman" w:hAnsi="Times New Roman" w:cs="Times New Roman"/>
          <w:sz w:val="24"/>
          <w:szCs w:val="24"/>
        </w:rPr>
        <w:t xml:space="preserve"> учебную деятельность на уроке;</w:t>
      </w:r>
    </w:p>
    <w:p w:rsidR="00AC7187" w:rsidRPr="00793E14" w:rsidRDefault="00AC7187" w:rsidP="00AC7187">
      <w:pPr>
        <w:numPr>
          <w:ilvl w:val="0"/>
          <w:numId w:val="20"/>
        </w:numPr>
        <w:tabs>
          <w:tab w:val="left" w:pos="426"/>
        </w:tabs>
        <w:spacing w:after="0" w:line="240" w:lineRule="auto"/>
        <w:ind w:left="142" w:right="60"/>
        <w:rPr>
          <w:rFonts w:ascii="Times New Roman" w:eastAsia="Times New Roman" w:hAnsi="Times New Roman" w:cs="Times New Roman"/>
          <w:sz w:val="24"/>
          <w:szCs w:val="24"/>
        </w:rPr>
      </w:pPr>
      <w:r w:rsidRPr="00793E14">
        <w:rPr>
          <w:rFonts w:ascii="Times New Roman" w:eastAsia="Times New Roman" w:hAnsi="Times New Roman" w:cs="Times New Roman"/>
          <w:i/>
          <w:iCs/>
          <w:sz w:val="24"/>
          <w:szCs w:val="24"/>
          <w:shd w:val="clear" w:color="auto" w:fill="FFFFFF"/>
        </w:rPr>
        <w:t>высказывать</w:t>
      </w:r>
      <w:r w:rsidRPr="00793E14">
        <w:rPr>
          <w:rFonts w:ascii="Times New Roman" w:eastAsia="Times New Roman" w:hAnsi="Times New Roman" w:cs="Times New Roman"/>
          <w:sz w:val="24"/>
          <w:szCs w:val="24"/>
        </w:rPr>
        <w:t xml:space="preserve"> свою версию, пытаться предлагать способ её проверки (на основе про</w:t>
      </w:r>
      <w:r w:rsidRPr="00793E14">
        <w:rPr>
          <w:rFonts w:ascii="Times New Roman" w:eastAsia="Times New Roman" w:hAnsi="Times New Roman" w:cs="Times New Roman"/>
          <w:sz w:val="24"/>
          <w:szCs w:val="24"/>
        </w:rPr>
        <w:softHyphen/>
        <w:t>дуктивных заданий в учебнике);</w:t>
      </w:r>
    </w:p>
    <w:p w:rsidR="00AC7187" w:rsidRPr="00793E14" w:rsidRDefault="00AC7187" w:rsidP="00AC7187">
      <w:pPr>
        <w:numPr>
          <w:ilvl w:val="0"/>
          <w:numId w:val="20"/>
        </w:numPr>
        <w:tabs>
          <w:tab w:val="left" w:pos="426"/>
        </w:tabs>
        <w:spacing w:after="0" w:line="240" w:lineRule="auto"/>
        <w:ind w:left="142" w:right="60"/>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работая по предложенному плану,</w:t>
      </w:r>
      <w:r w:rsidRPr="00793E14">
        <w:rPr>
          <w:rFonts w:ascii="Times New Roman" w:eastAsia="Times New Roman" w:hAnsi="Times New Roman" w:cs="Times New Roman"/>
          <w:i/>
          <w:iCs/>
          <w:sz w:val="24"/>
          <w:szCs w:val="24"/>
          <w:shd w:val="clear" w:color="auto" w:fill="FFFFFF"/>
        </w:rPr>
        <w:t xml:space="preserve"> использовать</w:t>
      </w:r>
      <w:r w:rsidRPr="00793E14">
        <w:rPr>
          <w:rFonts w:ascii="Times New Roman" w:eastAsia="Times New Roman" w:hAnsi="Times New Roman" w:cs="Times New Roman"/>
          <w:sz w:val="24"/>
          <w:szCs w:val="24"/>
        </w:rPr>
        <w:t xml:space="preserve"> необходимые средс</w:t>
      </w:r>
      <w:r>
        <w:rPr>
          <w:rFonts w:ascii="Times New Roman" w:eastAsia="Times New Roman" w:hAnsi="Times New Roman" w:cs="Times New Roman"/>
          <w:sz w:val="24"/>
          <w:szCs w:val="24"/>
        </w:rPr>
        <w:t>тва (учебник, компьютер</w:t>
      </w:r>
      <w:r w:rsidRPr="00793E14">
        <w:rPr>
          <w:rFonts w:ascii="Times New Roman" w:eastAsia="Times New Roman" w:hAnsi="Times New Roman" w:cs="Times New Roman"/>
          <w:sz w:val="24"/>
          <w:szCs w:val="24"/>
        </w:rPr>
        <w:t xml:space="preserve"> и инструменты);</w:t>
      </w:r>
    </w:p>
    <w:p w:rsidR="00AC7187" w:rsidRPr="00793E14" w:rsidRDefault="00AC7187" w:rsidP="00AC7187">
      <w:pPr>
        <w:numPr>
          <w:ilvl w:val="0"/>
          <w:numId w:val="20"/>
        </w:numPr>
        <w:tabs>
          <w:tab w:val="left" w:pos="426"/>
        </w:tabs>
        <w:spacing w:after="0" w:line="240" w:lineRule="auto"/>
        <w:ind w:left="142"/>
        <w:rPr>
          <w:rFonts w:ascii="Times New Roman" w:eastAsia="Times New Roman" w:hAnsi="Times New Roman" w:cs="Times New Roman"/>
          <w:sz w:val="24"/>
          <w:szCs w:val="24"/>
        </w:rPr>
      </w:pPr>
      <w:r w:rsidRPr="00793E14">
        <w:rPr>
          <w:rFonts w:ascii="Times New Roman" w:eastAsia="Times New Roman" w:hAnsi="Times New Roman" w:cs="Times New Roman"/>
          <w:i/>
          <w:iCs/>
          <w:sz w:val="24"/>
          <w:szCs w:val="24"/>
          <w:shd w:val="clear" w:color="auto" w:fill="FFFFFF"/>
        </w:rPr>
        <w:t>определять</w:t>
      </w:r>
      <w:r w:rsidRPr="00793E14">
        <w:rPr>
          <w:rFonts w:ascii="Times New Roman" w:eastAsia="Times New Roman" w:hAnsi="Times New Roman" w:cs="Times New Roman"/>
          <w:sz w:val="24"/>
          <w:szCs w:val="24"/>
        </w:rPr>
        <w:t xml:space="preserve"> успешность выполнения своего задания в диалоге с учителем.</w:t>
      </w:r>
    </w:p>
    <w:p w:rsidR="00AC7187" w:rsidRPr="00793E14" w:rsidRDefault="00AC7187" w:rsidP="00AC7187">
      <w:pPr>
        <w:tabs>
          <w:tab w:val="left" w:pos="426"/>
        </w:tabs>
        <w:spacing w:after="0" w:line="240" w:lineRule="auto"/>
        <w:ind w:left="142"/>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 xml:space="preserve">Средством формирования регулятивных действий служат технология проблемного </w:t>
      </w:r>
      <w:r>
        <w:rPr>
          <w:rFonts w:ascii="Times New Roman" w:eastAsia="Times New Roman" w:hAnsi="Times New Roman" w:cs="Times New Roman"/>
          <w:sz w:val="24"/>
          <w:szCs w:val="24"/>
        </w:rPr>
        <w:t xml:space="preserve"> </w:t>
      </w:r>
      <w:r w:rsidRPr="00793E14">
        <w:rPr>
          <w:rFonts w:ascii="Times New Roman" w:eastAsia="Times New Roman" w:hAnsi="Times New Roman" w:cs="Times New Roman"/>
          <w:sz w:val="24"/>
          <w:szCs w:val="24"/>
        </w:rPr>
        <w:t>диалога на этапе изучения нового материала и технология оценивания образовательных достижений (учебных успехов).</w:t>
      </w:r>
    </w:p>
    <w:p w:rsidR="00AC7187" w:rsidRPr="00793E14" w:rsidRDefault="00AC7187" w:rsidP="00AC7187">
      <w:pPr>
        <w:tabs>
          <w:tab w:val="left" w:pos="426"/>
        </w:tabs>
        <w:spacing w:after="0" w:line="240" w:lineRule="auto"/>
        <w:ind w:left="142"/>
        <w:jc w:val="center"/>
        <w:rPr>
          <w:rFonts w:ascii="Times New Roman" w:eastAsia="Times New Roman" w:hAnsi="Times New Roman" w:cs="Times New Roman"/>
          <w:b/>
          <w:sz w:val="24"/>
          <w:szCs w:val="24"/>
        </w:rPr>
      </w:pPr>
      <w:bookmarkStart w:id="2" w:name="bookmark6"/>
      <w:r w:rsidRPr="00793E14">
        <w:rPr>
          <w:rFonts w:ascii="Times New Roman" w:eastAsia="Times New Roman" w:hAnsi="Times New Roman" w:cs="Times New Roman"/>
          <w:b/>
          <w:sz w:val="24"/>
          <w:szCs w:val="24"/>
        </w:rPr>
        <w:t>Познавательные УУД:</w:t>
      </w:r>
      <w:bookmarkEnd w:id="2"/>
    </w:p>
    <w:p w:rsidR="00AC7187" w:rsidRPr="00793E14" w:rsidRDefault="00AC7187" w:rsidP="00AC7187">
      <w:pPr>
        <w:numPr>
          <w:ilvl w:val="1"/>
          <w:numId w:val="19"/>
        </w:numPr>
        <w:tabs>
          <w:tab w:val="left" w:pos="426"/>
        </w:tabs>
        <w:spacing w:after="0" w:line="240" w:lineRule="auto"/>
        <w:ind w:left="142" w:right="60"/>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ориентироваться в своей системе знаний:</w:t>
      </w:r>
      <w:r w:rsidRPr="00793E14">
        <w:rPr>
          <w:rFonts w:ascii="Times New Roman" w:eastAsia="Times New Roman" w:hAnsi="Times New Roman" w:cs="Times New Roman"/>
          <w:i/>
          <w:iCs/>
          <w:sz w:val="24"/>
          <w:szCs w:val="24"/>
          <w:shd w:val="clear" w:color="auto" w:fill="FFFFFF"/>
        </w:rPr>
        <w:t xml:space="preserve"> понимать,</w:t>
      </w:r>
      <w:r w:rsidRPr="00793E14">
        <w:rPr>
          <w:rFonts w:ascii="Times New Roman" w:eastAsia="Times New Roman" w:hAnsi="Times New Roman" w:cs="Times New Roman"/>
          <w:sz w:val="24"/>
          <w:szCs w:val="24"/>
        </w:rPr>
        <w:t xml:space="preserve"> что нужна дополнительная ин</w:t>
      </w:r>
      <w:r w:rsidRPr="00793E14">
        <w:rPr>
          <w:rFonts w:ascii="Times New Roman" w:eastAsia="Times New Roman" w:hAnsi="Times New Roman" w:cs="Times New Roman"/>
          <w:sz w:val="24"/>
          <w:szCs w:val="24"/>
        </w:rPr>
        <w:softHyphen/>
        <w:t>формация (знания) для решения учебной задачи в один шаг;</w:t>
      </w:r>
    </w:p>
    <w:p w:rsidR="00AC7187" w:rsidRPr="00793E14" w:rsidRDefault="00AC7187" w:rsidP="00AC7187">
      <w:pPr>
        <w:numPr>
          <w:ilvl w:val="1"/>
          <w:numId w:val="19"/>
        </w:numPr>
        <w:tabs>
          <w:tab w:val="left" w:pos="426"/>
        </w:tabs>
        <w:spacing w:after="0" w:line="240" w:lineRule="auto"/>
        <w:ind w:left="142" w:right="60"/>
        <w:rPr>
          <w:rFonts w:ascii="Times New Roman" w:eastAsia="Times New Roman" w:hAnsi="Times New Roman" w:cs="Times New Roman"/>
          <w:sz w:val="24"/>
          <w:szCs w:val="24"/>
        </w:rPr>
      </w:pPr>
      <w:r w:rsidRPr="00793E14">
        <w:rPr>
          <w:rFonts w:ascii="Times New Roman" w:eastAsia="Times New Roman" w:hAnsi="Times New Roman" w:cs="Times New Roman"/>
          <w:i/>
          <w:iCs/>
          <w:sz w:val="24"/>
          <w:szCs w:val="24"/>
          <w:shd w:val="clear" w:color="auto" w:fill="FFFFFF"/>
        </w:rPr>
        <w:t>делать</w:t>
      </w:r>
      <w:r w:rsidRPr="00793E14">
        <w:rPr>
          <w:rFonts w:ascii="Times New Roman" w:eastAsia="Times New Roman" w:hAnsi="Times New Roman" w:cs="Times New Roman"/>
          <w:sz w:val="24"/>
          <w:szCs w:val="24"/>
        </w:rPr>
        <w:t xml:space="preserve"> предварительный</w:t>
      </w:r>
      <w:r w:rsidRPr="00793E14">
        <w:rPr>
          <w:rFonts w:ascii="Times New Roman" w:eastAsia="Times New Roman" w:hAnsi="Times New Roman" w:cs="Times New Roman"/>
          <w:i/>
          <w:iCs/>
          <w:sz w:val="24"/>
          <w:szCs w:val="24"/>
          <w:shd w:val="clear" w:color="auto" w:fill="FFFFFF"/>
        </w:rPr>
        <w:t xml:space="preserve"> отбор</w:t>
      </w:r>
      <w:r w:rsidRPr="00793E14">
        <w:rPr>
          <w:rFonts w:ascii="Times New Roman" w:eastAsia="Times New Roman" w:hAnsi="Times New Roman" w:cs="Times New Roman"/>
          <w:sz w:val="24"/>
          <w:szCs w:val="24"/>
        </w:rPr>
        <w:t xml:space="preserve"> источников информации для решения учебной зада</w:t>
      </w:r>
      <w:r w:rsidRPr="00793E14">
        <w:rPr>
          <w:rFonts w:ascii="Times New Roman" w:eastAsia="Times New Roman" w:hAnsi="Times New Roman" w:cs="Times New Roman"/>
          <w:sz w:val="24"/>
          <w:szCs w:val="24"/>
        </w:rPr>
        <w:softHyphen/>
        <w:t>чи;</w:t>
      </w:r>
    </w:p>
    <w:p w:rsidR="00AC7187" w:rsidRPr="00793E14" w:rsidRDefault="00AC7187" w:rsidP="00AC7187">
      <w:pPr>
        <w:numPr>
          <w:ilvl w:val="1"/>
          <w:numId w:val="19"/>
        </w:numPr>
        <w:tabs>
          <w:tab w:val="left" w:pos="426"/>
        </w:tabs>
        <w:spacing w:after="0" w:line="240" w:lineRule="auto"/>
        <w:ind w:left="142" w:right="60"/>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добывать новые знания:</w:t>
      </w:r>
      <w:r w:rsidRPr="00793E14">
        <w:rPr>
          <w:rFonts w:ascii="Times New Roman" w:eastAsia="Times New Roman" w:hAnsi="Times New Roman" w:cs="Times New Roman"/>
          <w:i/>
          <w:iCs/>
          <w:sz w:val="24"/>
          <w:szCs w:val="24"/>
          <w:shd w:val="clear" w:color="auto" w:fill="FFFFFF"/>
        </w:rPr>
        <w:t xml:space="preserve"> находить </w:t>
      </w:r>
      <w:r w:rsidRPr="00793E14">
        <w:rPr>
          <w:rFonts w:ascii="Times New Roman" w:eastAsia="Times New Roman" w:hAnsi="Times New Roman" w:cs="Times New Roman"/>
          <w:sz w:val="24"/>
          <w:szCs w:val="24"/>
        </w:rPr>
        <w:t xml:space="preserve">необходимую информацию, как в учебнике, так и в </w:t>
      </w:r>
      <w:r>
        <w:rPr>
          <w:rFonts w:ascii="Times New Roman" w:eastAsia="Times New Roman" w:hAnsi="Times New Roman" w:cs="Times New Roman"/>
          <w:sz w:val="24"/>
          <w:szCs w:val="24"/>
        </w:rPr>
        <w:t>предложенных учителем словарях, справочниках и интернет-ресурсах</w:t>
      </w:r>
      <w:r w:rsidRPr="00793E14">
        <w:rPr>
          <w:rFonts w:ascii="Times New Roman" w:eastAsia="Times New Roman" w:hAnsi="Times New Roman" w:cs="Times New Roman"/>
          <w:sz w:val="24"/>
          <w:szCs w:val="24"/>
        </w:rPr>
        <w:t>;</w:t>
      </w:r>
    </w:p>
    <w:p w:rsidR="00AC7187" w:rsidRPr="00793E14" w:rsidRDefault="00AC7187" w:rsidP="00AC7187">
      <w:pPr>
        <w:numPr>
          <w:ilvl w:val="1"/>
          <w:numId w:val="19"/>
        </w:numPr>
        <w:tabs>
          <w:tab w:val="left" w:pos="426"/>
        </w:tabs>
        <w:spacing w:after="0" w:line="240" w:lineRule="auto"/>
        <w:ind w:left="142" w:right="60"/>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добывать новые знания:</w:t>
      </w:r>
      <w:r w:rsidRPr="00793E14">
        <w:rPr>
          <w:rFonts w:ascii="Times New Roman" w:eastAsia="Times New Roman" w:hAnsi="Times New Roman" w:cs="Times New Roman"/>
          <w:i/>
          <w:iCs/>
          <w:sz w:val="24"/>
          <w:szCs w:val="24"/>
          <w:shd w:val="clear" w:color="auto" w:fill="FFFFFF"/>
        </w:rPr>
        <w:t xml:space="preserve"> извлекать</w:t>
      </w:r>
      <w:r w:rsidRPr="00793E14">
        <w:rPr>
          <w:rFonts w:ascii="Times New Roman" w:eastAsia="Times New Roman" w:hAnsi="Times New Roman" w:cs="Times New Roman"/>
          <w:sz w:val="24"/>
          <w:szCs w:val="24"/>
        </w:rPr>
        <w:t xml:space="preserve"> информацию, представленную в разных формах (текст, таблица, схема, иллюстрация и др.);</w:t>
      </w:r>
    </w:p>
    <w:p w:rsidR="00AC7187" w:rsidRPr="00793E14" w:rsidRDefault="00AC7187" w:rsidP="00AC7187">
      <w:pPr>
        <w:tabs>
          <w:tab w:val="left" w:pos="426"/>
        </w:tabs>
        <w:spacing w:after="0" w:line="240" w:lineRule="auto"/>
        <w:ind w:left="142" w:right="60"/>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перерабатывать полученную информацию</w:t>
      </w:r>
      <w:r w:rsidRPr="00793E14">
        <w:rPr>
          <w:rFonts w:ascii="Times New Roman" w:eastAsia="Times New Roman" w:hAnsi="Times New Roman" w:cs="Times New Roman"/>
          <w:i/>
          <w:iCs/>
          <w:sz w:val="24"/>
          <w:szCs w:val="24"/>
          <w:shd w:val="clear" w:color="auto" w:fill="FFFFFF"/>
        </w:rPr>
        <w:t>: наблюдать и делать</w:t>
      </w:r>
      <w:r w:rsidRPr="00793E14">
        <w:rPr>
          <w:rFonts w:ascii="Times New Roman" w:eastAsia="Times New Roman" w:hAnsi="Times New Roman" w:cs="Times New Roman"/>
          <w:sz w:val="24"/>
          <w:szCs w:val="24"/>
        </w:rPr>
        <w:t xml:space="preserve"> самостоятельные </w:t>
      </w:r>
      <w:r w:rsidRPr="00793E14">
        <w:rPr>
          <w:rFonts w:ascii="Times New Roman" w:eastAsia="Times New Roman" w:hAnsi="Times New Roman" w:cs="Times New Roman"/>
          <w:i/>
          <w:iCs/>
          <w:sz w:val="24"/>
          <w:szCs w:val="24"/>
          <w:shd w:val="clear" w:color="auto" w:fill="FFFFFF"/>
        </w:rPr>
        <w:t>выводы.</w:t>
      </w:r>
      <w:r w:rsidRPr="00793E14">
        <w:rPr>
          <w:rFonts w:ascii="Times New Roman" w:eastAsia="Times New Roman" w:hAnsi="Times New Roman" w:cs="Times New Roman"/>
          <w:sz w:val="24"/>
          <w:szCs w:val="24"/>
        </w:rPr>
        <w:t xml:space="preserve"> Средством формирования познавательных действий служит учебный материал и задания учебника, обеспечивающие первую линию развития - умение объяснять мир.</w:t>
      </w:r>
      <w:bookmarkStart w:id="3" w:name="bookmark7"/>
      <w:r w:rsidRPr="00793E14">
        <w:rPr>
          <w:rFonts w:ascii="Times New Roman" w:eastAsia="Times New Roman" w:hAnsi="Times New Roman" w:cs="Times New Roman"/>
          <w:sz w:val="24"/>
          <w:szCs w:val="24"/>
        </w:rPr>
        <w:t xml:space="preserve"> </w:t>
      </w:r>
    </w:p>
    <w:p w:rsidR="00AC7187" w:rsidRPr="00793E14" w:rsidRDefault="00AC7187" w:rsidP="00AC7187">
      <w:pPr>
        <w:tabs>
          <w:tab w:val="left" w:pos="709"/>
        </w:tabs>
        <w:spacing w:after="0" w:line="240" w:lineRule="auto"/>
        <w:ind w:left="142" w:right="62"/>
        <w:jc w:val="center"/>
        <w:rPr>
          <w:rFonts w:ascii="Times New Roman" w:eastAsia="Times New Roman" w:hAnsi="Times New Roman" w:cs="Times New Roman"/>
          <w:b/>
          <w:sz w:val="24"/>
          <w:szCs w:val="24"/>
        </w:rPr>
      </w:pPr>
      <w:r w:rsidRPr="00793E14">
        <w:rPr>
          <w:rFonts w:ascii="Times New Roman" w:eastAsia="Times New Roman" w:hAnsi="Times New Roman" w:cs="Times New Roman"/>
          <w:b/>
          <w:sz w:val="24"/>
          <w:szCs w:val="24"/>
        </w:rPr>
        <w:t>Коммуникативные УУД:</w:t>
      </w:r>
      <w:bookmarkEnd w:id="3"/>
    </w:p>
    <w:p w:rsidR="00AC7187" w:rsidRPr="00793E14" w:rsidRDefault="00AC7187" w:rsidP="00AC7187">
      <w:pPr>
        <w:keepNext/>
        <w:keepLines/>
        <w:numPr>
          <w:ilvl w:val="0"/>
          <w:numId w:val="21"/>
        </w:numPr>
        <w:tabs>
          <w:tab w:val="left" w:pos="375"/>
          <w:tab w:val="left" w:pos="426"/>
        </w:tabs>
        <w:spacing w:after="0" w:line="240" w:lineRule="auto"/>
        <w:ind w:left="142" w:firstLine="0"/>
        <w:outlineLvl w:val="2"/>
        <w:rPr>
          <w:rFonts w:ascii="Times New Roman" w:eastAsia="Times New Roman" w:hAnsi="Times New Roman" w:cs="Times New Roman"/>
          <w:sz w:val="24"/>
          <w:szCs w:val="24"/>
        </w:rPr>
      </w:pPr>
      <w:bookmarkStart w:id="4" w:name="bookmark8"/>
      <w:r w:rsidRPr="00793E14">
        <w:rPr>
          <w:rFonts w:ascii="Times New Roman" w:eastAsia="Times New Roman" w:hAnsi="Times New Roman" w:cs="Times New Roman"/>
          <w:sz w:val="24"/>
          <w:szCs w:val="24"/>
        </w:rPr>
        <w:lastRenderedPageBreak/>
        <w:t>доносить свою позицию до других:</w:t>
      </w:r>
      <w:r w:rsidRPr="00793E14">
        <w:rPr>
          <w:rFonts w:ascii="Times New Roman" w:eastAsia="Times New Roman" w:hAnsi="Times New Roman" w:cs="Times New Roman"/>
          <w:i/>
          <w:iCs/>
          <w:sz w:val="24"/>
          <w:szCs w:val="24"/>
        </w:rPr>
        <w:t xml:space="preserve"> оформлять</w:t>
      </w:r>
      <w:r w:rsidRPr="00793E14">
        <w:rPr>
          <w:rFonts w:ascii="Times New Roman" w:eastAsia="Times New Roman" w:hAnsi="Times New Roman" w:cs="Times New Roman"/>
          <w:sz w:val="24"/>
          <w:szCs w:val="24"/>
        </w:rPr>
        <w:t xml:space="preserve"> свою мысль в устной и письменной речи (на уровне предложения или небольшого текста);</w:t>
      </w:r>
      <w:bookmarkEnd w:id="4"/>
    </w:p>
    <w:p w:rsidR="00AC7187" w:rsidRPr="00793E14" w:rsidRDefault="00AC7187" w:rsidP="00AC7187">
      <w:pPr>
        <w:keepNext/>
        <w:keepLines/>
        <w:numPr>
          <w:ilvl w:val="0"/>
          <w:numId w:val="21"/>
        </w:numPr>
        <w:tabs>
          <w:tab w:val="left" w:pos="375"/>
          <w:tab w:val="left" w:pos="426"/>
        </w:tabs>
        <w:spacing w:after="0" w:line="240" w:lineRule="auto"/>
        <w:ind w:left="142" w:firstLine="0"/>
        <w:outlineLvl w:val="2"/>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слушать</w:t>
      </w:r>
      <w:r w:rsidRPr="00793E14">
        <w:rPr>
          <w:rFonts w:ascii="Times New Roman" w:eastAsia="Times New Roman" w:hAnsi="Times New Roman" w:cs="Times New Roman"/>
          <w:i/>
          <w:iCs/>
          <w:sz w:val="24"/>
          <w:szCs w:val="24"/>
        </w:rPr>
        <w:t xml:space="preserve"> и</w:t>
      </w:r>
      <w:r w:rsidRPr="00793E14">
        <w:rPr>
          <w:rFonts w:ascii="Times New Roman" w:eastAsia="Times New Roman" w:hAnsi="Times New Roman" w:cs="Times New Roman"/>
          <w:sz w:val="24"/>
          <w:szCs w:val="24"/>
        </w:rPr>
        <w:t xml:space="preserve"> понимать</w:t>
      </w:r>
      <w:r w:rsidRPr="00793E14">
        <w:rPr>
          <w:rFonts w:ascii="Times New Roman" w:eastAsia="Times New Roman" w:hAnsi="Times New Roman" w:cs="Times New Roman"/>
          <w:i/>
          <w:iCs/>
          <w:sz w:val="24"/>
          <w:szCs w:val="24"/>
        </w:rPr>
        <w:t xml:space="preserve"> речь других</w:t>
      </w:r>
      <w:r w:rsidRPr="00793E14">
        <w:rPr>
          <w:rFonts w:ascii="Times New Roman" w:eastAsia="Times New Roman" w:hAnsi="Times New Roman" w:cs="Times New Roman"/>
          <w:i/>
          <w:iCs/>
          <w:sz w:val="24"/>
          <w:szCs w:val="24"/>
          <w:shd w:val="clear" w:color="auto" w:fill="FFFFFF"/>
        </w:rPr>
        <w:t>;</w:t>
      </w:r>
    </w:p>
    <w:p w:rsidR="00AC7187" w:rsidRPr="00793E14" w:rsidRDefault="00AC7187" w:rsidP="00AC7187">
      <w:pPr>
        <w:keepNext/>
        <w:keepLines/>
        <w:numPr>
          <w:ilvl w:val="0"/>
          <w:numId w:val="21"/>
        </w:numPr>
        <w:tabs>
          <w:tab w:val="left" w:pos="375"/>
          <w:tab w:val="left" w:pos="426"/>
        </w:tabs>
        <w:spacing w:after="0" w:line="240" w:lineRule="auto"/>
        <w:ind w:left="142" w:firstLine="0"/>
        <w:outlineLvl w:val="2"/>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выразительно</w:t>
      </w:r>
      <w:r w:rsidRPr="00793E14">
        <w:rPr>
          <w:rFonts w:ascii="Times New Roman" w:eastAsia="Times New Roman" w:hAnsi="Times New Roman" w:cs="Times New Roman"/>
          <w:i/>
          <w:iCs/>
          <w:sz w:val="24"/>
          <w:szCs w:val="24"/>
          <w:shd w:val="clear" w:color="auto" w:fill="FFFFFF"/>
        </w:rPr>
        <w:t xml:space="preserve"> читать</w:t>
      </w:r>
      <w:r w:rsidRPr="00793E14">
        <w:rPr>
          <w:rFonts w:ascii="Times New Roman" w:eastAsia="Times New Roman" w:hAnsi="Times New Roman" w:cs="Times New Roman"/>
          <w:sz w:val="24"/>
          <w:szCs w:val="24"/>
        </w:rPr>
        <w:t xml:space="preserve"> и</w:t>
      </w:r>
      <w:r w:rsidRPr="00793E14">
        <w:rPr>
          <w:rFonts w:ascii="Times New Roman" w:eastAsia="Times New Roman" w:hAnsi="Times New Roman" w:cs="Times New Roman"/>
          <w:i/>
          <w:iCs/>
          <w:sz w:val="24"/>
          <w:szCs w:val="24"/>
          <w:shd w:val="clear" w:color="auto" w:fill="FFFFFF"/>
        </w:rPr>
        <w:t xml:space="preserve"> пересказывать</w:t>
      </w:r>
      <w:r w:rsidRPr="00793E14">
        <w:rPr>
          <w:rFonts w:ascii="Times New Roman" w:eastAsia="Times New Roman" w:hAnsi="Times New Roman" w:cs="Times New Roman"/>
          <w:sz w:val="24"/>
          <w:szCs w:val="24"/>
        </w:rPr>
        <w:t xml:space="preserve"> текст;</w:t>
      </w:r>
    </w:p>
    <w:p w:rsidR="00AC7187" w:rsidRPr="00793E14" w:rsidRDefault="00AC7187" w:rsidP="00AC7187">
      <w:pPr>
        <w:keepNext/>
        <w:keepLines/>
        <w:numPr>
          <w:ilvl w:val="0"/>
          <w:numId w:val="21"/>
        </w:numPr>
        <w:tabs>
          <w:tab w:val="left" w:pos="375"/>
          <w:tab w:val="left" w:pos="426"/>
        </w:tabs>
        <w:spacing w:after="0" w:line="240" w:lineRule="auto"/>
        <w:ind w:left="142" w:firstLine="0"/>
        <w:outlineLvl w:val="2"/>
        <w:rPr>
          <w:rFonts w:ascii="Times New Roman" w:eastAsia="Times New Roman" w:hAnsi="Times New Roman" w:cs="Times New Roman"/>
          <w:sz w:val="24"/>
          <w:szCs w:val="24"/>
        </w:rPr>
      </w:pPr>
      <w:r w:rsidRPr="00793E14">
        <w:rPr>
          <w:rFonts w:ascii="Times New Roman" w:eastAsia="Times New Roman" w:hAnsi="Times New Roman" w:cs="Times New Roman"/>
          <w:i/>
          <w:iCs/>
          <w:sz w:val="24"/>
          <w:szCs w:val="24"/>
          <w:shd w:val="clear" w:color="auto" w:fill="FFFFFF"/>
        </w:rPr>
        <w:t>вступать</w:t>
      </w:r>
      <w:r w:rsidRPr="00793E14">
        <w:rPr>
          <w:rFonts w:ascii="Times New Roman" w:eastAsia="Times New Roman" w:hAnsi="Times New Roman" w:cs="Times New Roman"/>
          <w:sz w:val="24"/>
          <w:szCs w:val="24"/>
        </w:rPr>
        <w:t xml:space="preserve"> в беседу на уроке и в жизни;</w:t>
      </w:r>
    </w:p>
    <w:p w:rsidR="00AC7187" w:rsidRPr="00793E14" w:rsidRDefault="00AC7187" w:rsidP="00AC7187">
      <w:pPr>
        <w:keepNext/>
        <w:keepLines/>
        <w:numPr>
          <w:ilvl w:val="0"/>
          <w:numId w:val="21"/>
        </w:numPr>
        <w:tabs>
          <w:tab w:val="left" w:pos="380"/>
          <w:tab w:val="left" w:pos="426"/>
        </w:tabs>
        <w:spacing w:after="0" w:line="240" w:lineRule="auto"/>
        <w:ind w:left="142" w:firstLine="0"/>
        <w:outlineLvl w:val="2"/>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совместно</w:t>
      </w:r>
      <w:r w:rsidRPr="00793E14">
        <w:rPr>
          <w:rFonts w:ascii="Times New Roman" w:eastAsia="Times New Roman" w:hAnsi="Times New Roman" w:cs="Times New Roman"/>
          <w:i/>
          <w:iCs/>
          <w:sz w:val="24"/>
          <w:szCs w:val="24"/>
          <w:shd w:val="clear" w:color="auto" w:fill="FFFFFF"/>
        </w:rPr>
        <w:t xml:space="preserve"> договариваться</w:t>
      </w:r>
      <w:r w:rsidRPr="00793E14">
        <w:rPr>
          <w:rFonts w:ascii="Times New Roman" w:eastAsia="Times New Roman" w:hAnsi="Times New Roman" w:cs="Times New Roman"/>
          <w:sz w:val="24"/>
          <w:szCs w:val="24"/>
        </w:rPr>
        <w:t xml:space="preserve"> о правилах общения и поведения в школе и следовать им;</w:t>
      </w:r>
    </w:p>
    <w:p w:rsidR="00AC7187" w:rsidRPr="00793E14" w:rsidRDefault="00AC7187" w:rsidP="00AC7187">
      <w:pPr>
        <w:keepNext/>
        <w:keepLines/>
        <w:numPr>
          <w:ilvl w:val="0"/>
          <w:numId w:val="21"/>
        </w:numPr>
        <w:tabs>
          <w:tab w:val="left" w:pos="380"/>
          <w:tab w:val="left" w:pos="426"/>
        </w:tabs>
        <w:spacing w:after="0" w:line="240" w:lineRule="auto"/>
        <w:ind w:left="142" w:firstLine="0"/>
        <w:outlineLvl w:val="2"/>
        <w:rPr>
          <w:rFonts w:ascii="Times New Roman" w:eastAsia="Times New Roman" w:hAnsi="Times New Roman" w:cs="Times New Roman"/>
          <w:sz w:val="24"/>
          <w:szCs w:val="24"/>
        </w:rPr>
      </w:pPr>
      <w:r w:rsidRPr="00793E14">
        <w:rPr>
          <w:rFonts w:ascii="Times New Roman" w:eastAsia="Times New Roman" w:hAnsi="Times New Roman" w:cs="Times New Roman"/>
          <w:sz w:val="24"/>
          <w:szCs w:val="24"/>
        </w:rPr>
        <w:t>учиться</w:t>
      </w:r>
      <w:r w:rsidRPr="00793E14">
        <w:rPr>
          <w:rFonts w:ascii="Times New Roman" w:eastAsia="Times New Roman" w:hAnsi="Times New Roman" w:cs="Times New Roman"/>
          <w:i/>
          <w:iCs/>
          <w:sz w:val="24"/>
          <w:szCs w:val="24"/>
          <w:shd w:val="clear" w:color="auto" w:fill="FFFFFF"/>
        </w:rPr>
        <w:t xml:space="preserve"> выполнять</w:t>
      </w:r>
      <w:r w:rsidRPr="00793E14">
        <w:rPr>
          <w:rFonts w:ascii="Times New Roman" w:eastAsia="Times New Roman" w:hAnsi="Times New Roman" w:cs="Times New Roman"/>
          <w:sz w:val="24"/>
          <w:szCs w:val="24"/>
        </w:rPr>
        <w:t xml:space="preserve"> различные роли в группе (лидера, исполнителя, критика).</w:t>
      </w:r>
    </w:p>
    <w:p w:rsidR="00AC7187" w:rsidRDefault="00AC7187" w:rsidP="0041133A">
      <w:pPr>
        <w:tabs>
          <w:tab w:val="left" w:pos="426"/>
        </w:tabs>
        <w:spacing w:after="0" w:line="240" w:lineRule="auto"/>
        <w:ind w:left="142" w:right="60"/>
        <w:rPr>
          <w:rFonts w:ascii="Times New Roman" w:eastAsia="Times New Roman" w:hAnsi="Times New Roman" w:cs="Times New Roman"/>
          <w:sz w:val="24"/>
          <w:szCs w:val="24"/>
        </w:rPr>
      </w:pPr>
      <w:bookmarkStart w:id="5" w:name="bookmark14"/>
      <w:r w:rsidRPr="00793E14">
        <w:rPr>
          <w:rFonts w:ascii="Times New Roman" w:eastAsia="Times New Roman" w:hAnsi="Times New Roman" w:cs="Times New Roman"/>
          <w:sz w:val="24"/>
          <w:szCs w:val="24"/>
        </w:rPr>
        <w:t>Средством формирования коммуникативных действий служат технология проблемно</w:t>
      </w:r>
      <w:r w:rsidRPr="00793E14">
        <w:rPr>
          <w:rFonts w:ascii="Times New Roman" w:eastAsia="Times New Roman" w:hAnsi="Times New Roman" w:cs="Times New Roman"/>
          <w:sz w:val="24"/>
          <w:szCs w:val="24"/>
        </w:rPr>
        <w:softHyphen/>
        <w:t>го диалога (побуждающий и подводящий диалог), технология продуктивного чтения и организация работы в малых группах.</w:t>
      </w:r>
      <w:bookmarkEnd w:id="5"/>
    </w:p>
    <w:p w:rsidR="0041133A" w:rsidRPr="0041133A" w:rsidRDefault="0041133A" w:rsidP="0041133A">
      <w:pPr>
        <w:tabs>
          <w:tab w:val="left" w:pos="426"/>
        </w:tabs>
        <w:spacing w:after="0" w:line="240" w:lineRule="auto"/>
        <w:ind w:left="142" w:right="60"/>
        <w:rPr>
          <w:rStyle w:val="FontStyle12"/>
          <w:rFonts w:eastAsia="Times New Roman"/>
          <w:b/>
          <w:i/>
          <w:sz w:val="24"/>
          <w:szCs w:val="24"/>
        </w:rPr>
      </w:pPr>
    </w:p>
    <w:p w:rsidR="00535942" w:rsidRPr="00EC5576" w:rsidRDefault="00535942" w:rsidP="00535942">
      <w:pPr>
        <w:pStyle w:val="FR2"/>
        <w:tabs>
          <w:tab w:val="left" w:pos="720"/>
        </w:tabs>
        <w:rPr>
          <w:sz w:val="24"/>
          <w:szCs w:val="24"/>
        </w:rPr>
      </w:pPr>
      <w:r w:rsidRPr="00EC5576">
        <w:rPr>
          <w:sz w:val="24"/>
          <w:szCs w:val="24"/>
        </w:rPr>
        <w:t>Используемые технологии, методы и формы работы.</w:t>
      </w:r>
    </w:p>
    <w:p w:rsidR="00535942" w:rsidRDefault="00535942" w:rsidP="00535942">
      <w:pPr>
        <w:pStyle w:val="FR2"/>
        <w:tabs>
          <w:tab w:val="left" w:pos="720"/>
        </w:tabs>
        <w:jc w:val="both"/>
        <w:rPr>
          <w:b w:val="0"/>
          <w:sz w:val="24"/>
          <w:szCs w:val="24"/>
        </w:rPr>
      </w:pPr>
      <w:r w:rsidRPr="00EC5576">
        <w:rPr>
          <w:sz w:val="24"/>
          <w:szCs w:val="24"/>
        </w:rPr>
        <w:t xml:space="preserve"> </w:t>
      </w:r>
      <w:r w:rsidRPr="00EC5576">
        <w:rPr>
          <w:b w:val="0"/>
          <w:sz w:val="24"/>
          <w:szCs w:val="24"/>
        </w:rPr>
        <w:t>При реализации данной программы используются элементы следующих технологий:</w:t>
      </w:r>
    </w:p>
    <w:p w:rsidR="00535942" w:rsidRDefault="001C4E8B" w:rsidP="001C4E8B">
      <w:pPr>
        <w:pStyle w:val="FR2"/>
        <w:tabs>
          <w:tab w:val="left" w:pos="720"/>
        </w:tabs>
        <w:ind w:left="426"/>
        <w:jc w:val="both"/>
        <w:rPr>
          <w:b w:val="0"/>
          <w:sz w:val="24"/>
          <w:szCs w:val="24"/>
        </w:rPr>
      </w:pPr>
      <w:r>
        <w:rPr>
          <w:b w:val="0"/>
          <w:sz w:val="24"/>
          <w:szCs w:val="24"/>
        </w:rPr>
        <w:t xml:space="preserve">    </w:t>
      </w:r>
      <w:r w:rsidR="00535942">
        <w:rPr>
          <w:b w:val="0"/>
          <w:sz w:val="24"/>
          <w:szCs w:val="24"/>
        </w:rPr>
        <w:t>1.  здоровьесбережения;</w:t>
      </w:r>
    </w:p>
    <w:p w:rsidR="00535942" w:rsidRDefault="00535942" w:rsidP="001C4E8B">
      <w:pPr>
        <w:pStyle w:val="FR2"/>
        <w:tabs>
          <w:tab w:val="left" w:pos="720"/>
        </w:tabs>
        <w:ind w:left="426"/>
        <w:jc w:val="both"/>
        <w:rPr>
          <w:b w:val="0"/>
          <w:sz w:val="24"/>
          <w:szCs w:val="24"/>
        </w:rPr>
      </w:pPr>
      <w:r>
        <w:rPr>
          <w:b w:val="0"/>
          <w:sz w:val="24"/>
          <w:szCs w:val="24"/>
        </w:rPr>
        <w:t xml:space="preserve">    2. педагогики сотрудничества;</w:t>
      </w:r>
    </w:p>
    <w:p w:rsidR="00535942" w:rsidRDefault="00535942" w:rsidP="001C4E8B">
      <w:pPr>
        <w:pStyle w:val="FR2"/>
        <w:tabs>
          <w:tab w:val="left" w:pos="720"/>
        </w:tabs>
        <w:ind w:left="426"/>
        <w:jc w:val="both"/>
        <w:rPr>
          <w:b w:val="0"/>
          <w:sz w:val="24"/>
          <w:szCs w:val="24"/>
        </w:rPr>
      </w:pPr>
      <w:r>
        <w:rPr>
          <w:b w:val="0"/>
          <w:sz w:val="24"/>
          <w:szCs w:val="24"/>
        </w:rPr>
        <w:t xml:space="preserve">    3. проблемного обучения;</w:t>
      </w:r>
    </w:p>
    <w:p w:rsidR="00535942" w:rsidRDefault="00535942" w:rsidP="001C4E8B">
      <w:pPr>
        <w:pStyle w:val="FR2"/>
        <w:tabs>
          <w:tab w:val="left" w:pos="720"/>
        </w:tabs>
        <w:ind w:left="426"/>
        <w:jc w:val="both"/>
        <w:rPr>
          <w:b w:val="0"/>
          <w:sz w:val="24"/>
          <w:szCs w:val="24"/>
        </w:rPr>
      </w:pPr>
      <w:r>
        <w:rPr>
          <w:b w:val="0"/>
          <w:sz w:val="24"/>
          <w:szCs w:val="24"/>
        </w:rPr>
        <w:t xml:space="preserve">    4. поэтапного формирования умственных действий;</w:t>
      </w:r>
    </w:p>
    <w:p w:rsidR="00535942" w:rsidRDefault="00535942" w:rsidP="001C4E8B">
      <w:pPr>
        <w:pStyle w:val="FR2"/>
        <w:tabs>
          <w:tab w:val="left" w:pos="720"/>
        </w:tabs>
        <w:ind w:left="426"/>
        <w:jc w:val="both"/>
        <w:rPr>
          <w:b w:val="0"/>
          <w:sz w:val="24"/>
          <w:szCs w:val="24"/>
        </w:rPr>
      </w:pPr>
      <w:r>
        <w:rPr>
          <w:b w:val="0"/>
          <w:sz w:val="24"/>
          <w:szCs w:val="24"/>
        </w:rPr>
        <w:t xml:space="preserve">    5. развития исследовательских навыков;</w:t>
      </w:r>
    </w:p>
    <w:p w:rsidR="00535942" w:rsidRDefault="00535942" w:rsidP="001C4E8B">
      <w:pPr>
        <w:pStyle w:val="FR2"/>
        <w:tabs>
          <w:tab w:val="left" w:pos="720"/>
        </w:tabs>
        <w:ind w:left="426"/>
        <w:jc w:val="both"/>
        <w:rPr>
          <w:b w:val="0"/>
          <w:sz w:val="24"/>
          <w:szCs w:val="24"/>
        </w:rPr>
      </w:pPr>
      <w:r>
        <w:rPr>
          <w:b w:val="0"/>
          <w:sz w:val="24"/>
          <w:szCs w:val="24"/>
        </w:rPr>
        <w:t xml:space="preserve">    6. индивидуально-личностного обучения</w:t>
      </w:r>
      <w:r w:rsidR="00232549">
        <w:rPr>
          <w:b w:val="0"/>
          <w:sz w:val="24"/>
          <w:szCs w:val="24"/>
        </w:rPr>
        <w:t>;</w:t>
      </w:r>
    </w:p>
    <w:p w:rsidR="00232549" w:rsidRDefault="00232549" w:rsidP="001C4E8B">
      <w:pPr>
        <w:pStyle w:val="FR2"/>
        <w:tabs>
          <w:tab w:val="left" w:pos="720"/>
        </w:tabs>
        <w:ind w:left="426"/>
        <w:jc w:val="both"/>
        <w:rPr>
          <w:b w:val="0"/>
          <w:sz w:val="24"/>
          <w:szCs w:val="24"/>
        </w:rPr>
      </w:pPr>
      <w:r>
        <w:rPr>
          <w:b w:val="0"/>
          <w:sz w:val="24"/>
          <w:szCs w:val="24"/>
        </w:rPr>
        <w:t xml:space="preserve">    7. развития творческих способностей;</w:t>
      </w:r>
    </w:p>
    <w:p w:rsidR="00232549" w:rsidRDefault="00232549" w:rsidP="001C4E8B">
      <w:pPr>
        <w:pStyle w:val="FR2"/>
        <w:tabs>
          <w:tab w:val="left" w:pos="720"/>
        </w:tabs>
        <w:ind w:left="426"/>
        <w:jc w:val="both"/>
        <w:rPr>
          <w:b w:val="0"/>
          <w:sz w:val="24"/>
          <w:szCs w:val="24"/>
        </w:rPr>
      </w:pPr>
      <w:r>
        <w:rPr>
          <w:b w:val="0"/>
          <w:sz w:val="24"/>
          <w:szCs w:val="24"/>
        </w:rPr>
        <w:t xml:space="preserve">    8. дифференцированного подхода в обучении;</w:t>
      </w:r>
    </w:p>
    <w:p w:rsidR="00232549" w:rsidRDefault="00232549" w:rsidP="001C4E8B">
      <w:pPr>
        <w:pStyle w:val="FR2"/>
        <w:tabs>
          <w:tab w:val="left" w:pos="720"/>
        </w:tabs>
        <w:ind w:left="426"/>
        <w:jc w:val="both"/>
        <w:rPr>
          <w:b w:val="0"/>
          <w:sz w:val="24"/>
          <w:szCs w:val="24"/>
        </w:rPr>
      </w:pPr>
      <w:r>
        <w:rPr>
          <w:b w:val="0"/>
          <w:sz w:val="24"/>
          <w:szCs w:val="24"/>
        </w:rPr>
        <w:t xml:space="preserve">    9. ИКТ;</w:t>
      </w:r>
    </w:p>
    <w:p w:rsidR="00232549" w:rsidRDefault="00232549" w:rsidP="001C4E8B">
      <w:pPr>
        <w:pStyle w:val="FR2"/>
        <w:tabs>
          <w:tab w:val="left" w:pos="720"/>
        </w:tabs>
        <w:ind w:left="426"/>
        <w:jc w:val="both"/>
        <w:rPr>
          <w:b w:val="0"/>
          <w:sz w:val="24"/>
          <w:szCs w:val="24"/>
        </w:rPr>
      </w:pPr>
      <w:r>
        <w:rPr>
          <w:b w:val="0"/>
          <w:sz w:val="24"/>
          <w:szCs w:val="24"/>
        </w:rPr>
        <w:t xml:space="preserve">  10. игровых;</w:t>
      </w:r>
    </w:p>
    <w:p w:rsidR="00232549" w:rsidRPr="00EC5576" w:rsidRDefault="00232549" w:rsidP="001C4E8B">
      <w:pPr>
        <w:pStyle w:val="FR2"/>
        <w:tabs>
          <w:tab w:val="left" w:pos="720"/>
        </w:tabs>
        <w:ind w:left="426"/>
        <w:jc w:val="both"/>
        <w:rPr>
          <w:b w:val="0"/>
          <w:sz w:val="24"/>
          <w:szCs w:val="24"/>
        </w:rPr>
      </w:pPr>
    </w:p>
    <w:p w:rsidR="00535942" w:rsidRPr="00EC5576" w:rsidRDefault="00535942" w:rsidP="00535942">
      <w:pPr>
        <w:rPr>
          <w:rFonts w:ascii="Times New Roman" w:hAnsi="Times New Roman" w:cs="Times New Roman"/>
          <w:sz w:val="24"/>
          <w:szCs w:val="24"/>
        </w:rPr>
      </w:pPr>
      <w:r w:rsidRPr="00EC5576">
        <w:rPr>
          <w:rFonts w:ascii="Times New Roman" w:hAnsi="Times New Roman" w:cs="Times New Roman"/>
          <w:sz w:val="24"/>
          <w:szCs w:val="24"/>
        </w:rPr>
        <w:t>Методы обучения</w:t>
      </w:r>
      <w:r>
        <w:rPr>
          <w:rFonts w:ascii="Times New Roman" w:hAnsi="Times New Roman" w:cs="Times New Roman"/>
          <w:sz w:val="24"/>
          <w:szCs w:val="24"/>
        </w:rPr>
        <w:t>:</w:t>
      </w:r>
    </w:p>
    <w:p w:rsidR="00535942" w:rsidRPr="00EC5576" w:rsidRDefault="00535942" w:rsidP="00D64CEB">
      <w:pPr>
        <w:numPr>
          <w:ilvl w:val="1"/>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Классификация по источнику знаний:</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Словесные</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Наглядные</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Практические</w:t>
      </w:r>
    </w:p>
    <w:p w:rsidR="00535942" w:rsidRPr="00EC5576" w:rsidRDefault="00535942" w:rsidP="00D64CEB">
      <w:pPr>
        <w:numPr>
          <w:ilvl w:val="1"/>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Классификация по характеру УПД</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Объяснительно-иллюстративный</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Проблемное изложение знаний</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Частично-поисковый (эвристический)</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Исследовательский</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lastRenderedPageBreak/>
        <w:t>Репродуктивный</w:t>
      </w:r>
    </w:p>
    <w:p w:rsidR="00535942" w:rsidRPr="00EC5576" w:rsidRDefault="00535942" w:rsidP="00D64CEB">
      <w:pPr>
        <w:numPr>
          <w:ilvl w:val="1"/>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Классификация по логике</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Индуктивный</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Дедуктивный</w:t>
      </w:r>
    </w:p>
    <w:p w:rsidR="00535942" w:rsidRPr="00EC5576" w:rsidRDefault="00535942" w:rsidP="00D64CEB">
      <w:pPr>
        <w:numPr>
          <w:ilvl w:val="2"/>
          <w:numId w:val="8"/>
        </w:numPr>
        <w:spacing w:after="0" w:line="240" w:lineRule="auto"/>
        <w:rPr>
          <w:rFonts w:ascii="Times New Roman" w:hAnsi="Times New Roman" w:cs="Times New Roman"/>
          <w:sz w:val="24"/>
          <w:szCs w:val="24"/>
        </w:rPr>
      </w:pPr>
      <w:r w:rsidRPr="00EC5576">
        <w:rPr>
          <w:rFonts w:ascii="Times New Roman" w:hAnsi="Times New Roman" w:cs="Times New Roman"/>
          <w:sz w:val="24"/>
          <w:szCs w:val="24"/>
        </w:rPr>
        <w:t>Аналогии</w:t>
      </w:r>
    </w:p>
    <w:p w:rsidR="00535942" w:rsidRPr="00EC5576" w:rsidRDefault="00535942" w:rsidP="00535942">
      <w:pPr>
        <w:pStyle w:val="FR2"/>
        <w:tabs>
          <w:tab w:val="left" w:pos="720"/>
        </w:tabs>
        <w:jc w:val="both"/>
        <w:rPr>
          <w:b w:val="0"/>
          <w:sz w:val="24"/>
          <w:szCs w:val="24"/>
        </w:rPr>
      </w:pPr>
      <w:r w:rsidRPr="00EC5576">
        <w:rPr>
          <w:b w:val="0"/>
          <w:sz w:val="24"/>
          <w:szCs w:val="24"/>
        </w:rPr>
        <w:t xml:space="preserve">Для продуктивной работы по данной программе следует сочетать многообразие методов обучения. </w:t>
      </w:r>
    </w:p>
    <w:p w:rsidR="00535942" w:rsidRPr="00EC5576" w:rsidRDefault="00535942" w:rsidP="00535942">
      <w:pPr>
        <w:jc w:val="center"/>
        <w:rPr>
          <w:rFonts w:ascii="Times New Roman" w:hAnsi="Times New Roman" w:cs="Times New Roman"/>
          <w:b/>
          <w:sz w:val="24"/>
          <w:szCs w:val="24"/>
        </w:rPr>
      </w:pPr>
      <w:r w:rsidRPr="00EC5576">
        <w:rPr>
          <w:rFonts w:ascii="Times New Roman" w:hAnsi="Times New Roman" w:cs="Times New Roman"/>
          <w:b/>
          <w:sz w:val="24"/>
          <w:szCs w:val="24"/>
        </w:rPr>
        <w:t>Формы работы</w:t>
      </w:r>
    </w:p>
    <w:p w:rsidR="00535942" w:rsidRPr="00EC5576" w:rsidRDefault="00535942" w:rsidP="0041133A">
      <w:pPr>
        <w:spacing w:after="0"/>
        <w:rPr>
          <w:rFonts w:ascii="Times New Roman" w:hAnsi="Times New Roman" w:cs="Times New Roman"/>
          <w:sz w:val="24"/>
          <w:szCs w:val="24"/>
        </w:rPr>
      </w:pPr>
      <w:r w:rsidRPr="00EC5576">
        <w:rPr>
          <w:rFonts w:ascii="Times New Roman" w:hAnsi="Times New Roman" w:cs="Times New Roman"/>
          <w:sz w:val="24"/>
          <w:szCs w:val="24"/>
        </w:rPr>
        <w:t>К наиболее приемлемым формам организации учебных занятий по математике можно отнести:</w:t>
      </w:r>
    </w:p>
    <w:p w:rsidR="00535942" w:rsidRPr="00EC5576" w:rsidRDefault="00535942" w:rsidP="0041133A">
      <w:pPr>
        <w:spacing w:after="0"/>
        <w:rPr>
          <w:rFonts w:ascii="Times New Roman" w:hAnsi="Times New Roman" w:cs="Times New Roman"/>
          <w:sz w:val="24"/>
          <w:szCs w:val="24"/>
        </w:rPr>
      </w:pPr>
      <w:r w:rsidRPr="00EC5576">
        <w:rPr>
          <w:rFonts w:ascii="Times New Roman" w:hAnsi="Times New Roman" w:cs="Times New Roman"/>
          <w:bCs/>
          <w:iCs/>
          <w:sz w:val="24"/>
          <w:szCs w:val="24"/>
        </w:rPr>
        <w:t>Урок-лекция.</w:t>
      </w:r>
      <w:r w:rsidRPr="00EC5576">
        <w:rPr>
          <w:rFonts w:ascii="Times New Roman" w:hAnsi="Times New Roman" w:cs="Times New Roman"/>
          <w:sz w:val="24"/>
          <w:szCs w:val="24"/>
        </w:rPr>
        <w:t xml:space="preserve"> Предполагаются  совместные усилия учителя и учеников для решения общей проблемной познавательной задачи. </w:t>
      </w:r>
    </w:p>
    <w:p w:rsidR="00535942" w:rsidRPr="00EC5576" w:rsidRDefault="00535942" w:rsidP="0041133A">
      <w:pPr>
        <w:spacing w:after="0"/>
        <w:rPr>
          <w:rFonts w:ascii="Times New Roman" w:hAnsi="Times New Roman" w:cs="Times New Roman"/>
          <w:sz w:val="24"/>
          <w:szCs w:val="24"/>
        </w:rPr>
      </w:pPr>
      <w:r w:rsidRPr="00EC5576">
        <w:rPr>
          <w:rFonts w:ascii="Times New Roman" w:hAnsi="Times New Roman" w:cs="Times New Roman"/>
          <w:bCs/>
          <w:iCs/>
          <w:sz w:val="24"/>
          <w:szCs w:val="24"/>
        </w:rPr>
        <w:t>Урок-практикум.</w:t>
      </w:r>
      <w:r w:rsidRPr="00EC5576">
        <w:rPr>
          <w:rFonts w:ascii="Times New Roman" w:hAnsi="Times New Roman" w:cs="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практическое применение различных методов решения задач. </w:t>
      </w:r>
      <w:r w:rsidRPr="00EC5576">
        <w:rPr>
          <w:rFonts w:ascii="Times New Roman" w:hAnsi="Times New Roman" w:cs="Times New Roman"/>
          <w:bCs/>
          <w:iCs/>
          <w:sz w:val="24"/>
          <w:szCs w:val="24"/>
        </w:rPr>
        <w:t>Комбинированный урок</w:t>
      </w:r>
      <w:r w:rsidRPr="00EC5576">
        <w:rPr>
          <w:rFonts w:ascii="Times New Roman" w:hAnsi="Times New Roman" w:cs="Times New Roman"/>
          <w:sz w:val="24"/>
          <w:szCs w:val="24"/>
        </w:rPr>
        <w:t xml:space="preserve"> предполагает выполнение работ и заданий разного вида.</w:t>
      </w:r>
    </w:p>
    <w:p w:rsidR="00535942" w:rsidRPr="00EC5576" w:rsidRDefault="00535942" w:rsidP="0041133A">
      <w:pPr>
        <w:spacing w:after="0"/>
        <w:rPr>
          <w:rFonts w:ascii="Times New Roman" w:hAnsi="Times New Roman" w:cs="Times New Roman"/>
          <w:sz w:val="24"/>
          <w:szCs w:val="24"/>
        </w:rPr>
      </w:pPr>
      <w:r w:rsidRPr="00EC5576">
        <w:rPr>
          <w:rFonts w:ascii="Times New Roman" w:hAnsi="Times New Roman" w:cs="Times New Roman"/>
          <w:bCs/>
          <w:iCs/>
          <w:sz w:val="24"/>
          <w:szCs w:val="24"/>
        </w:rPr>
        <w:t>Урок–игра. На основе игровой деятельности учащиеся познают новое, закрепляют изученное, отрабатывают различные учебные навыки.</w:t>
      </w:r>
      <w:r w:rsidRPr="00EC5576">
        <w:rPr>
          <w:rFonts w:ascii="Times New Roman" w:hAnsi="Times New Roman" w:cs="Times New Roman"/>
          <w:sz w:val="24"/>
          <w:szCs w:val="24"/>
        </w:rPr>
        <w:t xml:space="preserve"> </w:t>
      </w:r>
    </w:p>
    <w:p w:rsidR="00535942" w:rsidRPr="00EC5576" w:rsidRDefault="00535942" w:rsidP="0041133A">
      <w:pPr>
        <w:spacing w:after="0"/>
        <w:rPr>
          <w:rFonts w:ascii="Times New Roman" w:hAnsi="Times New Roman" w:cs="Times New Roman"/>
          <w:sz w:val="24"/>
          <w:szCs w:val="24"/>
        </w:rPr>
      </w:pPr>
      <w:r w:rsidRPr="00EC5576">
        <w:rPr>
          <w:rFonts w:ascii="Times New Roman" w:hAnsi="Times New Roman" w:cs="Times New Roman"/>
          <w:bCs/>
          <w:iCs/>
          <w:sz w:val="24"/>
          <w:szCs w:val="24"/>
        </w:rPr>
        <w:t>Урок решения задач</w:t>
      </w:r>
      <w:r w:rsidRPr="00EC5576">
        <w:rPr>
          <w:rFonts w:ascii="Times New Roman" w:hAnsi="Times New Roman" w:cs="Times New Roman"/>
          <w:iCs/>
          <w:sz w:val="24"/>
          <w:szCs w:val="24"/>
        </w:rPr>
        <w:t>.</w:t>
      </w:r>
      <w:r w:rsidRPr="00EC5576">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w:t>
      </w:r>
    </w:p>
    <w:p w:rsidR="00535942" w:rsidRPr="00EC5576" w:rsidRDefault="00535942" w:rsidP="0041133A">
      <w:pPr>
        <w:spacing w:after="0"/>
        <w:rPr>
          <w:rFonts w:ascii="Times New Roman" w:hAnsi="Times New Roman" w:cs="Times New Roman"/>
          <w:sz w:val="24"/>
          <w:szCs w:val="24"/>
        </w:rPr>
      </w:pPr>
      <w:r w:rsidRPr="00EC5576">
        <w:rPr>
          <w:rFonts w:ascii="Times New Roman" w:hAnsi="Times New Roman" w:cs="Times New Roman"/>
          <w:bCs/>
          <w:iCs/>
          <w:sz w:val="24"/>
          <w:szCs w:val="24"/>
        </w:rPr>
        <w:t>Урок-тест.</w:t>
      </w:r>
      <w:r w:rsidRPr="00EC5576">
        <w:rPr>
          <w:rFonts w:ascii="Times New Roman" w:hAnsi="Times New Roman" w:cs="Times New Roman"/>
          <w:iCs/>
          <w:sz w:val="24"/>
          <w:szCs w:val="24"/>
        </w:rPr>
        <w:t xml:space="preserve"> </w:t>
      </w:r>
      <w:r w:rsidRPr="00EC5576">
        <w:rPr>
          <w:rFonts w:ascii="Times New Roman" w:hAnsi="Times New Roman" w:cs="Times New Roman"/>
          <w:sz w:val="24"/>
          <w:szCs w:val="24"/>
        </w:rPr>
        <w:t xml:space="preserve">Тестирование проводится с целью диагностики пробелов знаний, контроля уровня обученности учащихся, тренировки технике тестирования. </w:t>
      </w:r>
    </w:p>
    <w:p w:rsidR="00535942" w:rsidRPr="00EC5576" w:rsidRDefault="00535942" w:rsidP="0041133A">
      <w:pPr>
        <w:spacing w:after="0"/>
        <w:rPr>
          <w:rFonts w:ascii="Times New Roman" w:hAnsi="Times New Roman" w:cs="Times New Roman"/>
          <w:sz w:val="24"/>
          <w:szCs w:val="24"/>
        </w:rPr>
      </w:pPr>
      <w:r w:rsidRPr="00EC5576">
        <w:rPr>
          <w:rFonts w:ascii="Times New Roman" w:hAnsi="Times New Roman" w:cs="Times New Roman"/>
          <w:bCs/>
          <w:iCs/>
          <w:sz w:val="24"/>
          <w:szCs w:val="24"/>
        </w:rPr>
        <w:t>Урок - самостоятельная работа</w:t>
      </w:r>
      <w:r w:rsidRPr="00EC5576">
        <w:rPr>
          <w:rFonts w:ascii="Times New Roman" w:hAnsi="Times New Roman" w:cs="Times New Roman"/>
          <w:bCs/>
          <w:sz w:val="24"/>
          <w:szCs w:val="24"/>
        </w:rPr>
        <w:t>.</w:t>
      </w:r>
      <w:r w:rsidRPr="00EC5576">
        <w:rPr>
          <w:rFonts w:ascii="Times New Roman" w:hAnsi="Times New Roman" w:cs="Times New Roman"/>
          <w:sz w:val="24"/>
          <w:szCs w:val="24"/>
        </w:rPr>
        <w:t>  Предлагаются разные виды самостоятельных работ.</w:t>
      </w:r>
    </w:p>
    <w:p w:rsidR="000D61ED" w:rsidRPr="002F78ED" w:rsidRDefault="00535942" w:rsidP="002F78ED">
      <w:pPr>
        <w:rPr>
          <w:rFonts w:ascii="Times New Roman" w:hAnsi="Times New Roman" w:cs="Times New Roman"/>
          <w:sz w:val="24"/>
          <w:szCs w:val="24"/>
        </w:rPr>
      </w:pPr>
      <w:r w:rsidRPr="00EC5576">
        <w:rPr>
          <w:rFonts w:ascii="Times New Roman" w:hAnsi="Times New Roman" w:cs="Times New Roman"/>
          <w:bCs/>
          <w:iCs/>
          <w:sz w:val="24"/>
          <w:szCs w:val="24"/>
        </w:rPr>
        <w:t>Урок - контрольная работа</w:t>
      </w:r>
      <w:r w:rsidRPr="00EC5576">
        <w:rPr>
          <w:rFonts w:ascii="Times New Roman" w:hAnsi="Times New Roman" w:cs="Times New Roman"/>
          <w:sz w:val="24"/>
          <w:szCs w:val="24"/>
        </w:rPr>
        <w:t>. Контроль знаний по пройденной теме</w:t>
      </w:r>
    </w:p>
    <w:p w:rsidR="000D61ED" w:rsidRPr="006213EA" w:rsidRDefault="000D61ED" w:rsidP="000D61ED">
      <w:pPr>
        <w:spacing w:after="0" w:line="240" w:lineRule="auto"/>
        <w:jc w:val="center"/>
        <w:rPr>
          <w:rFonts w:ascii="Times New Roman" w:eastAsia="Times New Roman" w:hAnsi="Times New Roman"/>
          <w:b/>
          <w:bCs/>
          <w:sz w:val="24"/>
          <w:szCs w:val="24"/>
          <w:lang w:eastAsia="ru-RU"/>
        </w:rPr>
      </w:pPr>
      <w:r w:rsidRPr="006213EA">
        <w:rPr>
          <w:rFonts w:ascii="Times New Roman" w:eastAsia="Times New Roman" w:hAnsi="Times New Roman"/>
          <w:b/>
          <w:bCs/>
          <w:sz w:val="24"/>
          <w:szCs w:val="24"/>
          <w:lang w:eastAsia="ru-RU"/>
        </w:rPr>
        <w:t>Формы промежуточной и итоговой аттестации:</w:t>
      </w:r>
    </w:p>
    <w:p w:rsidR="000D61ED" w:rsidRPr="00481D14" w:rsidRDefault="000D61ED" w:rsidP="000D61ED">
      <w:pPr>
        <w:spacing w:after="0" w:line="240" w:lineRule="auto"/>
        <w:ind w:firstLine="709"/>
        <w:jc w:val="both"/>
        <w:rPr>
          <w:rFonts w:ascii="Times New Roman" w:eastAsia="Times New Roman" w:hAnsi="Times New Roman"/>
          <w:sz w:val="24"/>
          <w:szCs w:val="24"/>
          <w:lang w:eastAsia="ru-RU"/>
        </w:rPr>
      </w:pPr>
      <w:r w:rsidRPr="00481D14">
        <w:rPr>
          <w:rFonts w:ascii="Times New Roman" w:eastAsia="Times New Roman" w:hAnsi="Times New Roman"/>
          <w:sz w:val="24"/>
          <w:szCs w:val="24"/>
          <w:lang w:eastAsia="ru-RU"/>
        </w:rPr>
        <w:t xml:space="preserve">Освоение образовательных программ основного общего образования завершается обязательной итоговой аттестацией выпускников. </w:t>
      </w:r>
    </w:p>
    <w:p w:rsidR="000D61ED" w:rsidRDefault="000D61ED" w:rsidP="000D61ED">
      <w:pPr>
        <w:spacing w:after="0" w:line="240" w:lineRule="auto"/>
        <w:ind w:firstLine="709"/>
        <w:jc w:val="both"/>
        <w:rPr>
          <w:rFonts w:ascii="Times New Roman" w:eastAsia="Times New Roman" w:hAnsi="Times New Roman"/>
          <w:sz w:val="24"/>
          <w:szCs w:val="24"/>
          <w:lang w:eastAsia="ru-RU"/>
        </w:rPr>
      </w:pPr>
      <w:r w:rsidRPr="00481D14">
        <w:rPr>
          <w:rFonts w:ascii="Times New Roman" w:eastAsia="Times New Roman" w:hAnsi="Times New Roman"/>
          <w:sz w:val="24"/>
          <w:szCs w:val="24"/>
          <w:lang w:eastAsia="ru-RU"/>
        </w:rPr>
        <w:t>Государственная итоговая аттестация выпускников школы осуществляется</w:t>
      </w:r>
      <w:r w:rsidR="00840DB3">
        <w:rPr>
          <w:rFonts w:ascii="Times New Roman" w:eastAsia="Times New Roman" w:hAnsi="Times New Roman"/>
          <w:sz w:val="24"/>
          <w:szCs w:val="24"/>
          <w:lang w:eastAsia="ru-RU"/>
        </w:rPr>
        <w:t xml:space="preserve"> в соответствии с Положением о </w:t>
      </w:r>
      <w:r w:rsidRPr="00481D14">
        <w:rPr>
          <w:rFonts w:ascii="Times New Roman" w:eastAsia="Times New Roman" w:hAnsi="Times New Roman"/>
          <w:sz w:val="24"/>
          <w:szCs w:val="24"/>
          <w:lang w:eastAsia="ru-RU"/>
        </w:rPr>
        <w:t>государственной (итоговой) аттестации  выпускников общеобразовательных учреждений, утвержденным Министерством образования и науки Российской Федерации.</w:t>
      </w:r>
    </w:p>
    <w:p w:rsidR="00031D4C" w:rsidRPr="00232549" w:rsidRDefault="00031D4C" w:rsidP="00031D4C">
      <w:pPr>
        <w:spacing w:after="0" w:line="240" w:lineRule="auto"/>
        <w:rPr>
          <w:rFonts w:ascii="Times New Roman" w:hAnsi="Times New Roman" w:cs="Times New Roman"/>
          <w:sz w:val="24"/>
          <w:szCs w:val="24"/>
          <w:lang w:eastAsia="ar-SA"/>
        </w:rPr>
      </w:pPr>
      <w:r w:rsidRPr="00535942">
        <w:rPr>
          <w:rFonts w:ascii="Times New Roman" w:hAnsi="Times New Roman" w:cs="Times New Roman"/>
          <w:sz w:val="24"/>
          <w:szCs w:val="24"/>
          <w:lang w:eastAsia="ar-SA"/>
        </w:rPr>
        <w:t>Виды и формы контроля: переводная аттестация, промежуточн</w:t>
      </w:r>
      <w:r>
        <w:rPr>
          <w:rFonts w:ascii="Times New Roman" w:hAnsi="Times New Roman" w:cs="Times New Roman"/>
          <w:sz w:val="24"/>
          <w:szCs w:val="24"/>
          <w:lang w:eastAsia="ar-SA"/>
        </w:rPr>
        <w:t xml:space="preserve">ый, предупредительный контроль, </w:t>
      </w:r>
      <w:r w:rsidRPr="00535942">
        <w:rPr>
          <w:rFonts w:ascii="Times New Roman" w:hAnsi="Times New Roman" w:cs="Times New Roman"/>
          <w:sz w:val="24"/>
          <w:szCs w:val="24"/>
          <w:lang w:eastAsia="ar-SA"/>
        </w:rPr>
        <w:t>контрольные работы.</w:t>
      </w:r>
    </w:p>
    <w:p w:rsidR="000D61ED" w:rsidRPr="00481D14" w:rsidRDefault="000D61ED" w:rsidP="00031D4C">
      <w:pPr>
        <w:spacing w:after="0" w:line="240" w:lineRule="auto"/>
        <w:jc w:val="both"/>
        <w:rPr>
          <w:rFonts w:ascii="Times New Roman" w:eastAsia="Times New Roman" w:hAnsi="Times New Roman"/>
          <w:sz w:val="24"/>
          <w:szCs w:val="24"/>
          <w:lang w:eastAsia="ru-RU"/>
        </w:rPr>
      </w:pPr>
      <w:r w:rsidRPr="00234680">
        <w:rPr>
          <w:rFonts w:ascii="Times New Roman" w:eastAsia="Times New Roman" w:hAnsi="Times New Roman"/>
          <w:bCs/>
          <w:sz w:val="24"/>
          <w:szCs w:val="24"/>
          <w:lang w:eastAsia="ru-RU"/>
        </w:rPr>
        <w:t>Промежуточная аттестация проводится в форме тестов, кон</w:t>
      </w:r>
      <w:r>
        <w:rPr>
          <w:rFonts w:ascii="Times New Roman" w:eastAsia="Times New Roman" w:hAnsi="Times New Roman"/>
          <w:bCs/>
          <w:sz w:val="24"/>
          <w:szCs w:val="24"/>
          <w:lang w:eastAsia="ru-RU"/>
        </w:rPr>
        <w:t>трольных, самостоятельных работ</w:t>
      </w:r>
      <w:r w:rsidRPr="00234680">
        <w:rPr>
          <w:rFonts w:ascii="Times New Roman" w:eastAsia="Times New Roman" w:hAnsi="Times New Roman"/>
          <w:bCs/>
          <w:sz w:val="24"/>
          <w:szCs w:val="24"/>
          <w:lang w:eastAsia="ru-RU"/>
        </w:rPr>
        <w:t>.</w:t>
      </w:r>
    </w:p>
    <w:p w:rsidR="000D61ED" w:rsidRDefault="000D61ED" w:rsidP="00031D4C">
      <w:pPr>
        <w:spacing w:after="0" w:line="240" w:lineRule="auto"/>
        <w:jc w:val="both"/>
        <w:rPr>
          <w:rFonts w:ascii="Times New Roman" w:eastAsia="Times New Roman" w:hAnsi="Times New Roman"/>
          <w:sz w:val="24"/>
          <w:szCs w:val="24"/>
          <w:lang w:eastAsia="ru-RU"/>
        </w:rPr>
      </w:pPr>
      <w:r w:rsidRPr="00481D14">
        <w:rPr>
          <w:rFonts w:ascii="Times New Roman" w:eastAsia="Times New Roman" w:hAnsi="Times New Roman"/>
          <w:sz w:val="24"/>
          <w:szCs w:val="24"/>
          <w:lang w:eastAsia="ru-RU"/>
        </w:rPr>
        <w:t>На основании результатов промеж</w:t>
      </w:r>
      <w:r>
        <w:rPr>
          <w:rFonts w:ascii="Times New Roman" w:eastAsia="Times New Roman" w:hAnsi="Times New Roman"/>
          <w:sz w:val="24"/>
          <w:szCs w:val="24"/>
          <w:lang w:eastAsia="ru-RU"/>
        </w:rPr>
        <w:t xml:space="preserve">уточной аттестации </w:t>
      </w:r>
      <w:r w:rsidRPr="00481D14">
        <w:rPr>
          <w:rFonts w:ascii="Times New Roman" w:eastAsia="Times New Roman" w:hAnsi="Times New Roman"/>
          <w:sz w:val="24"/>
          <w:szCs w:val="24"/>
          <w:lang w:eastAsia="ru-RU"/>
        </w:rPr>
        <w:t xml:space="preserve"> выставляются итоговые оценки.</w:t>
      </w:r>
    </w:p>
    <w:p w:rsidR="007A3499" w:rsidRPr="00535942" w:rsidRDefault="00031D4C" w:rsidP="00232549">
      <w:pPr>
        <w:pStyle w:val="Style2"/>
        <w:widowControl/>
        <w:spacing w:line="240" w:lineRule="auto"/>
        <w:ind w:firstLine="0"/>
        <w:jc w:val="both"/>
        <w:rPr>
          <w:rStyle w:val="FontStyle12"/>
          <w:sz w:val="24"/>
          <w:szCs w:val="24"/>
        </w:rPr>
      </w:pPr>
      <w:r>
        <w:rPr>
          <w:rStyle w:val="FontStyle12"/>
          <w:sz w:val="24"/>
          <w:szCs w:val="24"/>
        </w:rPr>
        <w:t xml:space="preserve"> </w:t>
      </w:r>
      <w:r w:rsidR="007A3499" w:rsidRPr="00535942">
        <w:rPr>
          <w:rStyle w:val="FontStyle12"/>
          <w:sz w:val="24"/>
          <w:szCs w:val="24"/>
        </w:rPr>
        <w:t>Контроль над предметными компетенциями учащихся осуществляется через:</w:t>
      </w:r>
    </w:p>
    <w:p w:rsidR="007A3499" w:rsidRPr="00535942" w:rsidRDefault="00031D4C" w:rsidP="0041133A">
      <w:pPr>
        <w:pStyle w:val="Style4"/>
        <w:widowControl/>
        <w:tabs>
          <w:tab w:val="left" w:pos="706"/>
        </w:tabs>
        <w:spacing w:line="240" w:lineRule="auto"/>
        <w:ind w:firstLine="567"/>
        <w:rPr>
          <w:rStyle w:val="FontStyle12"/>
          <w:sz w:val="24"/>
          <w:szCs w:val="24"/>
        </w:rPr>
      </w:pPr>
      <w:r>
        <w:rPr>
          <w:rStyle w:val="FontStyle12"/>
          <w:sz w:val="24"/>
          <w:szCs w:val="24"/>
        </w:rPr>
        <w:t xml:space="preserve">1. </w:t>
      </w:r>
      <w:r w:rsidR="007A3499" w:rsidRPr="00535942">
        <w:rPr>
          <w:rStyle w:val="FontStyle12"/>
          <w:sz w:val="24"/>
          <w:szCs w:val="24"/>
        </w:rPr>
        <w:t xml:space="preserve"> устные работы:</w:t>
      </w:r>
      <w:r w:rsidR="00232549">
        <w:rPr>
          <w:rStyle w:val="FontStyle12"/>
          <w:sz w:val="24"/>
          <w:szCs w:val="24"/>
        </w:rPr>
        <w:t xml:space="preserve"> </w:t>
      </w:r>
      <w:r w:rsidR="007A3499" w:rsidRPr="00535942">
        <w:rPr>
          <w:rStyle w:val="FontStyle12"/>
          <w:sz w:val="24"/>
          <w:szCs w:val="24"/>
        </w:rPr>
        <w:t>устный счет, ответы на вопросы,</w:t>
      </w:r>
      <w:r w:rsidR="00232549">
        <w:rPr>
          <w:rStyle w:val="FontStyle12"/>
          <w:sz w:val="24"/>
          <w:szCs w:val="24"/>
        </w:rPr>
        <w:t xml:space="preserve"> </w:t>
      </w:r>
      <w:r w:rsidR="007A3499" w:rsidRPr="00535942">
        <w:rPr>
          <w:rStyle w:val="FontStyle12"/>
          <w:sz w:val="24"/>
          <w:szCs w:val="24"/>
        </w:rPr>
        <w:t>зачёты по теории.</w:t>
      </w:r>
    </w:p>
    <w:p w:rsidR="007A3499" w:rsidRPr="00535942" w:rsidRDefault="00031D4C" w:rsidP="0041133A">
      <w:pPr>
        <w:pStyle w:val="Style4"/>
        <w:widowControl/>
        <w:tabs>
          <w:tab w:val="left" w:pos="706"/>
        </w:tabs>
        <w:spacing w:line="240" w:lineRule="auto"/>
        <w:ind w:firstLine="567"/>
        <w:rPr>
          <w:rStyle w:val="FontStyle12"/>
          <w:sz w:val="24"/>
          <w:szCs w:val="24"/>
        </w:rPr>
      </w:pPr>
      <w:r>
        <w:rPr>
          <w:rStyle w:val="FontStyle12"/>
          <w:sz w:val="24"/>
          <w:szCs w:val="24"/>
        </w:rPr>
        <w:t xml:space="preserve">2. </w:t>
      </w:r>
      <w:r w:rsidR="007A3499" w:rsidRPr="00535942">
        <w:rPr>
          <w:rStyle w:val="FontStyle12"/>
          <w:sz w:val="24"/>
          <w:szCs w:val="24"/>
        </w:rPr>
        <w:t xml:space="preserve"> письменные работы: </w:t>
      </w:r>
      <w:r>
        <w:rPr>
          <w:rStyle w:val="FontStyle12"/>
          <w:sz w:val="24"/>
          <w:szCs w:val="24"/>
        </w:rPr>
        <w:t xml:space="preserve"> </w:t>
      </w:r>
      <w:r w:rsidR="007A3499" w:rsidRPr="00535942">
        <w:rPr>
          <w:rStyle w:val="FontStyle12"/>
          <w:sz w:val="24"/>
          <w:szCs w:val="24"/>
        </w:rPr>
        <w:t xml:space="preserve">математические диктанты, </w:t>
      </w:r>
      <w:r>
        <w:rPr>
          <w:rStyle w:val="FontStyle12"/>
          <w:sz w:val="24"/>
          <w:szCs w:val="24"/>
        </w:rPr>
        <w:t xml:space="preserve"> </w:t>
      </w:r>
      <w:r w:rsidR="00232549">
        <w:rPr>
          <w:rStyle w:val="FontStyle12"/>
          <w:sz w:val="24"/>
          <w:szCs w:val="24"/>
        </w:rPr>
        <w:t>д</w:t>
      </w:r>
      <w:r w:rsidR="0041133A">
        <w:rPr>
          <w:rStyle w:val="FontStyle12"/>
          <w:sz w:val="24"/>
          <w:szCs w:val="24"/>
        </w:rPr>
        <w:t>омашние работы (индивидуальные,</w:t>
      </w:r>
      <w:r>
        <w:rPr>
          <w:rStyle w:val="FontStyle12"/>
          <w:sz w:val="24"/>
          <w:szCs w:val="24"/>
        </w:rPr>
        <w:t xml:space="preserve"> </w:t>
      </w:r>
      <w:r w:rsidR="007A3499" w:rsidRPr="00535942">
        <w:rPr>
          <w:rStyle w:val="FontStyle12"/>
          <w:sz w:val="24"/>
          <w:szCs w:val="24"/>
        </w:rPr>
        <w:t>творческие), самостоятельные работы (обучающие, п</w:t>
      </w:r>
      <w:r w:rsidR="0041133A">
        <w:rPr>
          <w:rStyle w:val="FontStyle12"/>
          <w:sz w:val="24"/>
          <w:szCs w:val="24"/>
        </w:rPr>
        <w:t xml:space="preserve">роверочные), контрольные работы </w:t>
      </w:r>
      <w:r w:rsidR="007A3499" w:rsidRPr="00535942">
        <w:rPr>
          <w:rStyle w:val="FontStyle12"/>
          <w:sz w:val="24"/>
          <w:szCs w:val="24"/>
        </w:rPr>
        <w:t>(текущие, итоговые),</w:t>
      </w:r>
      <w:r>
        <w:rPr>
          <w:rStyle w:val="FontStyle12"/>
          <w:sz w:val="24"/>
          <w:szCs w:val="24"/>
        </w:rPr>
        <w:t xml:space="preserve"> </w:t>
      </w:r>
      <w:r w:rsidR="007A3499" w:rsidRPr="00535942">
        <w:rPr>
          <w:rStyle w:val="FontStyle12"/>
          <w:sz w:val="24"/>
          <w:szCs w:val="24"/>
        </w:rPr>
        <w:t>зачёты по практике.</w:t>
      </w:r>
    </w:p>
    <w:p w:rsidR="00232549" w:rsidRPr="004363C0" w:rsidRDefault="00232549" w:rsidP="005F4033">
      <w:pPr>
        <w:pStyle w:val="1"/>
        <w:tabs>
          <w:tab w:val="clear" w:pos="0"/>
          <w:tab w:val="clear" w:pos="900"/>
          <w:tab w:val="num" w:pos="432"/>
        </w:tabs>
        <w:rPr>
          <w:sz w:val="24"/>
        </w:rPr>
      </w:pPr>
    </w:p>
    <w:p w:rsidR="00F0073A" w:rsidRPr="004363C0" w:rsidRDefault="005F4033" w:rsidP="00F0073A">
      <w:pPr>
        <w:pStyle w:val="1"/>
        <w:tabs>
          <w:tab w:val="clear" w:pos="0"/>
          <w:tab w:val="clear" w:pos="900"/>
          <w:tab w:val="num" w:pos="432"/>
        </w:tabs>
        <w:jc w:val="center"/>
        <w:rPr>
          <w:sz w:val="24"/>
        </w:rPr>
      </w:pPr>
      <w:r w:rsidRPr="004363C0">
        <w:rPr>
          <w:sz w:val="24"/>
        </w:rPr>
        <w:t>Критерии и нормы оценки знаний, умений и н</w:t>
      </w:r>
      <w:r w:rsidR="00F0073A" w:rsidRPr="004363C0">
        <w:rPr>
          <w:sz w:val="24"/>
        </w:rPr>
        <w:t xml:space="preserve">авыков обучающихся </w:t>
      </w:r>
    </w:p>
    <w:p w:rsidR="005F4033" w:rsidRPr="004363C0" w:rsidRDefault="00F0073A" w:rsidP="00F0073A">
      <w:pPr>
        <w:pStyle w:val="1"/>
        <w:tabs>
          <w:tab w:val="clear" w:pos="0"/>
          <w:tab w:val="clear" w:pos="900"/>
          <w:tab w:val="num" w:pos="432"/>
        </w:tabs>
        <w:jc w:val="center"/>
        <w:rPr>
          <w:sz w:val="24"/>
        </w:rPr>
      </w:pPr>
      <w:r w:rsidRPr="004363C0">
        <w:rPr>
          <w:sz w:val="24"/>
        </w:rPr>
        <w:t>по геометрии</w:t>
      </w:r>
      <w:r w:rsidR="005F4033" w:rsidRPr="004363C0">
        <w:rPr>
          <w:sz w:val="24"/>
        </w:rPr>
        <w:t>.</w:t>
      </w:r>
    </w:p>
    <w:p w:rsidR="000D61ED" w:rsidRPr="004363C0" w:rsidRDefault="000D61ED" w:rsidP="000D61ED">
      <w:pPr>
        <w:pStyle w:val="1"/>
        <w:numPr>
          <w:ilvl w:val="0"/>
          <w:numId w:val="0"/>
        </w:numPr>
        <w:tabs>
          <w:tab w:val="clear" w:pos="900"/>
        </w:tabs>
        <w:rPr>
          <w:rFonts w:eastAsiaTheme="minorHAnsi"/>
          <w:b w:val="0"/>
          <w:bCs w:val="0"/>
          <w:sz w:val="24"/>
          <w:lang w:eastAsia="en-US"/>
        </w:rPr>
      </w:pPr>
    </w:p>
    <w:p w:rsidR="005F4033" w:rsidRPr="00F0073A" w:rsidRDefault="005F4033" w:rsidP="000D61ED">
      <w:pPr>
        <w:pStyle w:val="1"/>
        <w:numPr>
          <w:ilvl w:val="0"/>
          <w:numId w:val="0"/>
        </w:numPr>
        <w:tabs>
          <w:tab w:val="clear" w:pos="900"/>
        </w:tabs>
        <w:rPr>
          <w:i/>
          <w:sz w:val="24"/>
        </w:rPr>
      </w:pPr>
      <w:r w:rsidRPr="00F0073A">
        <w:rPr>
          <w:i/>
          <w:sz w:val="24"/>
        </w:rPr>
        <w:t xml:space="preserve">1. Оценка письменных контрольных работ обучающихся по </w:t>
      </w:r>
      <w:r w:rsidR="000D61ED" w:rsidRPr="00F0073A">
        <w:rPr>
          <w:i/>
          <w:sz w:val="24"/>
        </w:rPr>
        <w:t>геометрии:</w:t>
      </w:r>
    </w:p>
    <w:p w:rsidR="005F4033" w:rsidRPr="000D61ED" w:rsidRDefault="005F4033" w:rsidP="000D61ED">
      <w:pPr>
        <w:spacing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 xml:space="preserve">Ответ оценивается отметкой </w:t>
      </w:r>
      <w:r w:rsidRPr="000D61ED">
        <w:rPr>
          <w:rFonts w:ascii="Times New Roman" w:hAnsi="Times New Roman" w:cs="Times New Roman"/>
          <w:b/>
          <w:bCs/>
          <w:iCs/>
          <w:sz w:val="24"/>
          <w:szCs w:val="24"/>
        </w:rPr>
        <w:t>«5»,</w:t>
      </w:r>
      <w:r w:rsidRPr="000D61ED">
        <w:rPr>
          <w:rFonts w:ascii="Times New Roman" w:hAnsi="Times New Roman" w:cs="Times New Roman"/>
          <w:bCs/>
          <w:iCs/>
          <w:sz w:val="24"/>
          <w:szCs w:val="24"/>
        </w:rPr>
        <w:t xml:space="preserve"> если: </w:t>
      </w:r>
    </w:p>
    <w:p w:rsidR="005F4033" w:rsidRPr="000D61ED" w:rsidRDefault="005F4033" w:rsidP="00D64CEB">
      <w:pPr>
        <w:widowControl w:val="0"/>
        <w:numPr>
          <w:ilvl w:val="0"/>
          <w:numId w:val="9"/>
        </w:numPr>
        <w:suppressAutoHyphens/>
        <w:autoSpaceDE w:val="0"/>
        <w:spacing w:after="0" w:line="240" w:lineRule="auto"/>
        <w:jc w:val="both"/>
        <w:rPr>
          <w:rFonts w:ascii="Times New Roman" w:hAnsi="Times New Roman" w:cs="Times New Roman"/>
          <w:sz w:val="24"/>
          <w:szCs w:val="24"/>
        </w:rPr>
      </w:pPr>
      <w:r w:rsidRPr="000D61ED">
        <w:rPr>
          <w:rFonts w:ascii="Times New Roman" w:hAnsi="Times New Roman" w:cs="Times New Roman"/>
          <w:sz w:val="24"/>
          <w:szCs w:val="24"/>
        </w:rPr>
        <w:t>работа выполнена полностью;</w:t>
      </w:r>
    </w:p>
    <w:p w:rsidR="005F4033" w:rsidRPr="000D61ED" w:rsidRDefault="005F4033" w:rsidP="00D64CEB">
      <w:pPr>
        <w:widowControl w:val="0"/>
        <w:numPr>
          <w:ilvl w:val="0"/>
          <w:numId w:val="9"/>
        </w:numPr>
        <w:suppressAutoHyphens/>
        <w:autoSpaceDE w:val="0"/>
        <w:spacing w:after="0" w:line="240" w:lineRule="auto"/>
        <w:jc w:val="both"/>
        <w:rPr>
          <w:rFonts w:ascii="Times New Roman" w:hAnsi="Times New Roman" w:cs="Times New Roman"/>
          <w:sz w:val="24"/>
          <w:szCs w:val="24"/>
        </w:rPr>
      </w:pPr>
      <w:r w:rsidRPr="000D61ED">
        <w:rPr>
          <w:rFonts w:ascii="Times New Roman" w:hAnsi="Times New Roman" w:cs="Times New Roman"/>
          <w:sz w:val="24"/>
          <w:szCs w:val="24"/>
        </w:rPr>
        <w:t>в логических рассуждениях и обосновании решения нет пробелов и ошибок;</w:t>
      </w:r>
    </w:p>
    <w:p w:rsidR="005F4033" w:rsidRPr="000D61ED" w:rsidRDefault="005F4033" w:rsidP="00D64CEB">
      <w:pPr>
        <w:widowControl w:val="0"/>
        <w:numPr>
          <w:ilvl w:val="0"/>
          <w:numId w:val="9"/>
        </w:numPr>
        <w:suppressAutoHyphens/>
        <w:autoSpaceDE w:val="0"/>
        <w:spacing w:after="0" w:line="240" w:lineRule="auto"/>
        <w:jc w:val="both"/>
        <w:rPr>
          <w:rFonts w:ascii="Times New Roman" w:hAnsi="Times New Roman" w:cs="Times New Roman"/>
          <w:sz w:val="24"/>
          <w:szCs w:val="24"/>
        </w:rPr>
      </w:pPr>
      <w:r w:rsidRPr="000D61ED">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F4033" w:rsidRPr="000D61ED" w:rsidRDefault="005F4033" w:rsidP="000D61ED">
      <w:pPr>
        <w:pStyle w:val="a6"/>
        <w:spacing w:line="240" w:lineRule="auto"/>
        <w:rPr>
          <w:rFonts w:ascii="Times New Roman" w:hAnsi="Times New Roman" w:cs="Times New Roman"/>
          <w:sz w:val="24"/>
          <w:szCs w:val="24"/>
        </w:rPr>
      </w:pPr>
      <w:r w:rsidRPr="000D61ED">
        <w:rPr>
          <w:rFonts w:ascii="Times New Roman" w:hAnsi="Times New Roman" w:cs="Times New Roman"/>
          <w:sz w:val="24"/>
          <w:szCs w:val="24"/>
        </w:rPr>
        <w:t>Отметка «</w:t>
      </w:r>
      <w:r w:rsidRPr="000D61ED">
        <w:rPr>
          <w:rFonts w:ascii="Times New Roman" w:hAnsi="Times New Roman" w:cs="Times New Roman"/>
          <w:b/>
          <w:sz w:val="24"/>
          <w:szCs w:val="24"/>
        </w:rPr>
        <w:t>4</w:t>
      </w:r>
      <w:r w:rsidRPr="000D61ED">
        <w:rPr>
          <w:rFonts w:ascii="Times New Roman" w:hAnsi="Times New Roman" w:cs="Times New Roman"/>
          <w:sz w:val="24"/>
          <w:szCs w:val="24"/>
        </w:rPr>
        <w:t>» ставится в следующих случаях:</w:t>
      </w:r>
    </w:p>
    <w:p w:rsidR="005F4033" w:rsidRPr="000D61ED" w:rsidRDefault="005F4033" w:rsidP="00D64CEB">
      <w:pPr>
        <w:pStyle w:val="a6"/>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F4033" w:rsidRPr="000D61ED" w:rsidRDefault="005F4033" w:rsidP="00D64CEB">
      <w:pPr>
        <w:pStyle w:val="a6"/>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5F4033" w:rsidRPr="000D61ED" w:rsidRDefault="005F4033" w:rsidP="000D61ED">
      <w:pPr>
        <w:pStyle w:val="a6"/>
        <w:spacing w:line="240" w:lineRule="auto"/>
        <w:rPr>
          <w:rFonts w:ascii="Times New Roman" w:hAnsi="Times New Roman" w:cs="Times New Roman"/>
          <w:sz w:val="24"/>
          <w:szCs w:val="24"/>
        </w:rPr>
      </w:pPr>
      <w:r w:rsidRPr="000D61ED">
        <w:rPr>
          <w:rFonts w:ascii="Times New Roman" w:hAnsi="Times New Roman" w:cs="Times New Roman"/>
          <w:sz w:val="24"/>
          <w:szCs w:val="24"/>
        </w:rPr>
        <w:t>Отметка «</w:t>
      </w:r>
      <w:r w:rsidRPr="000D61ED">
        <w:rPr>
          <w:rFonts w:ascii="Times New Roman" w:hAnsi="Times New Roman" w:cs="Times New Roman"/>
          <w:b/>
          <w:sz w:val="24"/>
          <w:szCs w:val="24"/>
        </w:rPr>
        <w:t>3</w:t>
      </w:r>
      <w:r w:rsidRPr="000D61ED">
        <w:rPr>
          <w:rFonts w:ascii="Times New Roman" w:hAnsi="Times New Roman" w:cs="Times New Roman"/>
          <w:sz w:val="24"/>
          <w:szCs w:val="24"/>
        </w:rPr>
        <w:t>» ставится, если:</w:t>
      </w:r>
    </w:p>
    <w:p w:rsidR="005F4033" w:rsidRPr="000D61ED" w:rsidRDefault="005F4033" w:rsidP="00D64CEB">
      <w:pPr>
        <w:pStyle w:val="a6"/>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5F4033" w:rsidRPr="000D61ED" w:rsidRDefault="000D61ED" w:rsidP="000D61ED">
      <w:pPr>
        <w:pStyle w:val="a6"/>
        <w:spacing w:line="240" w:lineRule="auto"/>
        <w:rPr>
          <w:rFonts w:ascii="Times New Roman" w:hAnsi="Times New Roman" w:cs="Times New Roman"/>
          <w:sz w:val="24"/>
          <w:szCs w:val="24"/>
        </w:rPr>
      </w:pPr>
      <w:r>
        <w:rPr>
          <w:rFonts w:ascii="Times New Roman" w:hAnsi="Times New Roman" w:cs="Times New Roman"/>
          <w:sz w:val="24"/>
          <w:szCs w:val="24"/>
        </w:rPr>
        <w:t>Отметка «</w:t>
      </w:r>
      <w:r w:rsidRPr="000D61ED">
        <w:rPr>
          <w:rFonts w:ascii="Times New Roman" w:hAnsi="Times New Roman" w:cs="Times New Roman"/>
          <w:b/>
          <w:sz w:val="24"/>
          <w:szCs w:val="24"/>
        </w:rPr>
        <w:t>2</w:t>
      </w:r>
      <w:r w:rsidR="005F4033" w:rsidRPr="000D61ED">
        <w:rPr>
          <w:rFonts w:ascii="Times New Roman" w:hAnsi="Times New Roman" w:cs="Times New Roman"/>
          <w:sz w:val="24"/>
          <w:szCs w:val="24"/>
        </w:rPr>
        <w:t>» ставится, если:</w:t>
      </w:r>
    </w:p>
    <w:p w:rsidR="005F4033" w:rsidRPr="000D61ED" w:rsidRDefault="005F4033" w:rsidP="00D64CEB">
      <w:pPr>
        <w:pStyle w:val="a6"/>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5F4033" w:rsidRPr="000D61ED" w:rsidRDefault="005F4033" w:rsidP="000D61ED">
      <w:pPr>
        <w:pStyle w:val="a6"/>
        <w:spacing w:line="240" w:lineRule="auto"/>
        <w:rPr>
          <w:rFonts w:ascii="Times New Roman" w:hAnsi="Times New Roman" w:cs="Times New Roman"/>
          <w:sz w:val="24"/>
          <w:szCs w:val="24"/>
        </w:rPr>
      </w:pPr>
      <w:r w:rsidRPr="000D61ED">
        <w:rPr>
          <w:rFonts w:ascii="Times New Roman" w:hAnsi="Times New Roman" w:cs="Times New Roman"/>
          <w:sz w:val="24"/>
          <w:szCs w:val="24"/>
        </w:rPr>
        <w:t>Отметка «</w:t>
      </w:r>
      <w:r w:rsidRPr="000D61ED">
        <w:rPr>
          <w:rFonts w:ascii="Times New Roman" w:hAnsi="Times New Roman" w:cs="Times New Roman"/>
          <w:b/>
          <w:sz w:val="24"/>
          <w:szCs w:val="24"/>
        </w:rPr>
        <w:t>1</w:t>
      </w:r>
      <w:r w:rsidRPr="000D61ED">
        <w:rPr>
          <w:rFonts w:ascii="Times New Roman" w:hAnsi="Times New Roman" w:cs="Times New Roman"/>
          <w:sz w:val="24"/>
          <w:szCs w:val="24"/>
        </w:rPr>
        <w:t>» ставится, если:</w:t>
      </w:r>
    </w:p>
    <w:p w:rsidR="005F4033" w:rsidRPr="002F78ED" w:rsidRDefault="005F4033" w:rsidP="000D61ED">
      <w:pPr>
        <w:pStyle w:val="a6"/>
        <w:widowControl w:val="0"/>
        <w:numPr>
          <w:ilvl w:val="0"/>
          <w:numId w:val="9"/>
        </w:numPr>
        <w:shd w:val="clear" w:color="auto" w:fill="FFFFFF"/>
        <w:suppressAutoHyphens/>
        <w:autoSpaceDE w:val="0"/>
        <w:spacing w:after="0" w:line="240" w:lineRule="auto"/>
        <w:jc w:val="both"/>
        <w:rPr>
          <w:rFonts w:ascii="Times New Roman" w:hAnsi="Times New Roman" w:cs="Times New Roman"/>
          <w:bCs/>
          <w:iCs/>
          <w:sz w:val="24"/>
          <w:szCs w:val="24"/>
        </w:rPr>
      </w:pPr>
      <w:r w:rsidRPr="000D61ED">
        <w:rPr>
          <w:rFonts w:ascii="Times New Roman" w:hAnsi="Times New Roman" w:cs="Times New Roman"/>
          <w:bCs/>
          <w:iCs/>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5F4033" w:rsidRPr="002F78ED" w:rsidRDefault="005F4033" w:rsidP="002F78ED">
      <w:pPr>
        <w:pStyle w:val="a6"/>
        <w:spacing w:line="240" w:lineRule="auto"/>
        <w:ind w:firstLine="540"/>
        <w:rPr>
          <w:rStyle w:val="FontStyle12"/>
          <w:bCs/>
          <w:iCs/>
          <w:sz w:val="24"/>
          <w:szCs w:val="24"/>
        </w:rPr>
      </w:pPr>
      <w:r w:rsidRPr="000D61ED">
        <w:rPr>
          <w:rFonts w:ascii="Times New Roman" w:hAnsi="Times New Roman" w:cs="Times New Roman"/>
          <w:bCs/>
          <w:iCs/>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F0073A" w:rsidRPr="00F0073A" w:rsidRDefault="00F0073A" w:rsidP="00F0073A">
      <w:pPr>
        <w:pStyle w:val="1"/>
        <w:tabs>
          <w:tab w:val="clear" w:pos="0"/>
          <w:tab w:val="clear" w:pos="900"/>
          <w:tab w:val="num" w:pos="432"/>
        </w:tabs>
        <w:rPr>
          <w:i/>
          <w:sz w:val="24"/>
        </w:rPr>
      </w:pPr>
      <w:r w:rsidRPr="00F0073A">
        <w:rPr>
          <w:i/>
          <w:sz w:val="24"/>
        </w:rPr>
        <w:t>2. Оценка устных ответов обучающихся по геометрии:</w:t>
      </w:r>
    </w:p>
    <w:p w:rsidR="00F0073A" w:rsidRDefault="00F0073A" w:rsidP="00F0073A">
      <w:pPr>
        <w:pStyle w:val="western"/>
        <w:tabs>
          <w:tab w:val="num" w:pos="34"/>
        </w:tabs>
        <w:spacing w:before="0" w:beforeAutospacing="0" w:after="0"/>
        <w:ind w:firstLine="34"/>
        <w:jc w:val="left"/>
      </w:pPr>
    </w:p>
    <w:p w:rsidR="00F0073A" w:rsidRPr="002D7E6B" w:rsidRDefault="00F0073A" w:rsidP="00F0073A">
      <w:pPr>
        <w:pStyle w:val="western"/>
        <w:tabs>
          <w:tab w:val="num" w:pos="426"/>
        </w:tabs>
        <w:spacing w:before="0" w:beforeAutospacing="0" w:after="0"/>
        <w:ind w:firstLine="0"/>
        <w:jc w:val="left"/>
      </w:pPr>
      <w:r w:rsidRPr="002D7E6B">
        <w:t>Ответ оценивается отметкой «</w:t>
      </w:r>
      <w:r w:rsidRPr="002D7E6B">
        <w:rPr>
          <w:b/>
          <w:bCs/>
        </w:rPr>
        <w:t>5</w:t>
      </w:r>
      <w:r w:rsidRPr="002D7E6B">
        <w:t xml:space="preserve">», если ученик: </w:t>
      </w:r>
    </w:p>
    <w:p w:rsidR="00F0073A" w:rsidRPr="002D7E6B" w:rsidRDefault="00F0073A" w:rsidP="00D64CEB">
      <w:pPr>
        <w:pStyle w:val="western"/>
        <w:numPr>
          <w:ilvl w:val="0"/>
          <w:numId w:val="16"/>
        </w:numPr>
        <w:spacing w:before="0" w:beforeAutospacing="0" w:after="0"/>
      </w:pPr>
      <w:r w:rsidRPr="002D7E6B">
        <w:lastRenderedPageBreak/>
        <w:t>полно раскрыл содержание материала в объеме, предусмотренном программой и учебником;</w:t>
      </w:r>
    </w:p>
    <w:p w:rsidR="00F0073A" w:rsidRPr="002D7E6B" w:rsidRDefault="00F0073A" w:rsidP="00D64CEB">
      <w:pPr>
        <w:pStyle w:val="western"/>
        <w:numPr>
          <w:ilvl w:val="0"/>
          <w:numId w:val="16"/>
        </w:numPr>
        <w:spacing w:before="0" w:beforeAutospacing="0" w:after="0"/>
      </w:pPr>
      <w:r w:rsidRPr="002D7E6B">
        <w:t>изложил материал грамотным языком, точно используя математическую терминологию и символику, в определенной логической последовательности;</w:t>
      </w:r>
    </w:p>
    <w:p w:rsidR="00F0073A" w:rsidRPr="002D7E6B" w:rsidRDefault="00F0073A" w:rsidP="00D64CEB">
      <w:pPr>
        <w:pStyle w:val="western"/>
        <w:numPr>
          <w:ilvl w:val="0"/>
          <w:numId w:val="16"/>
        </w:numPr>
        <w:spacing w:before="0" w:beforeAutospacing="0" w:after="0"/>
      </w:pPr>
      <w:r w:rsidRPr="002D7E6B">
        <w:t>правильно выполнил рисунки, чертежи, графики, сопутствующие ответу;</w:t>
      </w:r>
    </w:p>
    <w:p w:rsidR="00F0073A" w:rsidRPr="002D7E6B" w:rsidRDefault="00F0073A" w:rsidP="00D64CEB">
      <w:pPr>
        <w:pStyle w:val="western"/>
        <w:numPr>
          <w:ilvl w:val="0"/>
          <w:numId w:val="16"/>
        </w:numPr>
        <w:spacing w:before="0" w:beforeAutospacing="0" w:after="0"/>
      </w:pPr>
      <w:r w:rsidRPr="002D7E6B">
        <w:t>показал умение иллюстрировать теорию конкретными примерами, применять ее в новой ситуации при выполнении практического задания;</w:t>
      </w:r>
    </w:p>
    <w:p w:rsidR="00F0073A" w:rsidRPr="002D7E6B" w:rsidRDefault="00F0073A" w:rsidP="00D64CEB">
      <w:pPr>
        <w:pStyle w:val="western"/>
        <w:numPr>
          <w:ilvl w:val="0"/>
          <w:numId w:val="16"/>
        </w:numPr>
        <w:spacing w:before="0" w:beforeAutospacing="0" w:after="0"/>
      </w:pPr>
      <w:r w:rsidRPr="002D7E6B">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F0073A" w:rsidRPr="002D7E6B" w:rsidRDefault="00F0073A" w:rsidP="00D64CEB">
      <w:pPr>
        <w:pStyle w:val="western"/>
        <w:numPr>
          <w:ilvl w:val="0"/>
          <w:numId w:val="16"/>
        </w:numPr>
        <w:spacing w:before="0" w:beforeAutospacing="0" w:after="0"/>
      </w:pPr>
      <w:r w:rsidRPr="002D7E6B">
        <w:t>отвечал самостоятельно, без наводящих вопросов учителя;</w:t>
      </w:r>
    </w:p>
    <w:p w:rsidR="00F0073A" w:rsidRDefault="00F0073A" w:rsidP="00D64CEB">
      <w:pPr>
        <w:pStyle w:val="western"/>
        <w:numPr>
          <w:ilvl w:val="0"/>
          <w:numId w:val="16"/>
        </w:numPr>
        <w:spacing w:before="0" w:beforeAutospacing="0" w:after="0"/>
      </w:pPr>
      <w:r w:rsidRPr="002D7E6B">
        <w:t>возможны одна – две неточности при освещение второстепенных вопросов или в выкладках, которые ученик легко исправил после замечания учителя.</w:t>
      </w:r>
    </w:p>
    <w:p w:rsidR="00F0073A" w:rsidRPr="002D7E6B" w:rsidRDefault="00F0073A" w:rsidP="00F0073A">
      <w:pPr>
        <w:pStyle w:val="western"/>
        <w:spacing w:before="0" w:beforeAutospacing="0" w:after="0"/>
        <w:ind w:left="426" w:firstLine="0"/>
      </w:pPr>
    </w:p>
    <w:p w:rsidR="00F0073A" w:rsidRPr="002D7E6B" w:rsidRDefault="00F0073A" w:rsidP="00F0073A">
      <w:pPr>
        <w:pStyle w:val="western"/>
        <w:tabs>
          <w:tab w:val="num" w:pos="426"/>
        </w:tabs>
        <w:spacing w:before="0" w:beforeAutospacing="0" w:after="0"/>
        <w:ind w:firstLine="0"/>
        <w:jc w:val="left"/>
      </w:pPr>
      <w:r w:rsidRPr="002D7E6B">
        <w:t>Ответ оценивается отметкой «</w:t>
      </w:r>
      <w:r w:rsidRPr="002D7E6B">
        <w:rPr>
          <w:b/>
          <w:bCs/>
        </w:rPr>
        <w:t>4</w:t>
      </w:r>
      <w:r w:rsidRPr="002D7E6B">
        <w:t>», если удовлетворяет в основном требованиям на оценку «5», но при этом имеет один из недостатков:</w:t>
      </w:r>
    </w:p>
    <w:p w:rsidR="00F0073A" w:rsidRPr="002D7E6B" w:rsidRDefault="00F0073A" w:rsidP="00D64CEB">
      <w:pPr>
        <w:pStyle w:val="western"/>
        <w:numPr>
          <w:ilvl w:val="0"/>
          <w:numId w:val="13"/>
        </w:numPr>
        <w:shd w:val="clear" w:color="auto" w:fill="FFFFFF"/>
        <w:tabs>
          <w:tab w:val="clear" w:pos="720"/>
          <w:tab w:val="num" w:pos="426"/>
        </w:tabs>
        <w:spacing w:before="0" w:beforeAutospacing="0" w:after="0"/>
        <w:ind w:left="426" w:firstLine="0"/>
        <w:jc w:val="left"/>
      </w:pPr>
      <w:r w:rsidRPr="002D7E6B">
        <w:t>в изложении допущены небольшие пробелы, не исказившее математическое содержание ответа;</w:t>
      </w:r>
    </w:p>
    <w:p w:rsidR="00F0073A" w:rsidRPr="002D7E6B" w:rsidRDefault="00F0073A" w:rsidP="00D64CEB">
      <w:pPr>
        <w:pStyle w:val="western"/>
        <w:numPr>
          <w:ilvl w:val="0"/>
          <w:numId w:val="13"/>
        </w:numPr>
        <w:shd w:val="clear" w:color="auto" w:fill="FFFFFF"/>
        <w:tabs>
          <w:tab w:val="clear" w:pos="720"/>
          <w:tab w:val="num" w:pos="426"/>
        </w:tabs>
        <w:spacing w:before="0" w:beforeAutospacing="0" w:after="0"/>
        <w:ind w:left="426" w:firstLine="0"/>
        <w:jc w:val="left"/>
      </w:pPr>
      <w:r w:rsidRPr="002D7E6B">
        <w:t>допущены один – два недочета при освещении основного содержания ответа, исправленные после замечания учителя;</w:t>
      </w:r>
    </w:p>
    <w:p w:rsidR="00F0073A" w:rsidRDefault="00F0073A" w:rsidP="00D64CEB">
      <w:pPr>
        <w:pStyle w:val="western"/>
        <w:numPr>
          <w:ilvl w:val="0"/>
          <w:numId w:val="13"/>
        </w:numPr>
        <w:shd w:val="clear" w:color="auto" w:fill="FFFFFF"/>
        <w:tabs>
          <w:tab w:val="clear" w:pos="720"/>
          <w:tab w:val="num" w:pos="426"/>
        </w:tabs>
        <w:spacing w:before="0" w:beforeAutospacing="0" w:after="0"/>
        <w:ind w:left="426" w:firstLine="0"/>
        <w:jc w:val="left"/>
      </w:pPr>
      <w:r w:rsidRPr="002D7E6B">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0073A" w:rsidRPr="002D7E6B" w:rsidRDefault="00F0073A" w:rsidP="00F0073A">
      <w:pPr>
        <w:pStyle w:val="western"/>
        <w:shd w:val="clear" w:color="auto" w:fill="FFFFFF"/>
        <w:tabs>
          <w:tab w:val="num" w:pos="426"/>
        </w:tabs>
        <w:spacing w:before="0" w:beforeAutospacing="0" w:after="0"/>
        <w:ind w:left="426" w:firstLine="0"/>
        <w:jc w:val="left"/>
      </w:pPr>
    </w:p>
    <w:p w:rsidR="00F0073A" w:rsidRPr="002D7E6B" w:rsidRDefault="00F0073A" w:rsidP="00F0073A">
      <w:pPr>
        <w:pStyle w:val="western"/>
        <w:tabs>
          <w:tab w:val="num" w:pos="426"/>
        </w:tabs>
        <w:spacing w:before="0" w:beforeAutospacing="0" w:after="0"/>
        <w:ind w:firstLine="0"/>
        <w:jc w:val="left"/>
      </w:pPr>
      <w:r w:rsidRPr="002D7E6B">
        <w:t>Отметка «</w:t>
      </w:r>
      <w:r w:rsidRPr="002D7E6B">
        <w:rPr>
          <w:b/>
          <w:bCs/>
        </w:rPr>
        <w:t>3</w:t>
      </w:r>
      <w:r w:rsidRPr="002D7E6B">
        <w:t>» ставится в следующих случаях:</w:t>
      </w:r>
    </w:p>
    <w:p w:rsidR="00F0073A" w:rsidRPr="002D7E6B" w:rsidRDefault="00F0073A" w:rsidP="00D64CEB">
      <w:pPr>
        <w:pStyle w:val="western"/>
        <w:numPr>
          <w:ilvl w:val="0"/>
          <w:numId w:val="14"/>
        </w:numPr>
        <w:shd w:val="clear" w:color="auto" w:fill="FFFFFF"/>
        <w:tabs>
          <w:tab w:val="clear" w:pos="720"/>
          <w:tab w:val="num" w:pos="0"/>
          <w:tab w:val="num" w:pos="426"/>
        </w:tabs>
        <w:spacing w:before="0" w:beforeAutospacing="0" w:after="0"/>
        <w:ind w:left="426" w:firstLine="0"/>
        <w:jc w:val="left"/>
      </w:pPr>
      <w:r w:rsidRPr="002D7E6B">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F0073A" w:rsidRPr="002D7E6B" w:rsidRDefault="00F0073A" w:rsidP="00D64CEB">
      <w:pPr>
        <w:pStyle w:val="western"/>
        <w:numPr>
          <w:ilvl w:val="0"/>
          <w:numId w:val="14"/>
        </w:numPr>
        <w:shd w:val="clear" w:color="auto" w:fill="FFFFFF"/>
        <w:tabs>
          <w:tab w:val="clear" w:pos="720"/>
          <w:tab w:val="num" w:pos="0"/>
          <w:tab w:val="num" w:pos="426"/>
        </w:tabs>
        <w:spacing w:before="0" w:beforeAutospacing="0" w:after="0"/>
        <w:ind w:left="426" w:firstLine="0"/>
        <w:jc w:val="left"/>
      </w:pPr>
      <w:r w:rsidRPr="002D7E6B">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0073A" w:rsidRPr="002D7E6B" w:rsidRDefault="00F0073A" w:rsidP="00D64CEB">
      <w:pPr>
        <w:pStyle w:val="western"/>
        <w:numPr>
          <w:ilvl w:val="0"/>
          <w:numId w:val="14"/>
        </w:numPr>
        <w:shd w:val="clear" w:color="auto" w:fill="FFFFFF"/>
        <w:tabs>
          <w:tab w:val="clear" w:pos="720"/>
          <w:tab w:val="num" w:pos="0"/>
          <w:tab w:val="num" w:pos="426"/>
        </w:tabs>
        <w:spacing w:before="0" w:beforeAutospacing="0" w:after="0"/>
        <w:ind w:left="426" w:firstLine="0"/>
        <w:jc w:val="left"/>
      </w:pPr>
      <w:r w:rsidRPr="002D7E6B">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0073A" w:rsidRDefault="00F0073A" w:rsidP="00D64CEB">
      <w:pPr>
        <w:pStyle w:val="western"/>
        <w:numPr>
          <w:ilvl w:val="0"/>
          <w:numId w:val="14"/>
        </w:numPr>
        <w:shd w:val="clear" w:color="auto" w:fill="FFFFFF"/>
        <w:tabs>
          <w:tab w:val="clear" w:pos="720"/>
          <w:tab w:val="num" w:pos="0"/>
          <w:tab w:val="num" w:pos="426"/>
        </w:tabs>
        <w:spacing w:before="0" w:beforeAutospacing="0" w:after="0"/>
        <w:ind w:left="426" w:firstLine="0"/>
        <w:jc w:val="left"/>
      </w:pPr>
      <w:r w:rsidRPr="002D7E6B">
        <w:t>при достаточном знании теоретического материала выявлена недостаточная сформированность основных умений и навыков.</w:t>
      </w:r>
    </w:p>
    <w:p w:rsidR="00F0073A" w:rsidRPr="002D7E6B" w:rsidRDefault="00F0073A" w:rsidP="00F0073A">
      <w:pPr>
        <w:pStyle w:val="western"/>
        <w:shd w:val="clear" w:color="auto" w:fill="FFFFFF"/>
        <w:tabs>
          <w:tab w:val="num" w:pos="426"/>
        </w:tabs>
        <w:spacing w:before="0" w:beforeAutospacing="0" w:after="0"/>
        <w:ind w:left="426" w:firstLine="0"/>
        <w:jc w:val="left"/>
      </w:pPr>
    </w:p>
    <w:p w:rsidR="00F0073A" w:rsidRPr="002D7E6B" w:rsidRDefault="00F0073A" w:rsidP="00F0073A">
      <w:pPr>
        <w:pStyle w:val="western"/>
        <w:tabs>
          <w:tab w:val="num" w:pos="426"/>
        </w:tabs>
        <w:spacing w:before="0" w:beforeAutospacing="0" w:after="0"/>
        <w:ind w:firstLine="0"/>
        <w:jc w:val="left"/>
      </w:pPr>
      <w:r w:rsidRPr="002D7E6B">
        <w:t>Отметка «</w:t>
      </w:r>
      <w:r w:rsidRPr="002D7E6B">
        <w:rPr>
          <w:b/>
          <w:bCs/>
        </w:rPr>
        <w:t>2</w:t>
      </w:r>
      <w:r w:rsidRPr="002D7E6B">
        <w:t>» ставится в следующих случаях:</w:t>
      </w:r>
    </w:p>
    <w:p w:rsidR="00F0073A" w:rsidRPr="002D7E6B" w:rsidRDefault="00F0073A" w:rsidP="00D64CEB">
      <w:pPr>
        <w:pStyle w:val="western"/>
        <w:numPr>
          <w:ilvl w:val="0"/>
          <w:numId w:val="15"/>
        </w:numPr>
        <w:shd w:val="clear" w:color="auto" w:fill="FFFFFF"/>
        <w:tabs>
          <w:tab w:val="clear" w:pos="720"/>
          <w:tab w:val="num" w:pos="426"/>
        </w:tabs>
        <w:spacing w:before="0" w:beforeAutospacing="0" w:after="0"/>
        <w:ind w:left="426" w:firstLine="0"/>
        <w:jc w:val="left"/>
      </w:pPr>
      <w:r w:rsidRPr="002D7E6B">
        <w:t>не раскрыто основное содержание учебного материала;</w:t>
      </w:r>
    </w:p>
    <w:p w:rsidR="00F0073A" w:rsidRPr="002D7E6B" w:rsidRDefault="00F0073A" w:rsidP="00D64CEB">
      <w:pPr>
        <w:pStyle w:val="western"/>
        <w:numPr>
          <w:ilvl w:val="0"/>
          <w:numId w:val="15"/>
        </w:numPr>
        <w:shd w:val="clear" w:color="auto" w:fill="FFFFFF"/>
        <w:tabs>
          <w:tab w:val="clear" w:pos="720"/>
          <w:tab w:val="num" w:pos="426"/>
        </w:tabs>
        <w:spacing w:before="0" w:beforeAutospacing="0" w:after="0"/>
        <w:ind w:left="426" w:firstLine="0"/>
        <w:jc w:val="left"/>
      </w:pPr>
      <w:r w:rsidRPr="002D7E6B">
        <w:lastRenderedPageBreak/>
        <w:t>обнаружено незнание учеником большей или наиболее важной части учебного материала;</w:t>
      </w:r>
    </w:p>
    <w:p w:rsidR="00F0073A" w:rsidRDefault="00F0073A" w:rsidP="00D64CEB">
      <w:pPr>
        <w:pStyle w:val="western"/>
        <w:numPr>
          <w:ilvl w:val="0"/>
          <w:numId w:val="15"/>
        </w:numPr>
        <w:shd w:val="clear" w:color="auto" w:fill="FFFFFF"/>
        <w:tabs>
          <w:tab w:val="clear" w:pos="720"/>
          <w:tab w:val="num" w:pos="426"/>
        </w:tabs>
        <w:spacing w:before="0" w:beforeAutospacing="0" w:after="0"/>
        <w:ind w:left="426" w:firstLine="0"/>
        <w:jc w:val="left"/>
      </w:pPr>
      <w:r w:rsidRPr="002D7E6B">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0073A" w:rsidRDefault="00F0073A" w:rsidP="00F0073A">
      <w:pPr>
        <w:pStyle w:val="western"/>
        <w:shd w:val="clear" w:color="auto" w:fill="FFFFFF"/>
        <w:tabs>
          <w:tab w:val="num" w:pos="426"/>
        </w:tabs>
        <w:spacing w:before="0" w:beforeAutospacing="0" w:after="0"/>
        <w:ind w:left="426" w:firstLine="0"/>
        <w:jc w:val="left"/>
      </w:pPr>
    </w:p>
    <w:p w:rsidR="00F0073A" w:rsidRPr="00150BEE" w:rsidRDefault="00F0073A" w:rsidP="00F0073A">
      <w:pPr>
        <w:pStyle w:val="a6"/>
        <w:tabs>
          <w:tab w:val="num" w:pos="426"/>
          <w:tab w:val="left" w:pos="540"/>
        </w:tabs>
        <w:spacing w:line="240" w:lineRule="auto"/>
        <w:ind w:right="-143"/>
        <w:rPr>
          <w:rFonts w:ascii="Times New Roman" w:hAnsi="Times New Roman" w:cs="Times New Roman"/>
          <w:color w:val="000000"/>
          <w:sz w:val="24"/>
          <w:szCs w:val="24"/>
        </w:rPr>
      </w:pPr>
      <w:r w:rsidRPr="00150BEE">
        <w:rPr>
          <w:rFonts w:ascii="Times New Roman" w:hAnsi="Times New Roman" w:cs="Times New Roman"/>
          <w:color w:val="000000"/>
          <w:sz w:val="24"/>
          <w:szCs w:val="24"/>
        </w:rPr>
        <w:t>Отметка «</w:t>
      </w:r>
      <w:r w:rsidRPr="00150BEE">
        <w:rPr>
          <w:rFonts w:ascii="Times New Roman" w:hAnsi="Times New Roman" w:cs="Times New Roman"/>
          <w:b/>
          <w:color w:val="000000"/>
          <w:sz w:val="24"/>
          <w:szCs w:val="24"/>
        </w:rPr>
        <w:t>1</w:t>
      </w:r>
      <w:r w:rsidRPr="00150BEE">
        <w:rPr>
          <w:rFonts w:ascii="Times New Roman" w:hAnsi="Times New Roman" w:cs="Times New Roman"/>
          <w:color w:val="000000"/>
          <w:sz w:val="24"/>
          <w:szCs w:val="24"/>
        </w:rPr>
        <w:t>» ставится, если:</w:t>
      </w:r>
    </w:p>
    <w:p w:rsidR="00F0073A" w:rsidRDefault="00F0073A" w:rsidP="00F0073A">
      <w:pPr>
        <w:widowControl w:val="0"/>
        <w:tabs>
          <w:tab w:val="num" w:pos="426"/>
          <w:tab w:val="left" w:pos="540"/>
        </w:tabs>
        <w:autoSpaceDE w:val="0"/>
        <w:autoSpaceDN w:val="0"/>
        <w:adjustRightInd w:val="0"/>
        <w:spacing w:after="0" w:line="240" w:lineRule="auto"/>
        <w:ind w:left="426" w:right="-2"/>
        <w:jc w:val="both"/>
        <w:rPr>
          <w:rFonts w:ascii="Times New Roman" w:hAnsi="Times New Roman" w:cs="Times New Roman"/>
          <w:color w:val="000000"/>
          <w:sz w:val="24"/>
          <w:szCs w:val="24"/>
        </w:rPr>
      </w:pPr>
      <w:r w:rsidRPr="00150BEE">
        <w:rPr>
          <w:rFonts w:ascii="Times New Roman" w:hAnsi="Times New Roman" w:cs="Times New Roman"/>
          <w:color w:val="000000"/>
          <w:sz w:val="24"/>
          <w:szCs w:val="24"/>
        </w:rPr>
        <w:t xml:space="preserve">ученик обнаружил полное незнание и непонимание изучаемого учебного материала или </w:t>
      </w:r>
    </w:p>
    <w:p w:rsidR="00F0073A" w:rsidRPr="002F78ED" w:rsidRDefault="00F0073A" w:rsidP="002F78ED">
      <w:pPr>
        <w:widowControl w:val="0"/>
        <w:tabs>
          <w:tab w:val="num" w:pos="426"/>
          <w:tab w:val="left" w:pos="540"/>
        </w:tabs>
        <w:autoSpaceDE w:val="0"/>
        <w:autoSpaceDN w:val="0"/>
        <w:adjustRightInd w:val="0"/>
        <w:spacing w:after="0" w:line="240" w:lineRule="auto"/>
        <w:ind w:left="426" w:right="-2"/>
        <w:jc w:val="both"/>
        <w:rPr>
          <w:rFonts w:ascii="Times New Roman" w:hAnsi="Times New Roman" w:cs="Times New Roman"/>
          <w:color w:val="000000"/>
          <w:sz w:val="24"/>
          <w:szCs w:val="24"/>
        </w:rPr>
      </w:pPr>
      <w:r w:rsidRPr="00150BEE">
        <w:rPr>
          <w:rFonts w:ascii="Times New Roman" w:hAnsi="Times New Roman" w:cs="Times New Roman"/>
          <w:color w:val="000000"/>
          <w:sz w:val="24"/>
          <w:szCs w:val="24"/>
        </w:rPr>
        <w:t>не смог ответить ни на один из поставленных вопросов по изученному материалу.</w:t>
      </w:r>
    </w:p>
    <w:p w:rsidR="00F0073A" w:rsidRPr="00AF0221" w:rsidRDefault="00F0073A" w:rsidP="00F0073A">
      <w:pPr>
        <w:jc w:val="center"/>
        <w:rPr>
          <w:rFonts w:ascii="Times New Roman" w:hAnsi="Times New Roman" w:cs="Times New Roman"/>
          <w:b/>
          <w:bCs/>
          <w:sz w:val="24"/>
          <w:szCs w:val="24"/>
        </w:rPr>
      </w:pPr>
      <w:r w:rsidRPr="00AF0221">
        <w:rPr>
          <w:rFonts w:ascii="Times New Roman" w:hAnsi="Times New Roman" w:cs="Times New Roman"/>
          <w:b/>
          <w:bCs/>
          <w:sz w:val="24"/>
          <w:szCs w:val="24"/>
        </w:rPr>
        <w:t>Общая классификация ошибок.</w:t>
      </w:r>
    </w:p>
    <w:p w:rsidR="00F0073A" w:rsidRPr="00AF0221" w:rsidRDefault="00F0073A" w:rsidP="00F0073A">
      <w:pPr>
        <w:jc w:val="both"/>
        <w:rPr>
          <w:rFonts w:ascii="Times New Roman" w:hAnsi="Times New Roman" w:cs="Times New Roman"/>
          <w:sz w:val="24"/>
          <w:szCs w:val="24"/>
        </w:rPr>
      </w:pPr>
      <w:r w:rsidRPr="00AF0221">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F0073A" w:rsidRPr="00AF0221" w:rsidRDefault="00F0073A" w:rsidP="00F0073A">
      <w:pPr>
        <w:jc w:val="both"/>
        <w:rPr>
          <w:rFonts w:ascii="Times New Roman" w:hAnsi="Times New Roman" w:cs="Times New Roman"/>
          <w:b/>
          <w:bCs/>
          <w:sz w:val="24"/>
          <w:szCs w:val="24"/>
        </w:rPr>
      </w:pPr>
      <w:r w:rsidRPr="00AF0221">
        <w:rPr>
          <w:rFonts w:ascii="Times New Roman" w:hAnsi="Times New Roman" w:cs="Times New Roman"/>
          <w:b/>
          <w:bCs/>
          <w:sz w:val="24"/>
          <w:szCs w:val="24"/>
        </w:rPr>
        <w:t>Грубыми считаются ошибки:</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незнание наименований единиц измерения;</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неумение выделить в ответе главное;</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неумение применять знания, алгоритмы для решения задач;</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неумение делать выводы и обобщения;</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неумение читать и строить графики;</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неумение пользоваться первоисточниками, учебником и справочниками;</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потеря корня или сохранение постороннего корня;</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отбрасывание без объяснений одного из них;</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равнозначные им ошибки;</w:t>
      </w:r>
    </w:p>
    <w:p w:rsidR="00F0073A" w:rsidRPr="00AF0221" w:rsidRDefault="00F0073A" w:rsidP="00D64CEB">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вычислительные ошибки, если они не являются опиской;</w:t>
      </w:r>
    </w:p>
    <w:p w:rsidR="00F0073A" w:rsidRPr="002F78ED" w:rsidRDefault="00F0073A" w:rsidP="00F0073A">
      <w:pPr>
        <w:pStyle w:val="a5"/>
        <w:widowControl w:val="0"/>
        <w:numPr>
          <w:ilvl w:val="0"/>
          <w:numId w:val="10"/>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логические ошибки.</w:t>
      </w:r>
    </w:p>
    <w:p w:rsidR="00F0073A" w:rsidRPr="00AF0221" w:rsidRDefault="00F0073A" w:rsidP="00F0073A">
      <w:pPr>
        <w:jc w:val="both"/>
        <w:rPr>
          <w:rFonts w:ascii="Times New Roman" w:hAnsi="Times New Roman" w:cs="Times New Roman"/>
          <w:sz w:val="24"/>
          <w:szCs w:val="24"/>
        </w:rPr>
      </w:pPr>
      <w:r w:rsidRPr="00AF0221">
        <w:rPr>
          <w:rFonts w:ascii="Times New Roman" w:hAnsi="Times New Roman" w:cs="Times New Roman"/>
          <w:sz w:val="24"/>
          <w:szCs w:val="24"/>
        </w:rPr>
        <w:t xml:space="preserve"> К </w:t>
      </w:r>
      <w:r w:rsidRPr="00AF0221">
        <w:rPr>
          <w:rFonts w:ascii="Times New Roman" w:hAnsi="Times New Roman" w:cs="Times New Roman"/>
          <w:b/>
          <w:bCs/>
          <w:sz w:val="24"/>
          <w:szCs w:val="24"/>
        </w:rPr>
        <w:t>негрубым ошибкам</w:t>
      </w:r>
      <w:r w:rsidRPr="00AF0221">
        <w:rPr>
          <w:rFonts w:ascii="Times New Roman" w:hAnsi="Times New Roman" w:cs="Times New Roman"/>
          <w:sz w:val="24"/>
          <w:szCs w:val="24"/>
        </w:rPr>
        <w:t xml:space="preserve"> следует отнести:</w:t>
      </w:r>
    </w:p>
    <w:p w:rsidR="00F0073A" w:rsidRPr="00AF0221" w:rsidRDefault="00F0073A" w:rsidP="00D64CEB">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F0073A" w:rsidRPr="00AF0221" w:rsidRDefault="00F0073A" w:rsidP="00D64CEB">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t>неточность графика;</w:t>
      </w:r>
    </w:p>
    <w:p w:rsidR="00F0073A" w:rsidRPr="00AF0221" w:rsidRDefault="00F0073A" w:rsidP="00D64CEB">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F0073A" w:rsidRPr="00AF0221" w:rsidRDefault="00F0073A" w:rsidP="00D64CEB">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lastRenderedPageBreak/>
        <w:t>нерациональные методы работы со справочной и другой литературой;</w:t>
      </w:r>
    </w:p>
    <w:p w:rsidR="00F0073A" w:rsidRPr="00AF0221" w:rsidRDefault="00F0073A" w:rsidP="00D64CEB">
      <w:pPr>
        <w:widowControl w:val="0"/>
        <w:numPr>
          <w:ilvl w:val="2"/>
          <w:numId w:val="11"/>
        </w:numPr>
        <w:tabs>
          <w:tab w:val="clear" w:pos="2340"/>
          <w:tab w:val="left" w:pos="0"/>
          <w:tab w:val="left" w:pos="851"/>
        </w:tabs>
        <w:suppressAutoHyphens/>
        <w:autoSpaceDE w:val="0"/>
        <w:spacing w:after="0" w:line="240" w:lineRule="auto"/>
        <w:ind w:left="851" w:hanging="284"/>
        <w:rPr>
          <w:rFonts w:ascii="Times New Roman" w:hAnsi="Times New Roman" w:cs="Times New Roman"/>
          <w:sz w:val="24"/>
          <w:szCs w:val="24"/>
        </w:rPr>
      </w:pPr>
      <w:r w:rsidRPr="00AF0221">
        <w:rPr>
          <w:rFonts w:ascii="Times New Roman" w:hAnsi="Times New Roman" w:cs="Times New Roman"/>
          <w:sz w:val="24"/>
          <w:szCs w:val="24"/>
        </w:rPr>
        <w:t>неумение решать задачи, выполнять задания в общем виде.</w:t>
      </w:r>
    </w:p>
    <w:p w:rsidR="00F0073A" w:rsidRPr="00AF0221" w:rsidRDefault="00F0073A" w:rsidP="00F0073A">
      <w:pPr>
        <w:jc w:val="both"/>
        <w:rPr>
          <w:rFonts w:ascii="Times New Roman" w:hAnsi="Times New Roman" w:cs="Times New Roman"/>
          <w:sz w:val="24"/>
          <w:szCs w:val="24"/>
        </w:rPr>
      </w:pPr>
      <w:r w:rsidRPr="00AF0221">
        <w:rPr>
          <w:rFonts w:ascii="Times New Roman" w:hAnsi="Times New Roman" w:cs="Times New Roman"/>
          <w:sz w:val="24"/>
          <w:szCs w:val="24"/>
        </w:rPr>
        <w:t xml:space="preserve"> </w:t>
      </w:r>
      <w:r w:rsidRPr="00AF0221">
        <w:rPr>
          <w:rFonts w:ascii="Times New Roman" w:hAnsi="Times New Roman" w:cs="Times New Roman"/>
          <w:b/>
          <w:bCs/>
          <w:sz w:val="24"/>
          <w:szCs w:val="24"/>
        </w:rPr>
        <w:t>Недочетами</w:t>
      </w:r>
      <w:r w:rsidRPr="00AF0221">
        <w:rPr>
          <w:rFonts w:ascii="Times New Roman" w:hAnsi="Times New Roman" w:cs="Times New Roman"/>
          <w:sz w:val="24"/>
          <w:szCs w:val="24"/>
        </w:rPr>
        <w:t xml:space="preserve"> являются:</w:t>
      </w:r>
    </w:p>
    <w:p w:rsidR="00F0073A" w:rsidRPr="00AF0221" w:rsidRDefault="00F0073A" w:rsidP="00D64CEB">
      <w:pPr>
        <w:pStyle w:val="a5"/>
        <w:widowControl w:val="0"/>
        <w:numPr>
          <w:ilvl w:val="0"/>
          <w:numId w:val="12"/>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нерациональные приемы вычислений и преобразований;</w:t>
      </w:r>
    </w:p>
    <w:p w:rsidR="00F0073A" w:rsidRPr="002F78ED" w:rsidRDefault="00F0073A" w:rsidP="00F0073A">
      <w:pPr>
        <w:pStyle w:val="a5"/>
        <w:widowControl w:val="0"/>
        <w:numPr>
          <w:ilvl w:val="0"/>
          <w:numId w:val="12"/>
        </w:numPr>
        <w:tabs>
          <w:tab w:val="left" w:pos="0"/>
        </w:tabs>
        <w:suppressAutoHyphens/>
        <w:autoSpaceDE w:val="0"/>
        <w:spacing w:after="0" w:line="240" w:lineRule="auto"/>
        <w:jc w:val="both"/>
        <w:rPr>
          <w:rFonts w:ascii="Times New Roman" w:hAnsi="Times New Roman" w:cs="Times New Roman"/>
          <w:sz w:val="24"/>
          <w:szCs w:val="24"/>
        </w:rPr>
      </w:pPr>
      <w:r w:rsidRPr="00AF0221">
        <w:rPr>
          <w:rFonts w:ascii="Times New Roman" w:hAnsi="Times New Roman" w:cs="Times New Roman"/>
          <w:sz w:val="24"/>
          <w:szCs w:val="24"/>
        </w:rPr>
        <w:t>небрежное выполнение записей, чертежей, схем, графиков.</w:t>
      </w:r>
    </w:p>
    <w:p w:rsidR="0055366D" w:rsidRPr="000D61ED" w:rsidRDefault="0055366D" w:rsidP="0055366D">
      <w:pPr>
        <w:pStyle w:val="a5"/>
        <w:spacing w:after="0" w:line="240" w:lineRule="auto"/>
        <w:ind w:left="567"/>
        <w:rPr>
          <w:rFonts w:ascii="Times New Roman" w:hAnsi="Times New Roman" w:cs="Times New Roman"/>
          <w:b/>
          <w:sz w:val="24"/>
          <w:szCs w:val="24"/>
        </w:rPr>
      </w:pPr>
    </w:p>
    <w:p w:rsidR="0055366D" w:rsidRPr="0055366D" w:rsidRDefault="0055366D" w:rsidP="0055366D">
      <w:pPr>
        <w:pStyle w:val="a5"/>
        <w:spacing w:after="0" w:line="240" w:lineRule="auto"/>
        <w:ind w:left="567"/>
        <w:jc w:val="center"/>
        <w:rPr>
          <w:rFonts w:ascii="Times New Roman" w:hAnsi="Times New Roman" w:cs="Times New Roman"/>
          <w:b/>
          <w:sz w:val="24"/>
          <w:szCs w:val="24"/>
        </w:rPr>
      </w:pPr>
      <w:r w:rsidRPr="0055366D">
        <w:rPr>
          <w:rFonts w:ascii="Times New Roman" w:hAnsi="Times New Roman" w:cs="Times New Roman"/>
          <w:b/>
          <w:sz w:val="24"/>
          <w:szCs w:val="24"/>
        </w:rPr>
        <w:t>Место предмета в базисном учебном плане</w:t>
      </w:r>
    </w:p>
    <w:p w:rsidR="004719EE" w:rsidRDefault="0055366D" w:rsidP="004719EE">
      <w:pPr>
        <w:autoSpaceDE w:val="0"/>
        <w:autoSpaceDN w:val="0"/>
        <w:adjustRightInd w:val="0"/>
        <w:spacing w:after="0" w:line="240" w:lineRule="auto"/>
        <w:ind w:firstLine="709"/>
        <w:jc w:val="both"/>
        <w:rPr>
          <w:rFonts w:ascii="Times New Roman" w:hAnsi="Times New Roman" w:cs="Times New Roman"/>
          <w:sz w:val="24"/>
          <w:szCs w:val="24"/>
        </w:rPr>
      </w:pPr>
      <w:r w:rsidRPr="0055366D">
        <w:rPr>
          <w:rFonts w:ascii="Times New Roman" w:hAnsi="Times New Roman"/>
          <w:sz w:val="24"/>
          <w:szCs w:val="24"/>
        </w:rPr>
        <w:t xml:space="preserve">      Согласно Федеральному базисному учебному плану для образовательных учреждений Российско</w:t>
      </w:r>
      <w:r>
        <w:rPr>
          <w:rFonts w:ascii="Times New Roman" w:hAnsi="Times New Roman"/>
          <w:sz w:val="24"/>
          <w:szCs w:val="24"/>
        </w:rPr>
        <w:t>й Федерации на изучение геометрии в 9 классе отводится 68 часов из расчёта 2</w:t>
      </w:r>
      <w:r w:rsidRPr="0055366D">
        <w:rPr>
          <w:rFonts w:ascii="Times New Roman" w:hAnsi="Times New Roman"/>
          <w:sz w:val="24"/>
          <w:szCs w:val="24"/>
        </w:rPr>
        <w:t xml:space="preserve"> часа в неделю. </w:t>
      </w:r>
      <w:r w:rsidRPr="0055366D">
        <w:rPr>
          <w:rFonts w:ascii="Times New Roman" w:hAnsi="Times New Roman" w:cs="Times New Roman"/>
          <w:sz w:val="24"/>
          <w:szCs w:val="24"/>
        </w:rPr>
        <w:t xml:space="preserve">На изучение курса в соответствии с авторской программой </w:t>
      </w:r>
      <w:r w:rsidRPr="0055366D">
        <w:rPr>
          <w:rFonts w:ascii="Times New Roman" w:eastAsia="Times New Roman" w:hAnsi="Times New Roman" w:cs="Times New Roman"/>
          <w:sz w:val="24"/>
          <w:szCs w:val="24"/>
          <w:lang w:eastAsia="ru-RU"/>
        </w:rPr>
        <w:t>Бурмистровой Т. А. «</w:t>
      </w:r>
      <w:r>
        <w:rPr>
          <w:rFonts w:ascii="Times New Roman" w:hAnsi="Times New Roman" w:cs="Times New Roman"/>
          <w:sz w:val="24"/>
          <w:szCs w:val="24"/>
        </w:rPr>
        <w:t>С</w:t>
      </w:r>
      <w:r w:rsidRPr="00EC2008">
        <w:rPr>
          <w:rFonts w:ascii="Times New Roman" w:hAnsi="Times New Roman" w:cs="Times New Roman"/>
          <w:sz w:val="24"/>
          <w:szCs w:val="24"/>
        </w:rPr>
        <w:t>борник  рабочих  программ</w:t>
      </w:r>
      <w:r>
        <w:rPr>
          <w:rFonts w:ascii="Times New Roman" w:hAnsi="Times New Roman" w:cs="Times New Roman"/>
          <w:sz w:val="24"/>
          <w:szCs w:val="24"/>
        </w:rPr>
        <w:t xml:space="preserve">. 7-9 классы. Геометрия», составитель: Т.А. Бурмистрова. </w:t>
      </w:r>
      <w:r w:rsidRPr="00EC2008">
        <w:rPr>
          <w:rFonts w:ascii="Times New Roman" w:hAnsi="Times New Roman" w:cs="Times New Roman"/>
          <w:sz w:val="24"/>
          <w:szCs w:val="24"/>
        </w:rPr>
        <w:t xml:space="preserve"> М.</w:t>
      </w:r>
      <w:r>
        <w:rPr>
          <w:rFonts w:ascii="Times New Roman" w:hAnsi="Times New Roman" w:cs="Times New Roman"/>
          <w:sz w:val="24"/>
          <w:szCs w:val="24"/>
        </w:rPr>
        <w:t>:</w:t>
      </w:r>
      <w:r w:rsidRPr="00EC2008">
        <w:rPr>
          <w:rFonts w:ascii="Times New Roman" w:hAnsi="Times New Roman" w:cs="Times New Roman"/>
          <w:sz w:val="24"/>
          <w:szCs w:val="24"/>
        </w:rPr>
        <w:t xml:space="preserve"> Просвещение, 20</w:t>
      </w:r>
      <w:r>
        <w:rPr>
          <w:rFonts w:ascii="Times New Roman" w:hAnsi="Times New Roman" w:cs="Times New Roman"/>
          <w:sz w:val="24"/>
          <w:szCs w:val="24"/>
        </w:rPr>
        <w:t>11. – 95 с</w:t>
      </w:r>
      <w:r w:rsidRPr="0055366D">
        <w:rPr>
          <w:rFonts w:ascii="Times New Roman" w:eastAsia="Times New Roman" w:hAnsi="Times New Roman" w:cs="Times New Roman"/>
          <w:sz w:val="24"/>
          <w:szCs w:val="24"/>
          <w:lang w:eastAsia="ru-RU"/>
        </w:rPr>
        <w:t xml:space="preserve">. </w:t>
      </w:r>
      <w:r w:rsidRPr="0055366D">
        <w:rPr>
          <w:rFonts w:ascii="Times New Roman" w:hAnsi="Times New Roman" w:cs="Times New Roman"/>
          <w:b/>
          <w:sz w:val="24"/>
          <w:szCs w:val="24"/>
        </w:rPr>
        <w:t>отводит</w:t>
      </w:r>
      <w:r>
        <w:rPr>
          <w:rFonts w:ascii="Times New Roman" w:hAnsi="Times New Roman" w:cs="Times New Roman"/>
          <w:b/>
          <w:sz w:val="24"/>
          <w:szCs w:val="24"/>
        </w:rPr>
        <w:t>ся 68 часов (2</w:t>
      </w:r>
      <w:r w:rsidRPr="0055366D">
        <w:rPr>
          <w:rFonts w:ascii="Times New Roman" w:hAnsi="Times New Roman" w:cs="Times New Roman"/>
          <w:b/>
          <w:sz w:val="24"/>
          <w:szCs w:val="24"/>
        </w:rPr>
        <w:t xml:space="preserve"> часа в неделю).</w:t>
      </w:r>
      <w:r w:rsidRPr="0055366D">
        <w:rPr>
          <w:rFonts w:ascii="Times New Roman" w:hAnsi="Times New Roman" w:cs="Times New Roman"/>
          <w:sz w:val="24"/>
          <w:szCs w:val="24"/>
        </w:rPr>
        <w:t xml:space="preserve"> </w:t>
      </w:r>
      <w:r w:rsidRPr="0055366D">
        <w:rPr>
          <w:rStyle w:val="9pt"/>
          <w:rFonts w:ascii="Times New Roman" w:hAnsi="Times New Roman" w:cs="Times New Roman"/>
          <w:sz w:val="24"/>
          <w:szCs w:val="24"/>
        </w:rPr>
        <w:t>Планировани</w:t>
      </w:r>
      <w:r>
        <w:rPr>
          <w:rStyle w:val="9pt"/>
          <w:rFonts w:ascii="Times New Roman" w:hAnsi="Times New Roman" w:cs="Times New Roman"/>
          <w:sz w:val="24"/>
          <w:szCs w:val="24"/>
        </w:rPr>
        <w:t>е учебного материала по геометрии рассчитано на 68</w:t>
      </w:r>
      <w:r w:rsidRPr="0055366D">
        <w:rPr>
          <w:rStyle w:val="9pt"/>
          <w:rFonts w:ascii="Times New Roman" w:hAnsi="Times New Roman" w:cs="Times New Roman"/>
          <w:sz w:val="24"/>
          <w:szCs w:val="24"/>
        </w:rPr>
        <w:t xml:space="preserve"> учебных часа</w:t>
      </w:r>
      <w:r w:rsidRPr="0055366D">
        <w:rPr>
          <w:rFonts w:ascii="Times New Roman" w:hAnsi="Times New Roman" w:cs="Times New Roman"/>
          <w:sz w:val="24"/>
          <w:szCs w:val="24"/>
        </w:rPr>
        <w:t xml:space="preserve"> согласно календарному планированию</w:t>
      </w:r>
      <w:r w:rsidRPr="0055366D">
        <w:rPr>
          <w:rFonts w:ascii="Times New Roman" w:hAnsi="Times New Roman"/>
          <w:sz w:val="24"/>
          <w:szCs w:val="24"/>
        </w:rPr>
        <w:t xml:space="preserve"> </w:t>
      </w:r>
      <w:r w:rsidR="004363C0">
        <w:rPr>
          <w:rFonts w:ascii="Times New Roman" w:hAnsi="Times New Roman" w:cs="Times New Roman"/>
          <w:sz w:val="24"/>
          <w:szCs w:val="24"/>
        </w:rPr>
        <w:t>на  2019-2020</w:t>
      </w:r>
      <w:r>
        <w:rPr>
          <w:rFonts w:ascii="Times New Roman" w:hAnsi="Times New Roman" w:cs="Times New Roman"/>
          <w:sz w:val="24"/>
          <w:szCs w:val="24"/>
        </w:rPr>
        <w:t xml:space="preserve"> учебный год.</w:t>
      </w:r>
      <w:r w:rsidR="00EA43BE" w:rsidRPr="00EA43BE">
        <w:rPr>
          <w:rFonts w:ascii="Times New Roman" w:hAnsi="Times New Roman" w:cs="Times New Roman"/>
          <w:sz w:val="24"/>
          <w:szCs w:val="24"/>
        </w:rPr>
        <w:t xml:space="preserve"> </w:t>
      </w:r>
      <w:r w:rsidR="00EA43BE">
        <w:rPr>
          <w:rFonts w:ascii="Times New Roman" w:hAnsi="Times New Roman" w:cs="Times New Roman"/>
          <w:sz w:val="24"/>
          <w:szCs w:val="24"/>
        </w:rPr>
        <w:t xml:space="preserve">Плановых контрольных работ </w:t>
      </w:r>
      <w:r w:rsidR="00770927">
        <w:rPr>
          <w:rFonts w:ascii="Times New Roman" w:hAnsi="Times New Roman" w:cs="Times New Roman"/>
          <w:sz w:val="24"/>
          <w:szCs w:val="24"/>
        </w:rPr>
        <w:t>–</w:t>
      </w:r>
      <w:r w:rsidR="00EA43BE">
        <w:rPr>
          <w:rFonts w:ascii="Times New Roman" w:hAnsi="Times New Roman" w:cs="Times New Roman"/>
          <w:sz w:val="24"/>
          <w:szCs w:val="24"/>
        </w:rPr>
        <w:t xml:space="preserve"> </w:t>
      </w:r>
      <w:r w:rsidR="00770927">
        <w:rPr>
          <w:rFonts w:ascii="Times New Roman" w:hAnsi="Times New Roman" w:cs="Times New Roman"/>
          <w:sz w:val="24"/>
          <w:szCs w:val="24"/>
        </w:rPr>
        <w:t>6, вместо 5.</w:t>
      </w:r>
    </w:p>
    <w:p w:rsidR="004719EE" w:rsidRPr="002D76F8" w:rsidRDefault="004719EE" w:rsidP="004719EE">
      <w:pPr>
        <w:autoSpaceDE w:val="0"/>
        <w:autoSpaceDN w:val="0"/>
        <w:adjustRightInd w:val="0"/>
        <w:spacing w:after="0" w:line="240" w:lineRule="auto"/>
        <w:ind w:firstLine="709"/>
        <w:jc w:val="both"/>
        <w:rPr>
          <w:rFonts w:ascii="Times New Roman" w:hAnsi="Times New Roman"/>
          <w:bCs/>
          <w:sz w:val="24"/>
          <w:szCs w:val="24"/>
        </w:rPr>
      </w:pPr>
      <w:r w:rsidRPr="004719EE">
        <w:rPr>
          <w:rFonts w:ascii="Times New Roman" w:hAnsi="Times New Roman"/>
          <w:bCs/>
          <w:sz w:val="24"/>
          <w:szCs w:val="24"/>
        </w:rPr>
        <w:t xml:space="preserve"> </w:t>
      </w:r>
      <w:r>
        <w:rPr>
          <w:rFonts w:ascii="Times New Roman" w:hAnsi="Times New Roman"/>
          <w:bCs/>
          <w:sz w:val="24"/>
          <w:szCs w:val="24"/>
        </w:rPr>
        <w:t>Один урок выпадает на праздничный день</w:t>
      </w:r>
      <w:r w:rsidRPr="002D76F8">
        <w:rPr>
          <w:rFonts w:ascii="Times New Roman" w:hAnsi="Times New Roman"/>
          <w:bCs/>
          <w:sz w:val="24"/>
          <w:szCs w:val="24"/>
        </w:rPr>
        <w:t xml:space="preserve"> (</w:t>
      </w:r>
      <w:r>
        <w:rPr>
          <w:rFonts w:ascii="Times New Roman" w:hAnsi="Times New Roman"/>
          <w:bCs/>
          <w:sz w:val="24"/>
          <w:szCs w:val="24"/>
        </w:rPr>
        <w:t>01.05.2020</w:t>
      </w:r>
      <w:r w:rsidRPr="002D76F8">
        <w:rPr>
          <w:rFonts w:ascii="Times New Roman" w:hAnsi="Times New Roman"/>
          <w:bCs/>
          <w:sz w:val="24"/>
          <w:szCs w:val="24"/>
        </w:rPr>
        <w:t xml:space="preserve">). </w:t>
      </w:r>
      <w:r>
        <w:rPr>
          <w:rFonts w:ascii="Times New Roman" w:hAnsi="Times New Roman"/>
          <w:bCs/>
          <w:sz w:val="24"/>
          <w:szCs w:val="24"/>
        </w:rPr>
        <w:t>Тема, предусмотренная на данную дату, будет пройдена</w:t>
      </w:r>
      <w:r w:rsidRPr="002D76F8">
        <w:rPr>
          <w:rFonts w:ascii="Times New Roman" w:hAnsi="Times New Roman"/>
          <w:bCs/>
          <w:sz w:val="24"/>
          <w:szCs w:val="24"/>
        </w:rPr>
        <w:t xml:space="preserve"> за счет уплотнения учебного материала. Согласн</w:t>
      </w:r>
      <w:r>
        <w:rPr>
          <w:rFonts w:ascii="Times New Roman" w:hAnsi="Times New Roman"/>
          <w:bCs/>
          <w:sz w:val="24"/>
          <w:szCs w:val="24"/>
        </w:rPr>
        <w:t>о календарного графика школы  67</w:t>
      </w:r>
      <w:r w:rsidRPr="002D76F8">
        <w:rPr>
          <w:rFonts w:ascii="Times New Roman" w:hAnsi="Times New Roman"/>
          <w:bCs/>
          <w:sz w:val="24"/>
          <w:szCs w:val="24"/>
        </w:rPr>
        <w:t xml:space="preserve"> часов.</w:t>
      </w:r>
    </w:p>
    <w:p w:rsidR="004719EE" w:rsidRPr="002D76F8" w:rsidRDefault="004719EE" w:rsidP="004719EE">
      <w:pPr>
        <w:autoSpaceDE w:val="0"/>
        <w:autoSpaceDN w:val="0"/>
        <w:adjustRightInd w:val="0"/>
        <w:spacing w:after="0" w:line="240" w:lineRule="auto"/>
        <w:ind w:firstLine="709"/>
        <w:jc w:val="both"/>
        <w:rPr>
          <w:rFonts w:ascii="Times New Roman" w:hAnsi="Times New Roman"/>
          <w:sz w:val="24"/>
          <w:szCs w:val="24"/>
        </w:rPr>
      </w:pPr>
      <w:r w:rsidRPr="002D76F8">
        <w:rPr>
          <w:rFonts w:ascii="Times New Roman" w:hAnsi="Times New Roman"/>
          <w:bCs/>
          <w:sz w:val="24"/>
          <w:szCs w:val="24"/>
        </w:rPr>
        <w:t xml:space="preserve"> </w:t>
      </w:r>
      <w:r w:rsidRPr="002D76F8">
        <w:rPr>
          <w:rFonts w:ascii="Times New Roman" w:hAnsi="Times New Roman"/>
          <w:b/>
          <w:bCs/>
          <w:sz w:val="24"/>
          <w:szCs w:val="24"/>
          <w:u w:val="single"/>
        </w:rPr>
        <w:t>ИТОГО:</w:t>
      </w:r>
      <w:r w:rsidRPr="002D76F8">
        <w:rPr>
          <w:rFonts w:ascii="Times New Roman" w:hAnsi="Times New Roman"/>
          <w:bCs/>
          <w:sz w:val="24"/>
          <w:szCs w:val="24"/>
        </w:rPr>
        <w:t xml:space="preserve">  </w:t>
      </w:r>
      <w:r>
        <w:rPr>
          <w:rFonts w:ascii="Times New Roman" w:hAnsi="Times New Roman"/>
          <w:b/>
          <w:bCs/>
          <w:sz w:val="24"/>
          <w:szCs w:val="24"/>
          <w:u w:val="single"/>
        </w:rPr>
        <w:t xml:space="preserve"> 67</w:t>
      </w:r>
      <w:r w:rsidRPr="002D76F8">
        <w:rPr>
          <w:rFonts w:ascii="Times New Roman" w:hAnsi="Times New Roman"/>
          <w:b/>
          <w:bCs/>
          <w:sz w:val="24"/>
          <w:szCs w:val="24"/>
          <w:u w:val="single"/>
        </w:rPr>
        <w:t xml:space="preserve"> часов в год.</w:t>
      </w:r>
    </w:p>
    <w:p w:rsidR="0055366D" w:rsidRPr="002F78ED" w:rsidRDefault="004719EE" w:rsidP="002F78ED">
      <w:pPr>
        <w:rPr>
          <w:rFonts w:ascii="Times New Roman" w:hAnsi="Times New Roman" w:cs="Times New Roman"/>
          <w:sz w:val="24"/>
          <w:szCs w:val="24"/>
        </w:rPr>
      </w:pPr>
      <w:r>
        <w:rPr>
          <w:rFonts w:ascii="Times New Roman" w:hAnsi="Times New Roman" w:cs="Times New Roman"/>
          <w:sz w:val="24"/>
          <w:szCs w:val="24"/>
        </w:rPr>
        <w:t xml:space="preserve"> </w:t>
      </w:r>
    </w:p>
    <w:p w:rsidR="0055366D" w:rsidRPr="0055366D" w:rsidRDefault="0055366D" w:rsidP="00770927">
      <w:pPr>
        <w:pStyle w:val="a5"/>
        <w:autoSpaceDE w:val="0"/>
        <w:autoSpaceDN w:val="0"/>
        <w:adjustRightInd w:val="0"/>
        <w:spacing w:after="0"/>
        <w:ind w:left="0"/>
        <w:jc w:val="center"/>
        <w:rPr>
          <w:rFonts w:ascii="Times New Roman" w:hAnsi="Times New Roman" w:cs="Times New Roman"/>
          <w:b/>
          <w:sz w:val="24"/>
          <w:szCs w:val="24"/>
        </w:rPr>
      </w:pPr>
      <w:r w:rsidRPr="0055366D">
        <w:rPr>
          <w:rFonts w:ascii="Times New Roman" w:hAnsi="Times New Roman" w:cs="Times New Roman"/>
          <w:b/>
          <w:sz w:val="24"/>
          <w:szCs w:val="24"/>
        </w:rPr>
        <w:t>Изменения, внесенные в авторскую учебную программу и их обоснование:</w:t>
      </w:r>
    </w:p>
    <w:p w:rsidR="00FB3104" w:rsidRDefault="0055366D" w:rsidP="00891381">
      <w:pPr>
        <w:pStyle w:val="a5"/>
        <w:spacing w:after="0"/>
        <w:ind w:left="0"/>
        <w:jc w:val="both"/>
        <w:rPr>
          <w:rFonts w:ascii="Times New Roman" w:hAnsi="Times New Roman" w:cs="Times New Roman"/>
          <w:sz w:val="24"/>
          <w:szCs w:val="24"/>
        </w:rPr>
      </w:pPr>
      <w:r w:rsidRPr="0055366D">
        <w:rPr>
          <w:rStyle w:val="apple-style-span"/>
          <w:rFonts w:ascii="Times New Roman" w:hAnsi="Times New Roman" w:cs="Times New Roman"/>
          <w:sz w:val="24"/>
          <w:szCs w:val="24"/>
        </w:rPr>
        <w:t xml:space="preserve">            В начале учебного года данной рабочей программой предусмотрено повторение ма</w:t>
      </w:r>
      <w:r w:rsidR="0031797A">
        <w:rPr>
          <w:rStyle w:val="apple-style-span"/>
          <w:rFonts w:ascii="Times New Roman" w:hAnsi="Times New Roman" w:cs="Times New Roman"/>
          <w:sz w:val="24"/>
          <w:szCs w:val="24"/>
        </w:rPr>
        <w:t>териала 8 класса в обьёме 2 часов</w:t>
      </w:r>
      <w:r w:rsidRPr="0055366D">
        <w:rPr>
          <w:rStyle w:val="apple-style-span"/>
          <w:rFonts w:ascii="Times New Roman" w:hAnsi="Times New Roman" w:cs="Times New Roman"/>
          <w:sz w:val="24"/>
          <w:szCs w:val="24"/>
        </w:rPr>
        <w:t xml:space="preserve">. </w:t>
      </w:r>
      <w:r w:rsidRPr="0055366D">
        <w:rPr>
          <w:rFonts w:ascii="Times New Roman" w:hAnsi="Times New Roman" w:cs="Times New Roman"/>
          <w:sz w:val="24"/>
          <w:szCs w:val="24"/>
        </w:rPr>
        <w:t>В соответствии с планом внутришкольного контроля с целью изучения преподавания предметов</w:t>
      </w:r>
      <w:r>
        <w:rPr>
          <w:rFonts w:ascii="Times New Roman" w:hAnsi="Times New Roman" w:cs="Times New Roman"/>
          <w:sz w:val="24"/>
          <w:szCs w:val="24"/>
        </w:rPr>
        <w:t xml:space="preserve"> и</w:t>
      </w:r>
      <w:r w:rsidR="00890A1D">
        <w:rPr>
          <w:rFonts w:ascii="Times New Roman" w:hAnsi="Times New Roman" w:cs="Times New Roman"/>
          <w:sz w:val="24"/>
          <w:szCs w:val="24"/>
        </w:rPr>
        <w:t xml:space="preserve">, </w:t>
      </w:r>
      <w:r>
        <w:rPr>
          <w:rFonts w:ascii="Times New Roman" w:hAnsi="Times New Roman" w:cs="Times New Roman"/>
          <w:sz w:val="24"/>
          <w:szCs w:val="24"/>
        </w:rPr>
        <w:t xml:space="preserve"> в связи с включением заданий по геометрии в экзамен </w:t>
      </w:r>
      <w:r w:rsidRPr="0055366D">
        <w:rPr>
          <w:rFonts w:ascii="Times New Roman" w:hAnsi="Times New Roman" w:cs="Times New Roman"/>
          <w:sz w:val="24"/>
          <w:szCs w:val="24"/>
        </w:rPr>
        <w:t xml:space="preserve">  за курс основной школы </w:t>
      </w:r>
      <w:r w:rsidR="00EE3DB3">
        <w:rPr>
          <w:rFonts w:ascii="Times New Roman" w:hAnsi="Times New Roman" w:cs="Times New Roman"/>
          <w:bCs/>
          <w:iCs/>
          <w:sz w:val="24"/>
          <w:szCs w:val="24"/>
        </w:rPr>
        <w:t>в формате ОГЭ</w:t>
      </w:r>
      <w:r>
        <w:rPr>
          <w:rFonts w:ascii="Times New Roman" w:hAnsi="Times New Roman" w:cs="Times New Roman"/>
          <w:sz w:val="24"/>
          <w:szCs w:val="24"/>
        </w:rPr>
        <w:t xml:space="preserve">,  добавлена </w:t>
      </w:r>
      <w:r w:rsidRPr="0055366D">
        <w:rPr>
          <w:rFonts w:ascii="Times New Roman" w:hAnsi="Times New Roman" w:cs="Times New Roman"/>
          <w:sz w:val="24"/>
          <w:szCs w:val="24"/>
        </w:rPr>
        <w:t>входная контрольная работ</w:t>
      </w:r>
      <w:r>
        <w:rPr>
          <w:rFonts w:ascii="Times New Roman" w:hAnsi="Times New Roman" w:cs="Times New Roman"/>
          <w:sz w:val="24"/>
          <w:szCs w:val="24"/>
        </w:rPr>
        <w:t xml:space="preserve">а (за курс </w:t>
      </w:r>
      <w:r w:rsidR="0031797A">
        <w:rPr>
          <w:rFonts w:ascii="Times New Roman" w:hAnsi="Times New Roman" w:cs="Times New Roman"/>
          <w:sz w:val="24"/>
          <w:szCs w:val="24"/>
        </w:rPr>
        <w:t>7-8 классов</w:t>
      </w:r>
      <w:r>
        <w:rPr>
          <w:rFonts w:ascii="Times New Roman" w:hAnsi="Times New Roman" w:cs="Times New Roman"/>
          <w:sz w:val="24"/>
          <w:szCs w:val="24"/>
        </w:rPr>
        <w:t xml:space="preserve">). </w:t>
      </w:r>
      <w:r w:rsidR="00890A1D">
        <w:rPr>
          <w:rFonts w:ascii="Times New Roman" w:hAnsi="Times New Roman" w:cs="Times New Roman"/>
          <w:sz w:val="24"/>
          <w:szCs w:val="24"/>
        </w:rPr>
        <w:t xml:space="preserve">Поэтому </w:t>
      </w:r>
      <w:r w:rsidRPr="0055366D">
        <w:rPr>
          <w:rFonts w:ascii="Times New Roman" w:hAnsi="Times New Roman" w:cs="Times New Roman"/>
          <w:sz w:val="24"/>
          <w:szCs w:val="24"/>
        </w:rPr>
        <w:t>изменено соотношение часов на</w:t>
      </w:r>
      <w:r w:rsidR="0031797A">
        <w:rPr>
          <w:rFonts w:ascii="Times New Roman" w:hAnsi="Times New Roman" w:cs="Times New Roman"/>
          <w:sz w:val="24"/>
          <w:szCs w:val="24"/>
        </w:rPr>
        <w:t xml:space="preserve"> раздел «Итоговое п</w:t>
      </w:r>
      <w:r w:rsidRPr="0055366D">
        <w:rPr>
          <w:rFonts w:ascii="Times New Roman" w:hAnsi="Times New Roman" w:cs="Times New Roman"/>
          <w:sz w:val="24"/>
          <w:szCs w:val="24"/>
        </w:rPr>
        <w:t xml:space="preserve">овторение». Вместо предложенных в авторской программе </w:t>
      </w:r>
      <w:r w:rsidR="00EA0771">
        <w:rPr>
          <w:rFonts w:ascii="Times New Roman" w:hAnsi="Times New Roman" w:cs="Times New Roman"/>
          <w:sz w:val="24"/>
          <w:szCs w:val="24"/>
        </w:rPr>
        <w:t>9 часов, в рабочей программе 6</w:t>
      </w:r>
      <w:r>
        <w:rPr>
          <w:rFonts w:ascii="Times New Roman" w:hAnsi="Times New Roman" w:cs="Times New Roman"/>
          <w:sz w:val="24"/>
          <w:szCs w:val="24"/>
        </w:rPr>
        <w:t xml:space="preserve"> часов. </w:t>
      </w:r>
    </w:p>
    <w:p w:rsidR="00F0073A" w:rsidRDefault="00F0073A" w:rsidP="00F0073A">
      <w:pPr>
        <w:rPr>
          <w:rFonts w:ascii="Times New Roman" w:hAnsi="Times New Roman" w:cs="Times New Roman"/>
          <w:sz w:val="24"/>
          <w:szCs w:val="24"/>
        </w:rPr>
      </w:pPr>
    </w:p>
    <w:p w:rsidR="00563591" w:rsidRPr="005F7EE5" w:rsidRDefault="00F0073A" w:rsidP="005F7EE5">
      <w:pPr>
        <w:spacing w:after="0"/>
        <w:jc w:val="center"/>
        <w:rPr>
          <w:rFonts w:ascii="Times New Roman" w:hAnsi="Times New Roman" w:cs="Times New Roman"/>
          <w:b/>
          <w:sz w:val="24"/>
          <w:szCs w:val="24"/>
        </w:rPr>
      </w:pPr>
      <w:r w:rsidRPr="005F7EE5">
        <w:rPr>
          <w:rFonts w:ascii="Times New Roman" w:hAnsi="Times New Roman" w:cs="Times New Roman"/>
          <w:b/>
          <w:sz w:val="24"/>
          <w:szCs w:val="24"/>
        </w:rPr>
        <w:t>Характеристика основных содержательных линий</w:t>
      </w:r>
    </w:p>
    <w:p w:rsidR="007A3499" w:rsidRPr="005F7EE5" w:rsidRDefault="001E4257" w:rsidP="005F7EE5">
      <w:pPr>
        <w:spacing w:after="0"/>
        <w:rPr>
          <w:rFonts w:ascii="Times New Roman" w:hAnsi="Times New Roman" w:cs="Times New Roman"/>
          <w:sz w:val="24"/>
          <w:szCs w:val="24"/>
          <w:u w:val="single"/>
        </w:rPr>
      </w:pPr>
      <w:r>
        <w:rPr>
          <w:rFonts w:ascii="Times New Roman" w:hAnsi="Times New Roman" w:cs="Times New Roman"/>
          <w:b/>
          <w:bCs/>
          <w:sz w:val="24"/>
          <w:szCs w:val="24"/>
          <w:u w:val="single"/>
        </w:rPr>
        <w:t>1</w:t>
      </w:r>
      <w:r w:rsidR="00EE330C" w:rsidRPr="005F7EE5">
        <w:rPr>
          <w:rFonts w:ascii="Times New Roman" w:hAnsi="Times New Roman" w:cs="Times New Roman"/>
          <w:b/>
          <w:bCs/>
          <w:sz w:val="24"/>
          <w:szCs w:val="24"/>
          <w:u w:val="single"/>
        </w:rPr>
        <w:t xml:space="preserve">. Векторы </w:t>
      </w:r>
      <w:r w:rsidR="00770927" w:rsidRPr="005F7EE5">
        <w:rPr>
          <w:rFonts w:ascii="Times New Roman" w:hAnsi="Times New Roman" w:cs="Times New Roman"/>
          <w:b/>
          <w:bCs/>
          <w:sz w:val="24"/>
          <w:szCs w:val="24"/>
          <w:u w:val="single"/>
        </w:rPr>
        <w:t>(8 ч )</w:t>
      </w:r>
    </w:p>
    <w:p w:rsidR="00EE330C" w:rsidRPr="005F7EE5" w:rsidRDefault="007A3499" w:rsidP="005F7EE5">
      <w:pPr>
        <w:pStyle w:val="ad"/>
        <w:jc w:val="both"/>
        <w:rPr>
          <w:rFonts w:ascii="Times New Roman" w:hAnsi="Times New Roman" w:cs="Times New Roman"/>
          <w:w w:val="112"/>
        </w:rPr>
      </w:pPr>
      <w:r w:rsidRPr="005F7EE5">
        <w:rPr>
          <w:rFonts w:ascii="Times New Roman" w:hAnsi="Times New Roman" w:cs="Times New Roman"/>
          <w:w w:val="112"/>
        </w:rPr>
        <w:t xml:space="preserve">Понятие вектора. Равенство векторов. Сложение и вычитание векторов. Умножение вектора на число. </w:t>
      </w:r>
    </w:p>
    <w:p w:rsidR="00EE330C" w:rsidRPr="005F7EE5" w:rsidRDefault="00A90B9E" w:rsidP="005F7EE5">
      <w:pPr>
        <w:shd w:val="clear" w:color="auto" w:fill="FFFFFF"/>
        <w:autoSpaceDE w:val="0"/>
        <w:autoSpaceDN w:val="0"/>
        <w:adjustRightInd w:val="0"/>
        <w:spacing w:after="0"/>
        <w:rPr>
          <w:rFonts w:ascii="Times New Roman" w:hAnsi="Times New Roman" w:cs="Times New Roman"/>
          <w:b/>
          <w:sz w:val="24"/>
          <w:szCs w:val="24"/>
        </w:rPr>
      </w:pPr>
      <w:r w:rsidRPr="005F7EE5">
        <w:rPr>
          <w:rFonts w:ascii="Times New Roman" w:hAnsi="Times New Roman" w:cs="Times New Roman"/>
          <w:b/>
          <w:sz w:val="24"/>
          <w:szCs w:val="24"/>
        </w:rPr>
        <w:t xml:space="preserve">          </w:t>
      </w:r>
      <w:r w:rsidR="00D41030" w:rsidRPr="005F7EE5">
        <w:rPr>
          <w:rFonts w:ascii="Times New Roman" w:hAnsi="Times New Roman" w:cs="Times New Roman"/>
          <w:b/>
          <w:sz w:val="24"/>
          <w:szCs w:val="24"/>
        </w:rPr>
        <w:t xml:space="preserve"> </w:t>
      </w:r>
      <w:r w:rsidR="00770927" w:rsidRPr="005F7EE5">
        <w:rPr>
          <w:rFonts w:ascii="Times New Roman" w:hAnsi="Times New Roman" w:cs="Times New Roman"/>
          <w:b/>
          <w:sz w:val="24"/>
          <w:szCs w:val="24"/>
        </w:rPr>
        <w:t>Цель:</w:t>
      </w:r>
      <w:r w:rsidR="00770927" w:rsidRPr="005F7EE5">
        <w:rPr>
          <w:rFonts w:ascii="Times New Roman" w:hAnsi="Times New Roman" w:cs="Times New Roman"/>
          <w:sz w:val="24"/>
          <w:szCs w:val="24"/>
        </w:rPr>
        <w:t xml:space="preserve">  учить обучающихся выполнять действия над векторами как направленными отрезками</w:t>
      </w:r>
      <w:r w:rsidR="00EE330C" w:rsidRPr="005F7EE5">
        <w:rPr>
          <w:rFonts w:ascii="Times New Roman" w:hAnsi="Times New Roman" w:cs="Times New Roman"/>
          <w:sz w:val="24"/>
          <w:szCs w:val="24"/>
        </w:rPr>
        <w:t>.</w:t>
      </w:r>
      <w:r w:rsidR="00EE330C" w:rsidRPr="005F7EE5">
        <w:rPr>
          <w:rFonts w:ascii="Times New Roman" w:hAnsi="Times New Roman" w:cs="Times New Roman"/>
          <w:b/>
          <w:sz w:val="24"/>
          <w:szCs w:val="24"/>
        </w:rPr>
        <w:t xml:space="preserve">          </w:t>
      </w:r>
    </w:p>
    <w:p w:rsidR="00770927" w:rsidRPr="005F7EE5" w:rsidRDefault="00A90B9E" w:rsidP="005F7EE5">
      <w:pPr>
        <w:shd w:val="clear" w:color="auto" w:fill="FFFFFF"/>
        <w:tabs>
          <w:tab w:val="left" w:pos="709"/>
          <w:tab w:val="left" w:pos="851"/>
        </w:tabs>
        <w:autoSpaceDE w:val="0"/>
        <w:autoSpaceDN w:val="0"/>
        <w:adjustRightInd w:val="0"/>
        <w:spacing w:after="0" w:line="240" w:lineRule="auto"/>
        <w:rPr>
          <w:rFonts w:ascii="Times New Roman" w:hAnsi="Times New Roman" w:cs="Times New Roman"/>
          <w:sz w:val="24"/>
          <w:szCs w:val="24"/>
        </w:rPr>
      </w:pPr>
      <w:r w:rsidRPr="005F7EE5">
        <w:rPr>
          <w:rFonts w:ascii="Times New Roman" w:hAnsi="Times New Roman" w:cs="Times New Roman"/>
          <w:b/>
          <w:sz w:val="24"/>
          <w:szCs w:val="24"/>
        </w:rPr>
        <w:t xml:space="preserve">          </w:t>
      </w:r>
      <w:r w:rsidR="00D41030" w:rsidRPr="005F7EE5">
        <w:rPr>
          <w:rFonts w:ascii="Times New Roman" w:hAnsi="Times New Roman" w:cs="Times New Roman"/>
          <w:b/>
          <w:sz w:val="24"/>
          <w:szCs w:val="24"/>
        </w:rPr>
        <w:t xml:space="preserve"> </w:t>
      </w:r>
      <w:r w:rsidR="00770927" w:rsidRPr="005F7EE5">
        <w:rPr>
          <w:rFonts w:ascii="Times New Roman" w:hAnsi="Times New Roman" w:cs="Times New Roman"/>
          <w:b/>
          <w:sz w:val="24"/>
          <w:szCs w:val="24"/>
        </w:rPr>
        <w:t xml:space="preserve">Знать и понимать: </w:t>
      </w:r>
    </w:p>
    <w:p w:rsidR="00770927" w:rsidRPr="005F7EE5" w:rsidRDefault="00770927"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понятия вектора, нулевого вектора, длины вектора, коллинеарных векторов, равенства векторов;</w:t>
      </w:r>
    </w:p>
    <w:p w:rsidR="00770927" w:rsidRPr="005F7EE5" w:rsidRDefault="00770927"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lastRenderedPageBreak/>
        <w:t>- операции над векторами в геометрической форме (правило треугольника, правило параллелограмма, правило многоугольника, правило построения разности векторов и вектора, получающегося при  умножении вектора на число);</w:t>
      </w:r>
      <w:r w:rsidR="00EE330C" w:rsidRPr="005F7EE5">
        <w:rPr>
          <w:rFonts w:ascii="Times New Roman" w:hAnsi="Times New Roman" w:cs="Times New Roman"/>
          <w:sz w:val="24"/>
          <w:szCs w:val="24"/>
        </w:rPr>
        <w:t xml:space="preserve"> </w:t>
      </w:r>
      <w:r w:rsidRPr="005F7EE5">
        <w:rPr>
          <w:rFonts w:ascii="Times New Roman" w:hAnsi="Times New Roman" w:cs="Times New Roman"/>
          <w:sz w:val="24"/>
          <w:szCs w:val="24"/>
        </w:rPr>
        <w:t>законы сложения векторов, умножения вектора на число;</w:t>
      </w:r>
    </w:p>
    <w:p w:rsidR="00770927" w:rsidRPr="005F7EE5" w:rsidRDefault="00770927"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формулу для вычисления средней линии трапеции.</w:t>
      </w:r>
    </w:p>
    <w:p w:rsidR="00770927" w:rsidRPr="005F7EE5" w:rsidRDefault="00EE330C" w:rsidP="005F7EE5">
      <w:pPr>
        <w:pStyle w:val="af0"/>
        <w:rPr>
          <w:rFonts w:ascii="Times New Roman" w:hAnsi="Times New Roman" w:cs="Times New Roman"/>
          <w:sz w:val="24"/>
          <w:szCs w:val="24"/>
        </w:rPr>
      </w:pPr>
      <w:r w:rsidRPr="005F7EE5">
        <w:rPr>
          <w:rFonts w:ascii="Times New Roman" w:hAnsi="Times New Roman" w:cs="Times New Roman"/>
          <w:b/>
          <w:sz w:val="24"/>
          <w:szCs w:val="24"/>
        </w:rPr>
        <w:t xml:space="preserve">           </w:t>
      </w:r>
      <w:r w:rsidR="00770927" w:rsidRPr="005F7EE5">
        <w:rPr>
          <w:rFonts w:ascii="Times New Roman" w:hAnsi="Times New Roman" w:cs="Times New Roman"/>
          <w:b/>
          <w:sz w:val="24"/>
          <w:szCs w:val="24"/>
        </w:rPr>
        <w:t>Уметь:</w:t>
      </w:r>
    </w:p>
    <w:p w:rsidR="00770927" w:rsidRPr="005F7EE5" w:rsidRDefault="00EE330C" w:rsidP="005F7EE5">
      <w:pPr>
        <w:shd w:val="clear" w:color="auto" w:fill="FFFFFF"/>
        <w:autoSpaceDE w:val="0"/>
        <w:autoSpaceDN w:val="0"/>
        <w:adjustRightInd w:val="0"/>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w:t>
      </w:r>
      <w:r w:rsidR="00770927" w:rsidRPr="005F7EE5">
        <w:rPr>
          <w:rFonts w:ascii="Times New Roman" w:hAnsi="Times New Roman" w:cs="Times New Roman"/>
          <w:sz w:val="24"/>
          <w:szCs w:val="24"/>
        </w:rPr>
        <w:t>отк</w:t>
      </w:r>
      <w:r w:rsidRPr="005F7EE5">
        <w:rPr>
          <w:rFonts w:ascii="Times New Roman" w:hAnsi="Times New Roman" w:cs="Times New Roman"/>
          <w:sz w:val="24"/>
          <w:szCs w:val="24"/>
        </w:rPr>
        <w:t>ладывать вектор от данной точки;</w:t>
      </w:r>
    </w:p>
    <w:p w:rsidR="00031D4C" w:rsidRPr="005F7EE5" w:rsidRDefault="00EE330C"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пользоваться правилами при построении суммы, разности векторов; вектора, получающегося </w:t>
      </w:r>
      <w:r w:rsidR="00031D4C" w:rsidRPr="005F7EE5">
        <w:rPr>
          <w:rFonts w:ascii="Times New Roman" w:hAnsi="Times New Roman" w:cs="Times New Roman"/>
          <w:sz w:val="24"/>
          <w:szCs w:val="24"/>
        </w:rPr>
        <w:t xml:space="preserve"> </w:t>
      </w:r>
    </w:p>
    <w:p w:rsidR="00EE330C" w:rsidRPr="005F7EE5" w:rsidRDefault="00031D4C"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w:t>
      </w:r>
      <w:r w:rsidR="00EE330C" w:rsidRPr="005F7EE5">
        <w:rPr>
          <w:rFonts w:ascii="Times New Roman" w:hAnsi="Times New Roman" w:cs="Times New Roman"/>
          <w:sz w:val="24"/>
          <w:szCs w:val="24"/>
        </w:rPr>
        <w:t>при умножении вектора на число;</w:t>
      </w:r>
    </w:p>
    <w:p w:rsidR="00EE330C" w:rsidRPr="005F7EE5" w:rsidRDefault="00EE330C"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применять векторы к решению задач;</w:t>
      </w:r>
    </w:p>
    <w:p w:rsidR="00EE330C" w:rsidRPr="005F7EE5" w:rsidRDefault="00EE330C"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находить среднюю линию треугольника;</w:t>
      </w:r>
    </w:p>
    <w:p w:rsidR="0036027B" w:rsidRPr="005F7EE5" w:rsidRDefault="0036027B" w:rsidP="005F7EE5">
      <w:pPr>
        <w:suppressAutoHyphens/>
        <w:spacing w:after="0" w:line="240" w:lineRule="auto"/>
        <w:rPr>
          <w:rFonts w:ascii="Times New Roman" w:hAnsi="Times New Roman" w:cs="Times New Roman"/>
          <w:sz w:val="24"/>
          <w:szCs w:val="24"/>
        </w:rPr>
      </w:pPr>
    </w:p>
    <w:p w:rsidR="00031D4C" w:rsidRPr="005F7EE5" w:rsidRDefault="00031D4C" w:rsidP="005F7EE5">
      <w:pPr>
        <w:pStyle w:val="a5"/>
        <w:numPr>
          <w:ilvl w:val="0"/>
          <w:numId w:val="18"/>
        </w:numPr>
        <w:shd w:val="clear" w:color="auto" w:fill="FFFFFF"/>
        <w:tabs>
          <w:tab w:val="left" w:pos="426"/>
        </w:tabs>
        <w:autoSpaceDE w:val="0"/>
        <w:autoSpaceDN w:val="0"/>
        <w:adjustRightInd w:val="0"/>
        <w:spacing w:after="0"/>
        <w:ind w:left="0"/>
        <w:jc w:val="both"/>
        <w:rPr>
          <w:rFonts w:ascii="Times New Roman" w:hAnsi="Times New Roman" w:cs="Times New Roman"/>
          <w:color w:val="000000"/>
          <w:sz w:val="24"/>
          <w:szCs w:val="24"/>
        </w:rPr>
      </w:pPr>
      <w:r w:rsidRPr="005F7EE5">
        <w:rPr>
          <w:rFonts w:ascii="Times New Roman" w:hAnsi="Times New Roman" w:cs="Times New Roman"/>
          <w:color w:val="000000"/>
          <w:sz w:val="24"/>
          <w:szCs w:val="24"/>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w:t>
      </w:r>
      <w:r w:rsidRPr="005F7EE5">
        <w:rPr>
          <w:rFonts w:ascii="Times New Roman" w:hAnsi="Times New Roman" w:cs="Times New Roman"/>
          <w:color w:val="000000"/>
          <w:sz w:val="24"/>
          <w:szCs w:val="24"/>
        </w:rPr>
        <w:softHyphen/>
        <w:t>жно быть уделено выработке умений выполнять операции над векторами (складывать векторы по правилам треугольника и па</w:t>
      </w:r>
      <w:r w:rsidRPr="005F7EE5">
        <w:rPr>
          <w:rFonts w:ascii="Times New Roman" w:hAnsi="Times New Roman" w:cs="Times New Roman"/>
          <w:color w:val="000000"/>
          <w:sz w:val="24"/>
          <w:szCs w:val="24"/>
        </w:rPr>
        <w:softHyphen/>
        <w:t>раллелограмма, строить вектор, равный разности двух данных векторов, а также вектор, равный произведению д</w:t>
      </w:r>
      <w:r w:rsidR="0036027B" w:rsidRPr="005F7EE5">
        <w:rPr>
          <w:rFonts w:ascii="Times New Roman" w:hAnsi="Times New Roman" w:cs="Times New Roman"/>
          <w:color w:val="000000"/>
          <w:sz w:val="24"/>
          <w:szCs w:val="24"/>
        </w:rPr>
        <w:t>анного вектора на данное число).</w:t>
      </w:r>
    </w:p>
    <w:p w:rsidR="003D6999" w:rsidRPr="005F7EE5" w:rsidRDefault="003D6999" w:rsidP="005F7EE5">
      <w:pPr>
        <w:pStyle w:val="a5"/>
        <w:spacing w:after="0"/>
        <w:ind w:left="0"/>
        <w:jc w:val="center"/>
        <w:rPr>
          <w:rFonts w:ascii="Times New Roman" w:hAnsi="Times New Roman" w:cs="Times New Roman"/>
          <w:b/>
          <w:sz w:val="24"/>
          <w:szCs w:val="24"/>
        </w:rPr>
      </w:pPr>
      <w:r w:rsidRPr="005F7EE5">
        <w:rPr>
          <w:rFonts w:ascii="Times New Roman" w:hAnsi="Times New Roman" w:cs="Times New Roman"/>
          <w:b/>
          <w:sz w:val="24"/>
          <w:szCs w:val="24"/>
        </w:rPr>
        <w:t>УУД</w:t>
      </w:r>
    </w:p>
    <w:p w:rsidR="003D6999" w:rsidRPr="005F7EE5" w:rsidRDefault="009B379F" w:rsidP="005F7EE5">
      <w:pPr>
        <w:pStyle w:val="a5"/>
        <w:spacing w:after="0"/>
        <w:ind w:left="0"/>
        <w:rPr>
          <w:rFonts w:ascii="Times New Roman" w:hAnsi="Times New Roman" w:cs="Times New Roman"/>
          <w:b/>
          <w:sz w:val="24"/>
          <w:szCs w:val="24"/>
        </w:rPr>
      </w:pPr>
      <w:r w:rsidRPr="005F7EE5">
        <w:rPr>
          <w:rFonts w:ascii="Times New Roman" w:hAnsi="Times New Roman" w:cs="Times New Roman"/>
          <w:b/>
          <w:sz w:val="24"/>
          <w:szCs w:val="24"/>
        </w:rPr>
        <w:t xml:space="preserve">                                                      </w:t>
      </w:r>
      <w:r w:rsidR="003D6999" w:rsidRPr="005F7EE5">
        <w:rPr>
          <w:rFonts w:ascii="Times New Roman" w:hAnsi="Times New Roman" w:cs="Times New Roman"/>
          <w:b/>
          <w:sz w:val="24"/>
          <w:szCs w:val="24"/>
        </w:rPr>
        <w:t>Коммуникативные:</w:t>
      </w:r>
    </w:p>
    <w:p w:rsidR="003D6999" w:rsidRPr="005F7EE5" w:rsidRDefault="003D6999" w:rsidP="005F7EE5">
      <w:pPr>
        <w:pStyle w:val="a5"/>
        <w:shd w:val="clear" w:color="auto" w:fill="FFFFFF"/>
        <w:tabs>
          <w:tab w:val="left" w:pos="426"/>
        </w:tabs>
        <w:autoSpaceDE w:val="0"/>
        <w:autoSpaceDN w:val="0"/>
        <w:adjustRightInd w:val="0"/>
        <w:spacing w:after="0"/>
        <w:ind w:left="0"/>
        <w:rPr>
          <w:rFonts w:ascii="Times New Roman" w:hAnsi="Times New Roman" w:cs="Times New Roman"/>
          <w:color w:val="000000"/>
          <w:sz w:val="24"/>
          <w:szCs w:val="24"/>
        </w:rPr>
      </w:pPr>
      <w:r w:rsidRPr="005F7EE5">
        <w:rPr>
          <w:rFonts w:ascii="Times New Roman" w:hAnsi="Times New Roman" w:cs="Times New Roman"/>
          <w:color w:val="000000"/>
          <w:sz w:val="24"/>
          <w:szCs w:val="24"/>
        </w:rPr>
        <w:t>Контролировать действия партнёра. Договариваться и приходить к общему решению в совместной деятельности, в том числе в ситуации столкновения интересов.</w:t>
      </w:r>
    </w:p>
    <w:p w:rsidR="003D6999" w:rsidRPr="005F7EE5" w:rsidRDefault="009B379F" w:rsidP="005F7EE5">
      <w:pPr>
        <w:pStyle w:val="a5"/>
        <w:shd w:val="clear" w:color="auto" w:fill="FFFFFF"/>
        <w:tabs>
          <w:tab w:val="left" w:pos="426"/>
        </w:tabs>
        <w:autoSpaceDE w:val="0"/>
        <w:autoSpaceDN w:val="0"/>
        <w:adjustRightInd w:val="0"/>
        <w:spacing w:after="0"/>
        <w:ind w:left="0"/>
        <w:rPr>
          <w:rFonts w:ascii="Times New Roman" w:hAnsi="Times New Roman" w:cs="Times New Roman"/>
          <w:b/>
          <w:color w:val="000000"/>
          <w:sz w:val="24"/>
          <w:szCs w:val="24"/>
        </w:rPr>
      </w:pPr>
      <w:r w:rsidRPr="005F7EE5">
        <w:rPr>
          <w:rFonts w:ascii="Times New Roman" w:hAnsi="Times New Roman" w:cs="Times New Roman"/>
          <w:b/>
          <w:color w:val="000000"/>
          <w:sz w:val="24"/>
          <w:szCs w:val="24"/>
        </w:rPr>
        <w:t xml:space="preserve">                                                                    </w:t>
      </w:r>
      <w:r w:rsidR="003D6999" w:rsidRPr="005F7EE5">
        <w:rPr>
          <w:rFonts w:ascii="Times New Roman" w:hAnsi="Times New Roman" w:cs="Times New Roman"/>
          <w:b/>
          <w:color w:val="000000"/>
          <w:sz w:val="24"/>
          <w:szCs w:val="24"/>
        </w:rPr>
        <w:t>Регулятивные:</w:t>
      </w:r>
    </w:p>
    <w:p w:rsidR="003D6999" w:rsidRPr="005F7EE5" w:rsidRDefault="003D6999" w:rsidP="005F7EE5">
      <w:pPr>
        <w:pStyle w:val="a5"/>
        <w:shd w:val="clear" w:color="auto" w:fill="FFFFFF"/>
        <w:tabs>
          <w:tab w:val="left" w:pos="426"/>
        </w:tabs>
        <w:autoSpaceDE w:val="0"/>
        <w:autoSpaceDN w:val="0"/>
        <w:adjustRightInd w:val="0"/>
        <w:spacing w:after="0"/>
        <w:ind w:left="0"/>
        <w:rPr>
          <w:rFonts w:ascii="Times New Roman" w:hAnsi="Times New Roman" w:cs="Times New Roman"/>
          <w:color w:val="000000"/>
          <w:sz w:val="24"/>
          <w:szCs w:val="24"/>
        </w:rPr>
      </w:pPr>
      <w:r w:rsidRPr="005F7EE5">
        <w:rPr>
          <w:rFonts w:ascii="Times New Roman" w:hAnsi="Times New Roman" w:cs="Times New Roman"/>
          <w:color w:val="000000"/>
          <w:sz w:val="24"/>
          <w:szCs w:val="24"/>
        </w:rPr>
        <w:t>Различать способ и результат действия. Оценивать правильность выполнения действия на уровне адекватной ретроспективной оценки.</w:t>
      </w:r>
    </w:p>
    <w:p w:rsidR="003D6999" w:rsidRPr="005F7EE5" w:rsidRDefault="003D6999" w:rsidP="005F7EE5">
      <w:pPr>
        <w:pStyle w:val="a5"/>
        <w:shd w:val="clear" w:color="auto" w:fill="FFFFFF"/>
        <w:tabs>
          <w:tab w:val="left" w:pos="426"/>
        </w:tabs>
        <w:autoSpaceDE w:val="0"/>
        <w:autoSpaceDN w:val="0"/>
        <w:adjustRightInd w:val="0"/>
        <w:spacing w:after="0"/>
        <w:ind w:left="0"/>
        <w:jc w:val="center"/>
        <w:rPr>
          <w:rFonts w:ascii="Times New Roman" w:hAnsi="Times New Roman" w:cs="Times New Roman"/>
          <w:b/>
          <w:color w:val="000000"/>
          <w:sz w:val="24"/>
          <w:szCs w:val="24"/>
        </w:rPr>
      </w:pPr>
      <w:r w:rsidRPr="005F7EE5">
        <w:rPr>
          <w:rFonts w:ascii="Times New Roman" w:hAnsi="Times New Roman" w:cs="Times New Roman"/>
          <w:b/>
          <w:color w:val="000000"/>
          <w:sz w:val="24"/>
          <w:szCs w:val="24"/>
        </w:rPr>
        <w:t>Познавательные:</w:t>
      </w:r>
    </w:p>
    <w:p w:rsidR="003D6999" w:rsidRPr="005F7EE5" w:rsidRDefault="009B379F" w:rsidP="005F7EE5">
      <w:pPr>
        <w:pStyle w:val="a5"/>
        <w:shd w:val="clear" w:color="auto" w:fill="FFFFFF"/>
        <w:tabs>
          <w:tab w:val="left" w:pos="426"/>
        </w:tabs>
        <w:autoSpaceDE w:val="0"/>
        <w:autoSpaceDN w:val="0"/>
        <w:adjustRightInd w:val="0"/>
        <w:spacing w:after="0"/>
        <w:ind w:left="0"/>
        <w:rPr>
          <w:rFonts w:ascii="Times New Roman" w:hAnsi="Times New Roman" w:cs="Times New Roman"/>
          <w:color w:val="000000"/>
          <w:sz w:val="24"/>
          <w:szCs w:val="24"/>
        </w:rPr>
      </w:pPr>
      <w:r w:rsidRPr="005F7EE5">
        <w:rPr>
          <w:rFonts w:ascii="Times New Roman" w:hAnsi="Times New Roman" w:cs="Times New Roman"/>
          <w:color w:val="000000"/>
          <w:sz w:val="24"/>
          <w:szCs w:val="24"/>
        </w:rPr>
        <w:t>Владеть общим приёмом решения задач. Использовать поиск необходимой информации для выполнения заданий с использованием учебной литературы</w:t>
      </w:r>
    </w:p>
    <w:p w:rsidR="00EE330C" w:rsidRPr="005F7EE5" w:rsidRDefault="00EE330C" w:rsidP="005F7EE5">
      <w:pPr>
        <w:pStyle w:val="ad"/>
        <w:jc w:val="both"/>
        <w:rPr>
          <w:rFonts w:ascii="Times New Roman" w:hAnsi="Times New Roman" w:cs="Times New Roman"/>
          <w:b/>
          <w:bCs/>
        </w:rPr>
      </w:pPr>
      <w:r w:rsidRPr="005F7EE5">
        <w:rPr>
          <w:rFonts w:ascii="Times New Roman" w:hAnsi="Times New Roman" w:cs="Times New Roman"/>
          <w:b/>
          <w:bCs/>
        </w:rPr>
        <w:t xml:space="preserve">            </w:t>
      </w:r>
    </w:p>
    <w:p w:rsidR="00770927" w:rsidRPr="005F7EE5" w:rsidRDefault="001E4257" w:rsidP="005F7EE5">
      <w:pPr>
        <w:pStyle w:val="ad"/>
        <w:tabs>
          <w:tab w:val="left" w:pos="1134"/>
        </w:tabs>
        <w:rPr>
          <w:rFonts w:ascii="Times New Roman" w:hAnsi="Times New Roman" w:cs="Times New Roman"/>
          <w:b/>
          <w:bCs/>
          <w:u w:val="single"/>
        </w:rPr>
      </w:pPr>
      <w:r>
        <w:rPr>
          <w:rFonts w:ascii="Times New Roman" w:hAnsi="Times New Roman" w:cs="Times New Roman"/>
          <w:b/>
          <w:bCs/>
          <w:u w:val="single"/>
        </w:rPr>
        <w:t>2</w:t>
      </w:r>
      <w:r w:rsidR="00EE330C" w:rsidRPr="005F7EE5">
        <w:rPr>
          <w:rFonts w:ascii="Times New Roman" w:hAnsi="Times New Roman" w:cs="Times New Roman"/>
          <w:b/>
          <w:bCs/>
          <w:u w:val="single"/>
        </w:rPr>
        <w:t>. Метод координат (10 ч)</w:t>
      </w:r>
    </w:p>
    <w:p w:rsidR="00EE330C" w:rsidRPr="005F7EE5" w:rsidRDefault="00EE330C" w:rsidP="005F7EE5">
      <w:pPr>
        <w:pStyle w:val="ad"/>
        <w:jc w:val="both"/>
        <w:rPr>
          <w:rFonts w:ascii="Times New Roman" w:hAnsi="Times New Roman" w:cs="Times New Roman"/>
          <w:w w:val="112"/>
        </w:rPr>
      </w:pPr>
      <w:r w:rsidRPr="005F7EE5">
        <w:rPr>
          <w:rFonts w:ascii="Times New Roman" w:hAnsi="Times New Roman" w:cs="Times New Roman"/>
          <w:w w:val="112"/>
        </w:rPr>
        <w:t>Разложение вектора по двум неколлинеарным векторам. Координаты вектора. Простей</w:t>
      </w:r>
      <w:r w:rsidRPr="005F7EE5">
        <w:rPr>
          <w:rFonts w:ascii="Times New Roman" w:hAnsi="Times New Roman" w:cs="Times New Roman"/>
          <w:w w:val="112"/>
        </w:rPr>
        <w:softHyphen/>
        <w:t xml:space="preserve">шие задачи в координатах. Уравнения окружности и прямой. Применение векторов и координат при решении задач. </w:t>
      </w:r>
    </w:p>
    <w:p w:rsidR="00EE330C" w:rsidRPr="005F7EE5" w:rsidRDefault="00EE330C" w:rsidP="005F7EE5">
      <w:pPr>
        <w:pStyle w:val="ad"/>
        <w:jc w:val="both"/>
        <w:rPr>
          <w:rFonts w:ascii="Times New Roman" w:hAnsi="Times New Roman" w:cs="Times New Roman"/>
          <w:w w:val="112"/>
        </w:rPr>
      </w:pPr>
      <w:r w:rsidRPr="005F7EE5">
        <w:rPr>
          <w:rFonts w:ascii="Times New Roman" w:hAnsi="Times New Roman" w:cs="Times New Roman"/>
          <w:w w:val="112"/>
        </w:rPr>
        <w:t xml:space="preserve">          </w:t>
      </w:r>
      <w:r w:rsidRPr="005F7EE5">
        <w:rPr>
          <w:rFonts w:ascii="Times New Roman" w:hAnsi="Times New Roman" w:cs="Times New Roman"/>
          <w:b/>
          <w:w w:val="112"/>
        </w:rPr>
        <w:t>Цель:</w:t>
      </w:r>
    </w:p>
    <w:p w:rsidR="00EE330C" w:rsidRPr="005F7EE5" w:rsidRDefault="00EE330C" w:rsidP="005F7EE5">
      <w:pPr>
        <w:pStyle w:val="ad"/>
        <w:jc w:val="both"/>
        <w:rPr>
          <w:rFonts w:ascii="Times New Roman" w:hAnsi="Times New Roman" w:cs="Times New Roman"/>
          <w:w w:val="112"/>
        </w:rPr>
      </w:pPr>
      <w:r w:rsidRPr="005F7EE5">
        <w:rPr>
          <w:rFonts w:ascii="Times New Roman" w:hAnsi="Times New Roman" w:cs="Times New Roman"/>
          <w:w w:val="112"/>
        </w:rPr>
        <w:t>познакомить с использованием векторов и метода координат при решении геометрических задач</w:t>
      </w:r>
      <w:r w:rsidR="00A90B9E" w:rsidRPr="005F7EE5">
        <w:rPr>
          <w:rFonts w:ascii="Times New Roman" w:hAnsi="Times New Roman" w:cs="Times New Roman"/>
          <w:w w:val="112"/>
        </w:rPr>
        <w:t xml:space="preserve">, </w:t>
      </w:r>
      <w:r w:rsidR="00A90B9E" w:rsidRPr="005F7EE5">
        <w:rPr>
          <w:rFonts w:ascii="Times New Roman" w:hAnsi="Times New Roman" w:cs="Times New Roman"/>
        </w:rPr>
        <w:t>учить применять векторы к решению задач</w:t>
      </w:r>
    </w:p>
    <w:p w:rsidR="00EE330C" w:rsidRPr="005F7EE5" w:rsidRDefault="00EE330C" w:rsidP="005F7EE5">
      <w:pPr>
        <w:tabs>
          <w:tab w:val="left" w:pos="709"/>
        </w:tabs>
        <w:spacing w:after="0" w:line="240" w:lineRule="auto"/>
        <w:rPr>
          <w:rFonts w:ascii="Times New Roman" w:hAnsi="Times New Roman" w:cs="Times New Roman"/>
          <w:b/>
          <w:sz w:val="24"/>
          <w:szCs w:val="24"/>
        </w:rPr>
      </w:pPr>
      <w:r w:rsidRPr="005F7EE5">
        <w:rPr>
          <w:rFonts w:ascii="Times New Roman" w:hAnsi="Times New Roman" w:cs="Times New Roman"/>
          <w:b/>
          <w:sz w:val="24"/>
          <w:szCs w:val="24"/>
        </w:rPr>
        <w:t xml:space="preserve">          </w:t>
      </w:r>
      <w:r w:rsidR="00D41030" w:rsidRPr="005F7EE5">
        <w:rPr>
          <w:rFonts w:ascii="Times New Roman" w:hAnsi="Times New Roman" w:cs="Times New Roman"/>
          <w:b/>
          <w:sz w:val="24"/>
          <w:szCs w:val="24"/>
        </w:rPr>
        <w:t xml:space="preserve"> </w:t>
      </w:r>
      <w:r w:rsidRPr="005F7EE5">
        <w:rPr>
          <w:rFonts w:ascii="Times New Roman" w:hAnsi="Times New Roman" w:cs="Times New Roman"/>
          <w:b/>
          <w:sz w:val="24"/>
          <w:szCs w:val="24"/>
        </w:rPr>
        <w:t xml:space="preserve">Знать и понимать: </w:t>
      </w:r>
    </w:p>
    <w:p w:rsidR="00EE330C" w:rsidRPr="005F7EE5" w:rsidRDefault="00EE330C" w:rsidP="005F7EE5">
      <w:pPr>
        <w:pStyle w:val="ad"/>
        <w:jc w:val="both"/>
        <w:rPr>
          <w:rFonts w:ascii="Times New Roman" w:hAnsi="Times New Roman" w:cs="Times New Roman"/>
          <w:w w:val="112"/>
        </w:rPr>
      </w:pPr>
      <w:r w:rsidRPr="005F7EE5">
        <w:rPr>
          <w:rFonts w:ascii="Times New Roman" w:hAnsi="Times New Roman" w:cs="Times New Roman"/>
        </w:rPr>
        <w:lastRenderedPageBreak/>
        <w:t>- понятие координат вектора;</w:t>
      </w:r>
    </w:p>
    <w:p w:rsidR="00EE330C" w:rsidRPr="005F7EE5" w:rsidRDefault="00EE330C" w:rsidP="005F7EE5">
      <w:pPr>
        <w:spacing w:after="0" w:line="240" w:lineRule="auto"/>
        <w:rPr>
          <w:rFonts w:ascii="Times New Roman" w:hAnsi="Times New Roman" w:cs="Times New Roman"/>
          <w:b/>
          <w:sz w:val="24"/>
          <w:szCs w:val="24"/>
        </w:rPr>
      </w:pPr>
      <w:r w:rsidRPr="005F7EE5">
        <w:rPr>
          <w:rFonts w:ascii="Times New Roman" w:hAnsi="Times New Roman" w:cs="Times New Roman"/>
          <w:b/>
          <w:sz w:val="24"/>
          <w:szCs w:val="24"/>
        </w:rPr>
        <w:t xml:space="preserve">- </w:t>
      </w:r>
      <w:r w:rsidRPr="005F7EE5">
        <w:rPr>
          <w:rFonts w:ascii="Times New Roman" w:hAnsi="Times New Roman" w:cs="Times New Roman"/>
          <w:sz w:val="24"/>
          <w:szCs w:val="24"/>
        </w:rPr>
        <w:t>лемму и теорему о разложении вектора по двум неколлинеарным векторам;</w:t>
      </w:r>
    </w:p>
    <w:p w:rsidR="00A90B9E" w:rsidRPr="005F7EE5" w:rsidRDefault="00A90B9E" w:rsidP="005F7EE5">
      <w:pPr>
        <w:suppressAutoHyphens/>
        <w:snapToGrid w:val="0"/>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правила действий над векторами с заданными координатами;</w:t>
      </w:r>
    </w:p>
    <w:p w:rsidR="00A90B9E" w:rsidRPr="005F7EE5" w:rsidRDefault="00A90B9E"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понятие радиус-вектора точки;</w:t>
      </w:r>
    </w:p>
    <w:p w:rsidR="00A90B9E" w:rsidRPr="005F7EE5" w:rsidRDefault="00A90B9E"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формулы координат вектора через координаты его конца и начала, координат середины отрезка,   </w:t>
      </w:r>
    </w:p>
    <w:p w:rsidR="00A90B9E" w:rsidRPr="005F7EE5" w:rsidRDefault="00A90B9E"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длины вектора и расстояния между двумя точками;</w:t>
      </w:r>
    </w:p>
    <w:p w:rsidR="00A90B9E" w:rsidRPr="005F7EE5" w:rsidRDefault="00A90B9E"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уравнения окружности и прямой, осей координат.</w:t>
      </w:r>
    </w:p>
    <w:p w:rsidR="00A90B9E" w:rsidRPr="005F7EE5" w:rsidRDefault="00A90B9E" w:rsidP="005F7EE5">
      <w:pPr>
        <w:pStyle w:val="11"/>
        <w:tabs>
          <w:tab w:val="left" w:pos="709"/>
        </w:tabs>
        <w:rPr>
          <w:rFonts w:ascii="Times New Roman" w:hAnsi="Times New Roman" w:cs="Times New Roman"/>
          <w:sz w:val="24"/>
          <w:szCs w:val="24"/>
        </w:rPr>
      </w:pPr>
      <w:r w:rsidRPr="005F7EE5">
        <w:rPr>
          <w:rFonts w:ascii="Times New Roman" w:hAnsi="Times New Roman" w:cs="Times New Roman"/>
          <w:b/>
          <w:sz w:val="24"/>
          <w:szCs w:val="24"/>
        </w:rPr>
        <w:t xml:space="preserve">         </w:t>
      </w:r>
      <w:r w:rsidR="00D41030" w:rsidRPr="005F7EE5">
        <w:rPr>
          <w:rFonts w:ascii="Times New Roman" w:hAnsi="Times New Roman" w:cs="Times New Roman"/>
          <w:b/>
          <w:sz w:val="24"/>
          <w:szCs w:val="24"/>
        </w:rPr>
        <w:t xml:space="preserve">  </w:t>
      </w:r>
      <w:r w:rsidRPr="005F7EE5">
        <w:rPr>
          <w:rFonts w:ascii="Times New Roman" w:hAnsi="Times New Roman" w:cs="Times New Roman"/>
          <w:b/>
          <w:sz w:val="24"/>
          <w:szCs w:val="24"/>
        </w:rPr>
        <w:t>Уметь:</w:t>
      </w:r>
      <w:r w:rsidRPr="005F7EE5">
        <w:rPr>
          <w:rFonts w:ascii="Times New Roman" w:hAnsi="Times New Roman" w:cs="Times New Roman"/>
          <w:sz w:val="24"/>
          <w:szCs w:val="24"/>
        </w:rPr>
        <w:t xml:space="preserve"> </w:t>
      </w:r>
    </w:p>
    <w:p w:rsidR="00A90B9E" w:rsidRPr="005F7EE5" w:rsidRDefault="00A90B9E"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раскладывать вектор по двум неколлинеарным векторам; </w:t>
      </w:r>
    </w:p>
    <w:p w:rsidR="00A90B9E" w:rsidRPr="005F7EE5" w:rsidRDefault="00A90B9E"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находить координаты вектора, </w:t>
      </w:r>
    </w:p>
    <w:p w:rsidR="00A90B9E" w:rsidRPr="005F7EE5" w:rsidRDefault="00A90B9E"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выполнять действия над векторами, заданными координатами;</w:t>
      </w:r>
    </w:p>
    <w:p w:rsidR="00EE330C" w:rsidRPr="005F7EE5" w:rsidRDefault="00120331" w:rsidP="005F7EE5">
      <w:pPr>
        <w:pStyle w:val="ad"/>
        <w:jc w:val="both"/>
        <w:rPr>
          <w:rFonts w:ascii="Times New Roman" w:hAnsi="Times New Roman" w:cs="Times New Roman"/>
          <w:w w:val="112"/>
        </w:rPr>
      </w:pPr>
      <w:r w:rsidRPr="005F7EE5">
        <w:rPr>
          <w:rFonts w:ascii="Times New Roman" w:hAnsi="Times New Roman" w:cs="Times New Roman"/>
        </w:rPr>
        <w:t xml:space="preserve">- </w:t>
      </w:r>
      <w:r w:rsidR="00A90B9E" w:rsidRPr="005F7EE5">
        <w:rPr>
          <w:rFonts w:ascii="Times New Roman" w:hAnsi="Times New Roman" w:cs="Times New Roman"/>
        </w:rPr>
        <w:t>решать простейшие задачи в координатах и использовать их при решении более сложных задач;</w:t>
      </w:r>
    </w:p>
    <w:p w:rsidR="00A90B9E" w:rsidRPr="005F7EE5" w:rsidRDefault="00A90B9E" w:rsidP="005F7EE5">
      <w:pPr>
        <w:suppressAutoHyphens/>
        <w:snapToGrid w:val="0"/>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записывать уравнения прямых и окружностей, использовать уравнения при решении задач;</w:t>
      </w:r>
    </w:p>
    <w:p w:rsidR="00EE330C" w:rsidRPr="005F7EE5" w:rsidRDefault="00A90B9E" w:rsidP="005F7EE5">
      <w:pPr>
        <w:pStyle w:val="ad"/>
        <w:jc w:val="both"/>
        <w:rPr>
          <w:rFonts w:ascii="Times New Roman" w:hAnsi="Times New Roman" w:cs="Times New Roman"/>
        </w:rPr>
      </w:pPr>
      <w:r w:rsidRPr="005F7EE5">
        <w:rPr>
          <w:rFonts w:ascii="Times New Roman" w:hAnsi="Times New Roman" w:cs="Times New Roman"/>
        </w:rPr>
        <w:t>- строить окружности и прямые, заданные уравнениями.</w:t>
      </w:r>
    </w:p>
    <w:p w:rsidR="00EE330C" w:rsidRPr="005F7EE5" w:rsidRDefault="00EE330C" w:rsidP="005F7EE5">
      <w:pPr>
        <w:pStyle w:val="ad"/>
        <w:jc w:val="both"/>
        <w:rPr>
          <w:rFonts w:ascii="Times New Roman" w:hAnsi="Times New Roman" w:cs="Times New Roman"/>
          <w:w w:val="112"/>
        </w:rPr>
      </w:pPr>
    </w:p>
    <w:p w:rsidR="00EE330C" w:rsidRPr="005F7EE5" w:rsidRDefault="00EE330C" w:rsidP="005F7EE5">
      <w:pPr>
        <w:pStyle w:val="ad"/>
        <w:numPr>
          <w:ilvl w:val="0"/>
          <w:numId w:val="17"/>
        </w:numPr>
        <w:ind w:left="0"/>
        <w:jc w:val="both"/>
        <w:rPr>
          <w:rFonts w:ascii="Times New Roman" w:hAnsi="Times New Roman" w:cs="Times New Roman"/>
          <w:w w:val="112"/>
        </w:rPr>
      </w:pPr>
      <w:r w:rsidRPr="005F7EE5">
        <w:rPr>
          <w:rFonts w:ascii="Times New Roman" w:hAnsi="Times New Roman" w:cs="Times New Roman"/>
          <w:w w:val="112"/>
        </w:rPr>
        <w:t>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w:t>
      </w:r>
      <w:r w:rsidRPr="005F7EE5">
        <w:rPr>
          <w:rFonts w:ascii="Times New Roman" w:hAnsi="Times New Roman" w:cs="Times New Roman"/>
          <w:w w:val="112"/>
        </w:rPr>
        <w:softHyphen/>
        <w:t xml:space="preserve">ретных геометрических задачах, тем самым дается представление об изучении геометрических фигур с помощью методов алгебры. </w:t>
      </w:r>
    </w:p>
    <w:p w:rsidR="00EE330C" w:rsidRPr="005F7EE5" w:rsidRDefault="009B379F" w:rsidP="005F7EE5">
      <w:pPr>
        <w:pStyle w:val="ad"/>
        <w:jc w:val="center"/>
        <w:rPr>
          <w:rFonts w:ascii="Times New Roman" w:hAnsi="Times New Roman" w:cs="Times New Roman"/>
          <w:b/>
          <w:w w:val="112"/>
        </w:rPr>
      </w:pPr>
      <w:r w:rsidRPr="005F7EE5">
        <w:rPr>
          <w:rFonts w:ascii="Times New Roman" w:hAnsi="Times New Roman" w:cs="Times New Roman"/>
          <w:b/>
          <w:w w:val="112"/>
        </w:rPr>
        <w:t>УУД</w:t>
      </w:r>
    </w:p>
    <w:p w:rsidR="009B379F" w:rsidRPr="005F7EE5" w:rsidRDefault="009B379F" w:rsidP="005F7EE5">
      <w:pPr>
        <w:pStyle w:val="a5"/>
        <w:spacing w:after="0"/>
        <w:ind w:left="0"/>
        <w:jc w:val="center"/>
        <w:rPr>
          <w:rFonts w:ascii="Times New Roman" w:hAnsi="Times New Roman" w:cs="Times New Roman"/>
          <w:b/>
          <w:sz w:val="24"/>
          <w:szCs w:val="24"/>
        </w:rPr>
      </w:pPr>
      <w:r w:rsidRPr="005F7EE5">
        <w:rPr>
          <w:rFonts w:ascii="Times New Roman" w:hAnsi="Times New Roman" w:cs="Times New Roman"/>
          <w:b/>
          <w:sz w:val="24"/>
          <w:szCs w:val="24"/>
        </w:rPr>
        <w:t>Коммуникативные:</w:t>
      </w:r>
    </w:p>
    <w:p w:rsidR="009B379F" w:rsidRPr="005F7EE5" w:rsidRDefault="009B379F" w:rsidP="005F7EE5">
      <w:pPr>
        <w:pStyle w:val="a5"/>
        <w:spacing w:after="0"/>
        <w:ind w:left="0"/>
        <w:rPr>
          <w:rFonts w:ascii="Times New Roman" w:hAnsi="Times New Roman" w:cs="Times New Roman"/>
          <w:sz w:val="24"/>
          <w:szCs w:val="24"/>
        </w:rPr>
      </w:pPr>
      <w:r w:rsidRPr="005F7EE5">
        <w:rPr>
          <w:rFonts w:ascii="Times New Roman" w:hAnsi="Times New Roman" w:cs="Times New Roman"/>
          <w:sz w:val="24"/>
          <w:szCs w:val="24"/>
        </w:rPr>
        <w:t>Учитывать различные мнения и стремиться к координации различных позиций в сотрудничестве.</w:t>
      </w:r>
    </w:p>
    <w:p w:rsidR="009B379F" w:rsidRPr="005F7EE5" w:rsidRDefault="009F6BDD" w:rsidP="005F7EE5">
      <w:pPr>
        <w:pStyle w:val="ad"/>
        <w:rPr>
          <w:rFonts w:ascii="Times New Roman" w:eastAsiaTheme="minorHAnsi" w:hAnsi="Times New Roman" w:cs="Times New Roman"/>
          <w:lang w:eastAsia="en-US"/>
        </w:rPr>
      </w:pPr>
      <w:r w:rsidRPr="005F7EE5">
        <w:rPr>
          <w:rFonts w:ascii="Times New Roman" w:eastAsiaTheme="minorHAnsi" w:hAnsi="Times New Roman" w:cs="Times New Roman"/>
          <w:lang w:eastAsia="en-US"/>
        </w:rPr>
        <w:t>Контролировать действия партнёра.</w:t>
      </w:r>
    </w:p>
    <w:p w:rsidR="009F6BDD" w:rsidRPr="005F7EE5" w:rsidRDefault="009F6BDD" w:rsidP="005F7EE5">
      <w:pPr>
        <w:pStyle w:val="ad"/>
        <w:jc w:val="center"/>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 xml:space="preserve">      Регулятивные:</w:t>
      </w:r>
    </w:p>
    <w:p w:rsidR="009F6BDD" w:rsidRPr="005F7EE5" w:rsidRDefault="009F6BDD" w:rsidP="005F7EE5">
      <w:pPr>
        <w:pStyle w:val="ad"/>
        <w:rPr>
          <w:rFonts w:ascii="Times New Roman" w:eastAsiaTheme="minorHAnsi" w:hAnsi="Times New Roman" w:cs="Times New Roman"/>
          <w:lang w:eastAsia="en-US"/>
        </w:rPr>
      </w:pPr>
      <w:r w:rsidRPr="005F7EE5">
        <w:rPr>
          <w:rFonts w:ascii="Times New Roman" w:eastAsiaTheme="minorHAnsi" w:hAnsi="Times New Roman" w:cs="Times New Roman"/>
          <w:lang w:eastAsia="en-US"/>
        </w:rPr>
        <w:t>Учитывать правило в планировании и контроле способа решения. Вносить необходимые коррективы в действие после его завершения на основе учёта характера сделанных ошибок.</w:t>
      </w:r>
    </w:p>
    <w:p w:rsidR="009F6BDD" w:rsidRPr="005F7EE5" w:rsidRDefault="009F6BDD" w:rsidP="005F7EE5">
      <w:pPr>
        <w:pStyle w:val="ad"/>
        <w:jc w:val="center"/>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 xml:space="preserve">          </w:t>
      </w:r>
    </w:p>
    <w:p w:rsidR="009F6BDD" w:rsidRPr="005F7EE5" w:rsidRDefault="009F6BDD" w:rsidP="005F7EE5">
      <w:pPr>
        <w:pStyle w:val="ad"/>
        <w:jc w:val="center"/>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 xml:space="preserve">          Познавательные:</w:t>
      </w:r>
    </w:p>
    <w:p w:rsidR="009F6BDD" w:rsidRPr="005F7EE5" w:rsidRDefault="009F6BDD" w:rsidP="005F7EE5">
      <w:pPr>
        <w:pStyle w:val="ad"/>
        <w:rPr>
          <w:rFonts w:ascii="Times New Roman" w:eastAsiaTheme="minorHAnsi" w:hAnsi="Times New Roman" w:cs="Times New Roman"/>
          <w:lang w:eastAsia="en-US"/>
        </w:rPr>
      </w:pPr>
      <w:r w:rsidRPr="005F7EE5">
        <w:rPr>
          <w:rFonts w:ascii="Times New Roman" w:eastAsiaTheme="minorHAnsi" w:hAnsi="Times New Roman" w:cs="Times New Roman"/>
          <w:lang w:eastAsia="en-US"/>
        </w:rPr>
        <w:t>Владеть общим приёмом решения задач. Проводить сравнение</w:t>
      </w:r>
      <w:r w:rsidR="00B00D0C" w:rsidRPr="005F7EE5">
        <w:rPr>
          <w:rFonts w:ascii="Times New Roman" w:eastAsiaTheme="minorHAnsi" w:hAnsi="Times New Roman" w:cs="Times New Roman"/>
          <w:lang w:eastAsia="en-US"/>
        </w:rPr>
        <w:t>, сериацию и классификацию по заданным критериям.</w:t>
      </w:r>
    </w:p>
    <w:p w:rsidR="009F6BDD" w:rsidRPr="005F7EE5" w:rsidRDefault="009F6BDD" w:rsidP="005F7EE5">
      <w:pPr>
        <w:pStyle w:val="ad"/>
        <w:jc w:val="center"/>
        <w:rPr>
          <w:rFonts w:ascii="Times New Roman" w:hAnsi="Times New Roman" w:cs="Times New Roman"/>
          <w:b/>
          <w:w w:val="112"/>
        </w:rPr>
      </w:pPr>
    </w:p>
    <w:p w:rsidR="009B379F" w:rsidRPr="005F7EE5" w:rsidRDefault="009B379F" w:rsidP="005F7EE5">
      <w:pPr>
        <w:pStyle w:val="ad"/>
        <w:jc w:val="center"/>
        <w:rPr>
          <w:rFonts w:ascii="Times New Roman" w:hAnsi="Times New Roman" w:cs="Times New Roman"/>
          <w:b/>
          <w:w w:val="112"/>
        </w:rPr>
      </w:pPr>
    </w:p>
    <w:p w:rsidR="007A3499" w:rsidRPr="005F7EE5" w:rsidRDefault="00A90B9E" w:rsidP="005F7EE5">
      <w:pPr>
        <w:pStyle w:val="ad"/>
        <w:rPr>
          <w:rFonts w:ascii="Times New Roman" w:hAnsi="Times New Roman" w:cs="Times New Roman"/>
          <w:b/>
          <w:bCs/>
          <w:w w:val="112"/>
          <w:u w:val="single"/>
        </w:rPr>
      </w:pPr>
      <w:r w:rsidRPr="005F7EE5">
        <w:rPr>
          <w:rFonts w:ascii="Times New Roman" w:hAnsi="Times New Roman" w:cs="Times New Roman"/>
          <w:b/>
          <w:bCs/>
          <w:w w:val="112"/>
        </w:rPr>
        <w:t xml:space="preserve"> </w:t>
      </w:r>
      <w:r w:rsidR="001E4257">
        <w:rPr>
          <w:rFonts w:ascii="Times New Roman" w:hAnsi="Times New Roman" w:cs="Times New Roman"/>
          <w:b/>
          <w:bCs/>
          <w:w w:val="112"/>
          <w:u w:val="single"/>
        </w:rPr>
        <w:t>3</w:t>
      </w:r>
      <w:r w:rsidRPr="005F7EE5">
        <w:rPr>
          <w:rFonts w:ascii="Times New Roman" w:hAnsi="Times New Roman" w:cs="Times New Roman"/>
          <w:b/>
          <w:bCs/>
          <w:w w:val="112"/>
          <w:u w:val="single"/>
        </w:rPr>
        <w:t xml:space="preserve">. </w:t>
      </w:r>
      <w:r w:rsidR="007A3499" w:rsidRPr="005F7EE5">
        <w:rPr>
          <w:rFonts w:ascii="Times New Roman" w:hAnsi="Times New Roman" w:cs="Times New Roman"/>
          <w:b/>
          <w:bCs/>
          <w:w w:val="112"/>
          <w:u w:val="single"/>
        </w:rPr>
        <w:t>Соотношения между сторонами и углами треугольника</w:t>
      </w:r>
      <w:r w:rsidR="001E4257">
        <w:rPr>
          <w:rFonts w:ascii="Times New Roman" w:hAnsi="Times New Roman" w:cs="Times New Roman"/>
          <w:b/>
          <w:bCs/>
          <w:w w:val="112"/>
          <w:u w:val="single"/>
        </w:rPr>
        <w:t xml:space="preserve"> (13</w:t>
      </w:r>
      <w:r w:rsidRPr="005F7EE5">
        <w:rPr>
          <w:rFonts w:ascii="Times New Roman" w:hAnsi="Times New Roman" w:cs="Times New Roman"/>
          <w:b/>
          <w:bCs/>
          <w:w w:val="112"/>
          <w:u w:val="single"/>
        </w:rPr>
        <w:t xml:space="preserve"> ч)</w:t>
      </w:r>
    </w:p>
    <w:p w:rsidR="00A90B9E" w:rsidRPr="005F7EE5" w:rsidRDefault="007A3499" w:rsidP="005F7EE5">
      <w:pPr>
        <w:pStyle w:val="ad"/>
        <w:jc w:val="both"/>
        <w:rPr>
          <w:rFonts w:ascii="Times New Roman" w:hAnsi="Times New Roman" w:cs="Times New Roman"/>
          <w:w w:val="112"/>
        </w:rPr>
      </w:pPr>
      <w:r w:rsidRPr="005F7EE5">
        <w:rPr>
          <w:rFonts w:ascii="Times New Roman" w:hAnsi="Times New Roman" w:cs="Times New Roman"/>
          <w:w w:val="112"/>
        </w:rPr>
        <w:t>Скалярное произведение векторов. Синус, косинус и тангенс угла. Теоремы синусов и косину</w:t>
      </w:r>
      <w:r w:rsidRPr="005F7EE5">
        <w:rPr>
          <w:rFonts w:ascii="Times New Roman" w:hAnsi="Times New Roman" w:cs="Times New Roman"/>
          <w:w w:val="112"/>
        </w:rPr>
        <w:softHyphen/>
        <w:t xml:space="preserve">сов. Решение треугольников. Скалярное произведение векторов и его применение в геометрических задачах. </w:t>
      </w:r>
    </w:p>
    <w:p w:rsidR="00120331" w:rsidRPr="005F7EE5" w:rsidRDefault="00120331" w:rsidP="005F7EE5">
      <w:pPr>
        <w:pStyle w:val="ad"/>
        <w:jc w:val="both"/>
        <w:rPr>
          <w:rFonts w:ascii="Times New Roman" w:hAnsi="Times New Roman" w:cs="Times New Roman"/>
          <w:w w:val="112"/>
        </w:rPr>
      </w:pPr>
      <w:r w:rsidRPr="005F7EE5">
        <w:rPr>
          <w:rFonts w:ascii="Times New Roman" w:hAnsi="Times New Roman" w:cs="Times New Roman"/>
          <w:b/>
          <w:w w:val="112"/>
        </w:rPr>
        <w:lastRenderedPageBreak/>
        <w:t xml:space="preserve">           </w:t>
      </w:r>
      <w:r w:rsidR="007A3499" w:rsidRPr="005F7EE5">
        <w:rPr>
          <w:rFonts w:ascii="Times New Roman" w:hAnsi="Times New Roman" w:cs="Times New Roman"/>
          <w:b/>
          <w:w w:val="112"/>
        </w:rPr>
        <w:t>Цель</w:t>
      </w:r>
      <w:r w:rsidRPr="005F7EE5">
        <w:rPr>
          <w:rFonts w:ascii="Times New Roman" w:hAnsi="Times New Roman" w:cs="Times New Roman"/>
          <w:b/>
          <w:w w:val="112"/>
        </w:rPr>
        <w:t xml:space="preserve">: </w:t>
      </w:r>
      <w:r w:rsidRPr="005F7EE5">
        <w:rPr>
          <w:rFonts w:ascii="Times New Roman" w:hAnsi="Times New Roman" w:cs="Times New Roman"/>
        </w:rPr>
        <w:t>познакомить учащихся с основными алгоритмами решения произвольных треугольников.</w:t>
      </w:r>
    </w:p>
    <w:p w:rsidR="00120331" w:rsidRPr="005F7EE5" w:rsidRDefault="00120331" w:rsidP="005F7EE5">
      <w:pPr>
        <w:spacing w:after="0" w:line="240" w:lineRule="auto"/>
        <w:rPr>
          <w:rFonts w:ascii="Times New Roman" w:hAnsi="Times New Roman" w:cs="Times New Roman"/>
          <w:b/>
          <w:sz w:val="24"/>
          <w:szCs w:val="24"/>
        </w:rPr>
      </w:pPr>
      <w:r w:rsidRPr="005F7EE5">
        <w:rPr>
          <w:rFonts w:ascii="Times New Roman" w:hAnsi="Times New Roman" w:cs="Times New Roman"/>
          <w:b/>
          <w:sz w:val="24"/>
          <w:szCs w:val="24"/>
        </w:rPr>
        <w:t xml:space="preserve">           Знать и понимать: </w:t>
      </w:r>
    </w:p>
    <w:p w:rsidR="00120331" w:rsidRPr="005F7EE5" w:rsidRDefault="00120331"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понятия синуса, косинуса и тангенса для углов </w:t>
      </w:r>
      <w:r w:rsidRPr="005F7EE5">
        <w:rPr>
          <w:rFonts w:ascii="Times New Roman" w:hAnsi="Times New Roman" w:cs="Times New Roman"/>
          <w:w w:val="112"/>
          <w:sz w:val="24"/>
          <w:szCs w:val="24"/>
        </w:rPr>
        <w:t>от 0</w:t>
      </w:r>
      <w:r w:rsidRPr="005F7EE5">
        <w:rPr>
          <w:rFonts w:ascii="Times New Roman" w:hAnsi="Times New Roman" w:cs="Times New Roman"/>
          <w:w w:val="112"/>
          <w:position w:val="-4"/>
          <w:sz w:val="24"/>
          <w:szCs w:val="2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9" o:title=""/>
          </v:shape>
          <o:OLEObject Type="Embed" ProgID="Equation.3" ShapeID="_x0000_i1025" DrawAspect="Content" ObjectID="_1632201645" r:id="rId10"/>
        </w:object>
      </w:r>
      <w:r w:rsidRPr="005F7EE5">
        <w:rPr>
          <w:rFonts w:ascii="Times New Roman" w:hAnsi="Times New Roman" w:cs="Times New Roman"/>
          <w:w w:val="112"/>
          <w:sz w:val="24"/>
          <w:szCs w:val="24"/>
        </w:rPr>
        <w:t xml:space="preserve"> до 180</w:t>
      </w:r>
      <w:r w:rsidRPr="005F7EE5">
        <w:rPr>
          <w:rFonts w:ascii="Times New Roman" w:hAnsi="Times New Roman" w:cs="Times New Roman"/>
          <w:w w:val="112"/>
          <w:position w:val="-4"/>
          <w:sz w:val="24"/>
          <w:szCs w:val="24"/>
        </w:rPr>
        <w:object w:dxaOrig="139" w:dyaOrig="300">
          <v:shape id="_x0000_i1026" type="#_x0000_t75" style="width:6.75pt;height:15pt" o:ole="">
            <v:imagedata r:id="rId11" o:title=""/>
          </v:shape>
          <o:OLEObject Type="Embed" ProgID="Equation.3" ShapeID="_x0000_i1026" DrawAspect="Content" ObjectID="_1632201646" r:id="rId12"/>
        </w:object>
      </w:r>
      <w:r w:rsidRPr="005F7EE5">
        <w:rPr>
          <w:rFonts w:ascii="Times New Roman" w:hAnsi="Times New Roman" w:cs="Times New Roman"/>
          <w:sz w:val="24"/>
          <w:szCs w:val="24"/>
        </w:rPr>
        <w:t>;</w:t>
      </w:r>
    </w:p>
    <w:p w:rsidR="00120331" w:rsidRPr="005F7EE5" w:rsidRDefault="00120331"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основное тригонометрическое тождество;</w:t>
      </w:r>
    </w:p>
    <w:p w:rsidR="00120331" w:rsidRPr="005F7EE5" w:rsidRDefault="00120331"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формулы приведения;</w:t>
      </w:r>
    </w:p>
    <w:p w:rsidR="00120331" w:rsidRPr="005F7EE5" w:rsidRDefault="00120331"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формулы для вычисления координат точки; соотношения между сторонами и углами   </w:t>
      </w:r>
    </w:p>
    <w:p w:rsidR="00120331" w:rsidRPr="005F7EE5" w:rsidRDefault="00120331"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треугольника:</w:t>
      </w:r>
    </w:p>
    <w:p w:rsidR="00120331" w:rsidRPr="005F7EE5" w:rsidRDefault="00120331"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теорему о площади треугольника;</w:t>
      </w:r>
    </w:p>
    <w:p w:rsidR="00120331" w:rsidRPr="005F7EE5" w:rsidRDefault="00120331"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теоремы синусов и косинусов и  измерительные работы, основанные на использовании этих </w:t>
      </w:r>
    </w:p>
    <w:p w:rsidR="00120331" w:rsidRPr="005F7EE5" w:rsidRDefault="00120331"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теорем;</w:t>
      </w:r>
    </w:p>
    <w:p w:rsidR="00031D4C" w:rsidRPr="005F7EE5" w:rsidRDefault="00031D4C"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определение скалярного произведения векторов;</w:t>
      </w:r>
    </w:p>
    <w:p w:rsidR="00031D4C" w:rsidRPr="005F7EE5" w:rsidRDefault="00031D4C"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условие перпендикулярности ненулевых векторов;</w:t>
      </w:r>
    </w:p>
    <w:p w:rsidR="00031D4C" w:rsidRPr="005F7EE5" w:rsidRDefault="00031D4C"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выражение скалярного произведения в координатах и его свойства.</w:t>
      </w:r>
    </w:p>
    <w:p w:rsidR="00120331" w:rsidRPr="005F7EE5" w:rsidRDefault="00120331"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методы решения треугольников.</w:t>
      </w:r>
    </w:p>
    <w:p w:rsidR="00120331" w:rsidRPr="005F7EE5" w:rsidRDefault="00120331" w:rsidP="005F7EE5">
      <w:pPr>
        <w:spacing w:after="0" w:line="240" w:lineRule="auto"/>
        <w:rPr>
          <w:rFonts w:ascii="Times New Roman" w:hAnsi="Times New Roman" w:cs="Times New Roman"/>
          <w:b/>
          <w:sz w:val="24"/>
          <w:szCs w:val="24"/>
        </w:rPr>
      </w:pPr>
      <w:r w:rsidRPr="005F7EE5">
        <w:rPr>
          <w:rFonts w:ascii="Times New Roman" w:hAnsi="Times New Roman" w:cs="Times New Roman"/>
          <w:b/>
          <w:sz w:val="24"/>
          <w:szCs w:val="24"/>
        </w:rPr>
        <w:t xml:space="preserve">           Уметь: </w:t>
      </w:r>
    </w:p>
    <w:p w:rsidR="00031D4C" w:rsidRPr="005F7EE5" w:rsidRDefault="00031D4C" w:rsidP="005F7EE5">
      <w:pPr>
        <w:suppressAutoHyphens/>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объяснять, что такое угол между векторами;</w:t>
      </w:r>
    </w:p>
    <w:p w:rsidR="00031D4C" w:rsidRPr="005F7EE5" w:rsidRDefault="00031D4C" w:rsidP="005F7EE5">
      <w:pPr>
        <w:spacing w:after="0" w:line="240" w:lineRule="auto"/>
        <w:rPr>
          <w:rFonts w:ascii="Times New Roman" w:hAnsi="Times New Roman" w:cs="Times New Roman"/>
          <w:b/>
          <w:sz w:val="24"/>
          <w:szCs w:val="24"/>
        </w:rPr>
      </w:pPr>
      <w:r w:rsidRPr="005F7EE5">
        <w:rPr>
          <w:rFonts w:ascii="Times New Roman" w:hAnsi="Times New Roman" w:cs="Times New Roman"/>
          <w:sz w:val="24"/>
          <w:szCs w:val="24"/>
        </w:rPr>
        <w:t>- применять скалярное произведение векторов при решении геометрических задач.</w:t>
      </w:r>
    </w:p>
    <w:p w:rsidR="00120331" w:rsidRPr="005F7EE5" w:rsidRDefault="00120331" w:rsidP="005F7EE5">
      <w:pPr>
        <w:spacing w:after="0" w:line="240" w:lineRule="auto"/>
        <w:jc w:val="both"/>
        <w:rPr>
          <w:rFonts w:ascii="Times New Roman" w:hAnsi="Times New Roman" w:cs="Times New Roman"/>
          <w:sz w:val="24"/>
          <w:szCs w:val="24"/>
        </w:rPr>
      </w:pPr>
      <w:r w:rsidRPr="005F7EE5">
        <w:rPr>
          <w:rFonts w:ascii="Times New Roman" w:hAnsi="Times New Roman" w:cs="Times New Roman"/>
          <w:b/>
          <w:sz w:val="24"/>
          <w:szCs w:val="24"/>
        </w:rPr>
        <w:t xml:space="preserve">- </w:t>
      </w:r>
      <w:r w:rsidRPr="005F7EE5">
        <w:rPr>
          <w:rFonts w:ascii="Times New Roman" w:hAnsi="Times New Roman" w:cs="Times New Roman"/>
          <w:sz w:val="24"/>
          <w:szCs w:val="24"/>
        </w:rPr>
        <w:t>строить углы;</w:t>
      </w:r>
    </w:p>
    <w:p w:rsidR="00031D4C" w:rsidRPr="005F7EE5" w:rsidRDefault="00120331" w:rsidP="005F7EE5">
      <w:pPr>
        <w:tabs>
          <w:tab w:val="left" w:pos="142"/>
        </w:tabs>
        <w:spacing w:after="0" w:line="240" w:lineRule="auto"/>
        <w:jc w:val="both"/>
        <w:rPr>
          <w:rFonts w:ascii="Times New Roman" w:hAnsi="Times New Roman" w:cs="Times New Roman"/>
          <w:sz w:val="24"/>
          <w:szCs w:val="24"/>
        </w:rPr>
      </w:pPr>
      <w:r w:rsidRPr="005F7EE5">
        <w:rPr>
          <w:rFonts w:ascii="Times New Roman" w:hAnsi="Times New Roman" w:cs="Times New Roman"/>
          <w:sz w:val="24"/>
          <w:szCs w:val="24"/>
        </w:rPr>
        <w:t>-</w:t>
      </w:r>
      <w:r w:rsidR="00031D4C" w:rsidRPr="005F7EE5">
        <w:rPr>
          <w:rFonts w:ascii="Times New Roman" w:hAnsi="Times New Roman" w:cs="Times New Roman"/>
          <w:sz w:val="24"/>
          <w:szCs w:val="24"/>
        </w:rPr>
        <w:t xml:space="preserve"> </w:t>
      </w:r>
      <w:r w:rsidRPr="005F7EE5">
        <w:rPr>
          <w:rFonts w:ascii="Times New Roman" w:hAnsi="Times New Roman" w:cs="Times New Roman"/>
          <w:w w:val="112"/>
          <w:sz w:val="24"/>
          <w:szCs w:val="24"/>
        </w:rPr>
        <w:t>применять тригонометрич</w:t>
      </w:r>
      <w:r w:rsidR="00031D4C" w:rsidRPr="005F7EE5">
        <w:rPr>
          <w:rFonts w:ascii="Times New Roman" w:hAnsi="Times New Roman" w:cs="Times New Roman"/>
          <w:w w:val="112"/>
          <w:sz w:val="24"/>
          <w:szCs w:val="24"/>
        </w:rPr>
        <w:t xml:space="preserve">еский аппарат при решении </w:t>
      </w:r>
      <w:r w:rsidRPr="005F7EE5">
        <w:rPr>
          <w:rFonts w:ascii="Times New Roman" w:hAnsi="Times New Roman" w:cs="Times New Roman"/>
          <w:w w:val="112"/>
          <w:sz w:val="24"/>
          <w:szCs w:val="24"/>
        </w:rPr>
        <w:t>задач,</w:t>
      </w:r>
      <w:r w:rsidRPr="005F7EE5">
        <w:rPr>
          <w:rFonts w:ascii="Times New Roman" w:hAnsi="Times New Roman" w:cs="Times New Roman"/>
          <w:sz w:val="24"/>
          <w:szCs w:val="24"/>
        </w:rPr>
        <w:t xml:space="preserve"> вычислять координаты точки с </w:t>
      </w:r>
      <w:r w:rsidR="00031D4C" w:rsidRPr="005F7EE5">
        <w:rPr>
          <w:rFonts w:ascii="Times New Roman" w:hAnsi="Times New Roman" w:cs="Times New Roman"/>
          <w:sz w:val="24"/>
          <w:szCs w:val="24"/>
        </w:rPr>
        <w:t xml:space="preserve"> </w:t>
      </w:r>
    </w:p>
    <w:p w:rsidR="00120331" w:rsidRPr="005F7EE5" w:rsidRDefault="00031D4C" w:rsidP="005F7EE5">
      <w:pPr>
        <w:tabs>
          <w:tab w:val="left" w:pos="142"/>
        </w:tabs>
        <w:spacing w:after="0" w:line="240" w:lineRule="auto"/>
        <w:jc w:val="both"/>
        <w:rPr>
          <w:rFonts w:ascii="Times New Roman" w:hAnsi="Times New Roman" w:cs="Times New Roman"/>
          <w:sz w:val="24"/>
          <w:szCs w:val="24"/>
        </w:rPr>
      </w:pPr>
      <w:r w:rsidRPr="005F7EE5">
        <w:rPr>
          <w:rFonts w:ascii="Times New Roman" w:hAnsi="Times New Roman" w:cs="Times New Roman"/>
          <w:sz w:val="24"/>
          <w:szCs w:val="24"/>
        </w:rPr>
        <w:t xml:space="preserve">  </w:t>
      </w:r>
      <w:r w:rsidR="00120331" w:rsidRPr="005F7EE5">
        <w:rPr>
          <w:rFonts w:ascii="Times New Roman" w:hAnsi="Times New Roman" w:cs="Times New Roman"/>
          <w:sz w:val="24"/>
          <w:szCs w:val="24"/>
        </w:rPr>
        <w:t>помощью синуса, косинуса и тангенса угла;</w:t>
      </w:r>
    </w:p>
    <w:p w:rsidR="00120331" w:rsidRPr="005F7EE5" w:rsidRDefault="00120331" w:rsidP="005F7EE5">
      <w:pPr>
        <w:spacing w:after="0" w:line="240" w:lineRule="auto"/>
        <w:jc w:val="both"/>
        <w:rPr>
          <w:rFonts w:ascii="Times New Roman" w:hAnsi="Times New Roman" w:cs="Times New Roman"/>
          <w:sz w:val="24"/>
          <w:szCs w:val="24"/>
        </w:rPr>
      </w:pPr>
      <w:r w:rsidRPr="005F7EE5">
        <w:rPr>
          <w:rFonts w:ascii="Times New Roman" w:hAnsi="Times New Roman" w:cs="Times New Roman"/>
          <w:sz w:val="24"/>
          <w:szCs w:val="24"/>
        </w:rPr>
        <w:t>- вычислять площадь треугольника по двум сторонам и углу между ними;</w:t>
      </w:r>
    </w:p>
    <w:p w:rsidR="00120331" w:rsidRPr="005F7EE5" w:rsidRDefault="00120331" w:rsidP="005F7EE5">
      <w:pPr>
        <w:spacing w:after="0" w:line="240" w:lineRule="auto"/>
        <w:jc w:val="both"/>
        <w:rPr>
          <w:rFonts w:ascii="Times New Roman" w:hAnsi="Times New Roman" w:cs="Times New Roman"/>
          <w:sz w:val="24"/>
          <w:szCs w:val="24"/>
        </w:rPr>
      </w:pPr>
      <w:r w:rsidRPr="005F7EE5">
        <w:rPr>
          <w:rFonts w:ascii="Times New Roman" w:hAnsi="Times New Roman" w:cs="Times New Roman"/>
          <w:sz w:val="24"/>
          <w:szCs w:val="24"/>
        </w:rPr>
        <w:t>- решать треугольники.</w:t>
      </w:r>
    </w:p>
    <w:p w:rsidR="00120331" w:rsidRPr="005F7EE5" w:rsidRDefault="00120331" w:rsidP="005F7EE5">
      <w:pPr>
        <w:pStyle w:val="ad"/>
        <w:jc w:val="both"/>
        <w:rPr>
          <w:rFonts w:ascii="Times New Roman" w:hAnsi="Times New Roman" w:cs="Times New Roman"/>
          <w:w w:val="112"/>
        </w:rPr>
      </w:pPr>
    </w:p>
    <w:p w:rsidR="007A3499" w:rsidRPr="005F7EE5" w:rsidRDefault="007A3499" w:rsidP="005F7EE5">
      <w:pPr>
        <w:pStyle w:val="ad"/>
        <w:numPr>
          <w:ilvl w:val="0"/>
          <w:numId w:val="17"/>
        </w:numPr>
        <w:ind w:left="0"/>
        <w:jc w:val="both"/>
        <w:rPr>
          <w:rFonts w:ascii="Times New Roman" w:hAnsi="Times New Roman" w:cs="Times New Roman"/>
          <w:w w:val="112"/>
        </w:rPr>
      </w:pPr>
      <w:r w:rsidRPr="005F7EE5">
        <w:rPr>
          <w:rFonts w:ascii="Times New Roman" w:hAnsi="Times New Roman" w:cs="Times New Roman"/>
          <w:w w:val="112"/>
        </w:rPr>
        <w:t>С</w:t>
      </w:r>
      <w:r w:rsidR="00A90B9E" w:rsidRPr="005F7EE5">
        <w:rPr>
          <w:rFonts w:ascii="Times New Roman" w:hAnsi="Times New Roman" w:cs="Times New Roman"/>
          <w:w w:val="112"/>
        </w:rPr>
        <w:t>инус и косинус любого угла от 0</w:t>
      </w:r>
      <w:r w:rsidR="00A90B9E" w:rsidRPr="005F7EE5">
        <w:rPr>
          <w:rFonts w:ascii="Times New Roman" w:hAnsi="Times New Roman" w:cs="Times New Roman"/>
          <w:w w:val="112"/>
          <w:position w:val="-4"/>
        </w:rPr>
        <w:object w:dxaOrig="139" w:dyaOrig="300">
          <v:shape id="_x0000_i1027" type="#_x0000_t75" style="width:6.75pt;height:15pt" o:ole="">
            <v:imagedata r:id="rId9" o:title=""/>
          </v:shape>
          <o:OLEObject Type="Embed" ProgID="Equation.3" ShapeID="_x0000_i1027" DrawAspect="Content" ObjectID="_1632201647" r:id="rId13"/>
        </w:object>
      </w:r>
      <w:r w:rsidR="00A90B9E" w:rsidRPr="005F7EE5">
        <w:rPr>
          <w:rFonts w:ascii="Times New Roman" w:hAnsi="Times New Roman" w:cs="Times New Roman"/>
          <w:w w:val="112"/>
        </w:rPr>
        <w:t xml:space="preserve"> до 180</w:t>
      </w:r>
      <w:r w:rsidR="00A90B9E" w:rsidRPr="005F7EE5">
        <w:rPr>
          <w:rFonts w:ascii="Times New Roman" w:hAnsi="Times New Roman" w:cs="Times New Roman"/>
          <w:w w:val="112"/>
          <w:position w:val="-4"/>
        </w:rPr>
        <w:object w:dxaOrig="139" w:dyaOrig="300">
          <v:shape id="_x0000_i1028" type="#_x0000_t75" style="width:6.75pt;height:15pt" o:ole="">
            <v:imagedata r:id="rId11" o:title=""/>
          </v:shape>
          <o:OLEObject Type="Embed" ProgID="Equation.3" ShapeID="_x0000_i1028" DrawAspect="Content" ObjectID="_1632201648" r:id="rId14"/>
        </w:object>
      </w:r>
      <w:r w:rsidRPr="005F7EE5">
        <w:rPr>
          <w:rFonts w:ascii="Times New Roman" w:hAnsi="Times New Roman" w:cs="Times New Roman"/>
          <w:w w:val="112"/>
        </w:rPr>
        <w:t xml:space="preserve"> вводятся с помо</w:t>
      </w:r>
      <w:r w:rsidRPr="005F7EE5">
        <w:rPr>
          <w:rFonts w:ascii="Times New Roman" w:hAnsi="Times New Roman" w:cs="Times New Roman"/>
          <w:w w:val="112"/>
        </w:rPr>
        <w:softHyphen/>
        <w:t>щью единичной полуокружности, доказываются теоремы синусов и косинусов и выводится еще одна формула площади треугольни</w:t>
      </w:r>
      <w:r w:rsidRPr="005F7EE5">
        <w:rPr>
          <w:rFonts w:ascii="Times New Roman" w:hAnsi="Times New Roman" w:cs="Times New Roman"/>
          <w:w w:val="112"/>
        </w:rPr>
        <w:softHyphen/>
        <w:t>ка (половина произведения двух сторон на синус угла между ними). Этот аппарат применяется к решению треугольников. Скалярное произведение векторов вводится как в физике (произведение длин векторов на косинус угла между ними). Рас</w:t>
      </w:r>
      <w:r w:rsidRPr="005F7EE5">
        <w:rPr>
          <w:rFonts w:ascii="Times New Roman" w:hAnsi="Times New Roman" w:cs="Times New Roman"/>
          <w:w w:val="112"/>
        </w:rPr>
        <w:softHyphen/>
        <w:t>сматриваются свойства скалярного произведения и его примене</w:t>
      </w:r>
      <w:r w:rsidRPr="005F7EE5">
        <w:rPr>
          <w:rFonts w:ascii="Times New Roman" w:hAnsi="Times New Roman" w:cs="Times New Roman"/>
          <w:w w:val="112"/>
        </w:rPr>
        <w:softHyphen/>
        <w:t>ние при решении геометрических задач. Основное внимание следует уделить выработке прочных на</w:t>
      </w:r>
      <w:r w:rsidRPr="005F7EE5">
        <w:rPr>
          <w:rFonts w:ascii="Times New Roman" w:hAnsi="Times New Roman" w:cs="Times New Roman"/>
          <w:w w:val="112"/>
        </w:rPr>
        <w:softHyphen/>
        <w:t>выков в применении тригонометрического аппарата при реше</w:t>
      </w:r>
      <w:r w:rsidRPr="005F7EE5">
        <w:rPr>
          <w:rFonts w:ascii="Times New Roman" w:hAnsi="Times New Roman" w:cs="Times New Roman"/>
          <w:w w:val="112"/>
        </w:rPr>
        <w:softHyphen/>
        <w:t>нии геометрических задач.</w:t>
      </w:r>
      <w:r w:rsidRPr="005F7EE5">
        <w:rPr>
          <w:rFonts w:ascii="Times New Roman" w:hAnsi="Times New Roman" w:cs="Times New Roman"/>
          <w:b/>
          <w:bCs/>
          <w:w w:val="112"/>
        </w:rPr>
        <w:t xml:space="preserve"> </w:t>
      </w:r>
    </w:p>
    <w:p w:rsidR="00B00D0C" w:rsidRPr="005F7EE5" w:rsidRDefault="00B00D0C" w:rsidP="005F7EE5">
      <w:pPr>
        <w:pStyle w:val="ad"/>
        <w:jc w:val="center"/>
        <w:rPr>
          <w:rFonts w:ascii="Times New Roman" w:hAnsi="Times New Roman" w:cs="Times New Roman"/>
          <w:b/>
          <w:w w:val="112"/>
        </w:rPr>
      </w:pPr>
      <w:r w:rsidRPr="005F7EE5">
        <w:rPr>
          <w:rFonts w:ascii="Times New Roman" w:hAnsi="Times New Roman" w:cs="Times New Roman"/>
          <w:b/>
          <w:w w:val="112"/>
        </w:rPr>
        <w:t>УУД</w:t>
      </w:r>
    </w:p>
    <w:p w:rsidR="00B00D0C" w:rsidRPr="005F7EE5" w:rsidRDefault="00B00D0C" w:rsidP="005F7EE5">
      <w:pPr>
        <w:pStyle w:val="a5"/>
        <w:spacing w:after="0"/>
        <w:ind w:left="0"/>
        <w:jc w:val="center"/>
        <w:rPr>
          <w:rFonts w:ascii="Times New Roman" w:hAnsi="Times New Roman" w:cs="Times New Roman"/>
          <w:b/>
          <w:sz w:val="24"/>
          <w:szCs w:val="24"/>
        </w:rPr>
      </w:pPr>
      <w:r w:rsidRPr="005F7EE5">
        <w:rPr>
          <w:rFonts w:ascii="Times New Roman" w:hAnsi="Times New Roman" w:cs="Times New Roman"/>
          <w:b/>
          <w:sz w:val="24"/>
          <w:szCs w:val="24"/>
        </w:rPr>
        <w:t>Коммуникативные:</w:t>
      </w:r>
    </w:p>
    <w:p w:rsidR="00B00D0C" w:rsidRPr="005F7EE5" w:rsidRDefault="00B00D0C" w:rsidP="005F7EE5">
      <w:pPr>
        <w:pStyle w:val="a5"/>
        <w:spacing w:after="0"/>
        <w:ind w:left="0"/>
        <w:rPr>
          <w:rFonts w:ascii="Times New Roman" w:hAnsi="Times New Roman" w:cs="Times New Roman"/>
          <w:sz w:val="24"/>
          <w:szCs w:val="24"/>
        </w:rPr>
      </w:pPr>
      <w:r w:rsidRPr="005F7EE5">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w:t>
      </w:r>
    </w:p>
    <w:p w:rsidR="00B00D0C" w:rsidRPr="005F7EE5" w:rsidRDefault="00B00D0C" w:rsidP="005F7EE5">
      <w:pPr>
        <w:pStyle w:val="ad"/>
        <w:jc w:val="center"/>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 xml:space="preserve">      Регулятивные:</w:t>
      </w:r>
    </w:p>
    <w:p w:rsidR="00D41030" w:rsidRPr="005F7EE5" w:rsidRDefault="00A825C2" w:rsidP="005F7EE5">
      <w:pPr>
        <w:pStyle w:val="ad"/>
        <w:rPr>
          <w:rFonts w:ascii="Times New Roman" w:hAnsi="Times New Roman" w:cs="Times New Roman"/>
          <w:bCs/>
          <w:w w:val="112"/>
        </w:rPr>
      </w:pPr>
      <w:r w:rsidRPr="005F7EE5">
        <w:rPr>
          <w:rFonts w:ascii="Times New Roman" w:hAnsi="Times New Roman" w:cs="Times New Roman"/>
          <w:bCs/>
          <w:w w:val="112"/>
        </w:rPr>
        <w:lastRenderedPageBreak/>
        <w:t>Вносить необходимые коррективы в действие после его завершения на основе учёта характера сделанных ошибок.</w:t>
      </w:r>
    </w:p>
    <w:p w:rsidR="00A825C2" w:rsidRPr="005F7EE5" w:rsidRDefault="00A825C2" w:rsidP="005F7EE5">
      <w:pPr>
        <w:pStyle w:val="ad"/>
        <w:jc w:val="center"/>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 xml:space="preserve">          Познавательные:</w:t>
      </w:r>
    </w:p>
    <w:p w:rsidR="00A825C2" w:rsidRPr="005F7EE5" w:rsidRDefault="00A825C2" w:rsidP="005F7EE5">
      <w:pPr>
        <w:pStyle w:val="ad"/>
        <w:rPr>
          <w:rFonts w:ascii="Times New Roman" w:hAnsi="Times New Roman" w:cs="Times New Roman"/>
          <w:bCs/>
          <w:w w:val="112"/>
        </w:rPr>
      </w:pPr>
      <w:r w:rsidRPr="005F7EE5">
        <w:rPr>
          <w:rFonts w:ascii="Times New Roman" w:hAnsi="Times New Roman" w:cs="Times New Roman"/>
          <w:bCs/>
          <w:w w:val="112"/>
        </w:rPr>
        <w:t>Владеть общим приёмом решения задач. Ориентироваться на разнообразие способов решения задач.</w:t>
      </w:r>
    </w:p>
    <w:p w:rsidR="00A825C2" w:rsidRPr="005F7EE5" w:rsidRDefault="00A825C2" w:rsidP="005F7EE5">
      <w:pPr>
        <w:pStyle w:val="ad"/>
        <w:rPr>
          <w:rFonts w:ascii="Times New Roman" w:hAnsi="Times New Roman" w:cs="Times New Roman"/>
          <w:bCs/>
          <w:w w:val="112"/>
        </w:rPr>
      </w:pPr>
    </w:p>
    <w:p w:rsidR="0036027B" w:rsidRPr="005F7EE5" w:rsidRDefault="001E4257" w:rsidP="005F7EE5">
      <w:pPr>
        <w:pStyle w:val="ad"/>
        <w:jc w:val="both"/>
        <w:rPr>
          <w:rFonts w:ascii="Times New Roman" w:hAnsi="Times New Roman" w:cs="Times New Roman"/>
          <w:b/>
          <w:bCs/>
          <w:w w:val="112"/>
        </w:rPr>
      </w:pPr>
      <w:r>
        <w:rPr>
          <w:rFonts w:ascii="Times New Roman" w:hAnsi="Times New Roman" w:cs="Times New Roman"/>
          <w:b/>
          <w:bCs/>
          <w:w w:val="112"/>
        </w:rPr>
        <w:t xml:space="preserve">          4</w:t>
      </w:r>
      <w:r w:rsidR="007A3499" w:rsidRPr="005F7EE5">
        <w:rPr>
          <w:rFonts w:ascii="Times New Roman" w:hAnsi="Times New Roman" w:cs="Times New Roman"/>
          <w:b/>
          <w:bCs/>
          <w:w w:val="112"/>
        </w:rPr>
        <w:t>. Длина окружности и площадь круга</w:t>
      </w:r>
      <w:r>
        <w:rPr>
          <w:rFonts w:ascii="Times New Roman" w:hAnsi="Times New Roman" w:cs="Times New Roman"/>
          <w:b/>
          <w:bCs/>
          <w:w w:val="112"/>
        </w:rPr>
        <w:t xml:space="preserve"> (13</w:t>
      </w:r>
      <w:r w:rsidR="00D41030" w:rsidRPr="005F7EE5">
        <w:rPr>
          <w:rFonts w:ascii="Times New Roman" w:hAnsi="Times New Roman" w:cs="Times New Roman"/>
          <w:b/>
          <w:bCs/>
          <w:w w:val="112"/>
        </w:rPr>
        <w:t xml:space="preserve"> ч) </w:t>
      </w:r>
    </w:p>
    <w:p w:rsidR="0036027B" w:rsidRPr="005F7EE5" w:rsidRDefault="007A3499" w:rsidP="005F7EE5">
      <w:pPr>
        <w:pStyle w:val="ad"/>
        <w:jc w:val="both"/>
        <w:rPr>
          <w:rFonts w:ascii="Times New Roman" w:hAnsi="Times New Roman" w:cs="Times New Roman"/>
          <w:w w:val="112"/>
        </w:rPr>
      </w:pPr>
      <w:r w:rsidRPr="005F7EE5">
        <w:rPr>
          <w:rFonts w:ascii="Times New Roman" w:hAnsi="Times New Roman" w:cs="Times New Roman"/>
          <w:w w:val="112"/>
        </w:rPr>
        <w:t xml:space="preserve"> 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 </w:t>
      </w:r>
    </w:p>
    <w:p w:rsidR="0036027B" w:rsidRPr="005F7EE5" w:rsidRDefault="0036027B" w:rsidP="005F7EE5">
      <w:pPr>
        <w:pStyle w:val="ad"/>
        <w:jc w:val="both"/>
        <w:rPr>
          <w:rFonts w:ascii="Times New Roman" w:hAnsi="Times New Roman" w:cs="Times New Roman"/>
        </w:rPr>
      </w:pPr>
      <w:r w:rsidRPr="005F7EE5">
        <w:rPr>
          <w:rFonts w:ascii="Times New Roman" w:hAnsi="Times New Roman" w:cs="Times New Roman"/>
          <w:b/>
          <w:w w:val="112"/>
        </w:rPr>
        <w:t xml:space="preserve">           Цель:</w:t>
      </w:r>
      <w:r w:rsidRPr="005F7EE5">
        <w:rPr>
          <w:rFonts w:ascii="Times New Roman" w:hAnsi="Times New Roman" w:cs="Times New Roman"/>
          <w:w w:val="112"/>
        </w:rPr>
        <w:t xml:space="preserve"> </w:t>
      </w:r>
      <w:r w:rsidRPr="005F7EE5">
        <w:rPr>
          <w:rFonts w:ascii="Times New Roman" w:hAnsi="Times New Roman" w:cs="Times New Roman"/>
        </w:rPr>
        <w:t>расширить и систематизировать знания учащихся об окружностях и многоугольниках.</w:t>
      </w:r>
    </w:p>
    <w:p w:rsidR="006C3E1A" w:rsidRPr="005F7EE5" w:rsidRDefault="0036027B" w:rsidP="005F7EE5">
      <w:pPr>
        <w:snapToGrid w:val="0"/>
        <w:spacing w:after="0"/>
        <w:rPr>
          <w:rFonts w:ascii="Times New Roman" w:hAnsi="Times New Roman" w:cs="Times New Roman"/>
          <w:b/>
          <w:sz w:val="24"/>
          <w:szCs w:val="24"/>
        </w:rPr>
      </w:pPr>
      <w:r w:rsidRPr="005F7EE5">
        <w:rPr>
          <w:rFonts w:ascii="Times New Roman" w:hAnsi="Times New Roman" w:cs="Times New Roman"/>
          <w:w w:val="113"/>
          <w:sz w:val="24"/>
          <w:szCs w:val="24"/>
        </w:rPr>
        <w:t xml:space="preserve">            </w:t>
      </w:r>
      <w:r w:rsidRPr="005F7EE5">
        <w:rPr>
          <w:rFonts w:ascii="Times New Roman" w:hAnsi="Times New Roman" w:cs="Times New Roman"/>
          <w:b/>
          <w:sz w:val="24"/>
          <w:szCs w:val="24"/>
        </w:rPr>
        <w:t xml:space="preserve">Знать и понимать: </w:t>
      </w:r>
    </w:p>
    <w:p w:rsidR="006C3E1A" w:rsidRPr="005F7EE5" w:rsidRDefault="006C3E1A" w:rsidP="005F7EE5">
      <w:pPr>
        <w:snapToGrid w:val="0"/>
        <w:spacing w:after="0" w:line="240" w:lineRule="auto"/>
        <w:rPr>
          <w:rFonts w:ascii="Times New Roman" w:hAnsi="Times New Roman" w:cs="Times New Roman"/>
          <w:b/>
          <w:sz w:val="24"/>
          <w:szCs w:val="24"/>
        </w:rPr>
      </w:pPr>
      <w:r w:rsidRPr="005F7EE5">
        <w:rPr>
          <w:rFonts w:ascii="Times New Roman" w:hAnsi="Times New Roman" w:cs="Times New Roman"/>
          <w:sz w:val="24"/>
          <w:szCs w:val="24"/>
        </w:rPr>
        <w:t>- определение правильного многоугольника;</w:t>
      </w:r>
    </w:p>
    <w:p w:rsidR="006C3E1A" w:rsidRPr="005F7EE5" w:rsidRDefault="006C3E1A"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теоремы об окружности, описанной около правильного многоугольника, и окружности, </w:t>
      </w:r>
    </w:p>
    <w:p w:rsidR="006C3E1A" w:rsidRPr="005F7EE5" w:rsidRDefault="006C3E1A"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вписанной в правильный многоугольник;</w:t>
      </w:r>
    </w:p>
    <w:p w:rsidR="006C3E1A" w:rsidRPr="005F7EE5" w:rsidRDefault="006C3E1A"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формулы для вычисления угла, площади и стороны правильного многоугольника и радиуса </w:t>
      </w:r>
    </w:p>
    <w:p w:rsidR="006C3E1A" w:rsidRPr="005F7EE5" w:rsidRDefault="006C3E1A"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вписанной в него окружности</w:t>
      </w:r>
      <w:r w:rsidR="00CC55AC" w:rsidRPr="005F7EE5">
        <w:rPr>
          <w:rFonts w:ascii="Times New Roman" w:hAnsi="Times New Roman" w:cs="Times New Roman"/>
          <w:sz w:val="24"/>
          <w:szCs w:val="24"/>
        </w:rPr>
        <w:t xml:space="preserve">; </w:t>
      </w:r>
    </w:p>
    <w:p w:rsidR="00CC55AC" w:rsidRPr="005F7EE5" w:rsidRDefault="00CC55AC"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формулы длины окружности и дуги окружности;</w:t>
      </w:r>
    </w:p>
    <w:p w:rsidR="00CC55AC" w:rsidRPr="005F7EE5" w:rsidRDefault="00CC55AC"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формулы площади круга и кругового сектора;</w:t>
      </w:r>
    </w:p>
    <w:p w:rsidR="006C3E1A" w:rsidRPr="005F7EE5" w:rsidRDefault="006C3E1A" w:rsidP="005F7EE5">
      <w:pPr>
        <w:spacing w:after="0"/>
        <w:rPr>
          <w:rFonts w:ascii="Times New Roman" w:hAnsi="Times New Roman" w:cs="Times New Roman"/>
          <w:sz w:val="24"/>
          <w:szCs w:val="24"/>
        </w:rPr>
      </w:pPr>
      <w:r w:rsidRPr="005F7EE5">
        <w:rPr>
          <w:rFonts w:ascii="Times New Roman" w:hAnsi="Times New Roman" w:cs="Times New Roman"/>
          <w:b/>
          <w:sz w:val="24"/>
          <w:szCs w:val="24"/>
        </w:rPr>
        <w:t xml:space="preserve">          Уметь:</w:t>
      </w:r>
    </w:p>
    <w:p w:rsidR="00CC55AC" w:rsidRPr="005F7EE5" w:rsidRDefault="00CC55AC"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 вычислять площади и стороны правильных многоугольников, радиусов вписанных и</w:t>
      </w:r>
    </w:p>
    <w:p w:rsidR="00CC55AC" w:rsidRPr="005F7EE5" w:rsidRDefault="00CC55AC"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описанных окружностей;</w:t>
      </w:r>
    </w:p>
    <w:p w:rsidR="00CC55AC" w:rsidRPr="005F7EE5" w:rsidRDefault="00CC55AC" w:rsidP="005F7EE5">
      <w:pPr>
        <w:snapToGrid w:val="0"/>
        <w:spacing w:after="0" w:line="240" w:lineRule="auto"/>
        <w:rPr>
          <w:rFonts w:ascii="Times New Roman" w:hAnsi="Times New Roman" w:cs="Times New Roman"/>
          <w:sz w:val="24"/>
          <w:szCs w:val="24"/>
        </w:rPr>
      </w:pPr>
      <w:r w:rsidRPr="005F7EE5">
        <w:rPr>
          <w:rFonts w:ascii="Times New Roman" w:hAnsi="Times New Roman" w:cs="Times New Roman"/>
          <w:sz w:val="24"/>
          <w:szCs w:val="24"/>
        </w:rPr>
        <w:t xml:space="preserve">- строить правильные многоугольники с помощью циркуля и линейки; </w:t>
      </w:r>
    </w:p>
    <w:p w:rsidR="00CC55AC" w:rsidRPr="005F7EE5" w:rsidRDefault="00CC55AC" w:rsidP="005F7EE5">
      <w:pPr>
        <w:snapToGrid w:val="0"/>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вычислять длину окружности, длину дуги окружности;</w:t>
      </w:r>
    </w:p>
    <w:p w:rsidR="00CC55AC" w:rsidRPr="005F7EE5" w:rsidRDefault="00CC55AC" w:rsidP="005F7EE5">
      <w:pPr>
        <w:snapToGrid w:val="0"/>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вычислять площадь круга и кругового сектора.</w:t>
      </w:r>
    </w:p>
    <w:p w:rsidR="0036027B" w:rsidRPr="005F7EE5" w:rsidRDefault="0036027B" w:rsidP="005F7EE5">
      <w:pPr>
        <w:pStyle w:val="ad"/>
        <w:jc w:val="both"/>
        <w:rPr>
          <w:rFonts w:ascii="Times New Roman" w:hAnsi="Times New Roman" w:cs="Times New Roman"/>
          <w:w w:val="113"/>
        </w:rPr>
      </w:pPr>
    </w:p>
    <w:p w:rsidR="007A3499" w:rsidRPr="005F7EE5" w:rsidRDefault="007A3499" w:rsidP="005F7EE5">
      <w:pPr>
        <w:pStyle w:val="ad"/>
        <w:numPr>
          <w:ilvl w:val="0"/>
          <w:numId w:val="17"/>
        </w:numPr>
        <w:ind w:left="0"/>
        <w:jc w:val="both"/>
        <w:rPr>
          <w:rFonts w:ascii="Times New Roman" w:hAnsi="Times New Roman" w:cs="Times New Roman"/>
          <w:w w:val="112"/>
        </w:rPr>
      </w:pPr>
      <w:r w:rsidRPr="005F7EE5">
        <w:rPr>
          <w:rFonts w:ascii="Times New Roman" w:hAnsi="Times New Roman" w:cs="Times New Roman"/>
          <w:w w:val="113"/>
        </w:rPr>
        <w:t>В начале темы дается определение правильного многоуголь</w:t>
      </w:r>
      <w:r w:rsidRPr="005F7EE5">
        <w:rPr>
          <w:rFonts w:ascii="Times New Roman" w:hAnsi="Times New Roman" w:cs="Times New Roman"/>
          <w:w w:val="113"/>
        </w:rPr>
        <w:softHyphen/>
        <w:t xml:space="preserve">ника и рассматриваются теоремы об окружностях, описанной около правильного многоугольника и вписанной в него. </w:t>
      </w:r>
      <w:r w:rsidR="0036027B" w:rsidRPr="005F7EE5">
        <w:rPr>
          <w:rFonts w:ascii="Times New Roman" w:hAnsi="Times New Roman" w:cs="Times New Roman"/>
          <w:w w:val="112"/>
        </w:rPr>
        <w:t>Необходимо рассмотреть понятия длины окружности и площади круга и формулы для их вычисления.</w:t>
      </w:r>
      <w:r w:rsidR="0036027B" w:rsidRPr="005F7EE5">
        <w:rPr>
          <w:rFonts w:ascii="Times New Roman" w:hAnsi="Times New Roman" w:cs="Times New Roman"/>
          <w:w w:val="113"/>
        </w:rPr>
        <w:t xml:space="preserve"> </w:t>
      </w:r>
      <w:r w:rsidRPr="005F7EE5">
        <w:rPr>
          <w:rFonts w:ascii="Times New Roman" w:hAnsi="Times New Roman" w:cs="Times New Roman"/>
          <w:w w:val="113"/>
        </w:rPr>
        <w:t>С помо</w:t>
      </w:r>
      <w:r w:rsidRPr="005F7EE5">
        <w:rPr>
          <w:rFonts w:ascii="Times New Roman" w:hAnsi="Times New Roman" w:cs="Times New Roman"/>
          <w:w w:val="113"/>
        </w:rPr>
        <w:softHyphen/>
        <w:t>щью описанной окружности решаются  задачи  о  построении пра</w:t>
      </w:r>
      <w:r w:rsidRPr="005F7EE5">
        <w:rPr>
          <w:rFonts w:ascii="Times New Roman" w:hAnsi="Times New Roman" w:cs="Times New Roman"/>
          <w:w w:val="113"/>
        </w:rPr>
        <w:softHyphen/>
        <w:t>вильного   шестиугольника и правильного 2</w:t>
      </w:r>
      <w:r w:rsidRPr="005F7EE5">
        <w:rPr>
          <w:rFonts w:ascii="Times New Roman" w:hAnsi="Times New Roman" w:cs="Times New Roman"/>
          <w:i/>
          <w:iCs/>
          <w:w w:val="113"/>
        </w:rPr>
        <w:t xml:space="preserve"> n</w:t>
      </w:r>
      <w:r w:rsidRPr="005F7EE5">
        <w:rPr>
          <w:rFonts w:ascii="Times New Roman" w:hAnsi="Times New Roman" w:cs="Times New Roman"/>
          <w:w w:val="113"/>
        </w:rPr>
        <w:t xml:space="preserve"> -угольника, если дан правильный </w:t>
      </w:r>
      <w:r w:rsidRPr="005F7EE5">
        <w:rPr>
          <w:rFonts w:ascii="Times New Roman" w:hAnsi="Times New Roman" w:cs="Times New Roman"/>
          <w:i/>
          <w:iCs/>
          <w:w w:val="113"/>
        </w:rPr>
        <w:t>n-</w:t>
      </w:r>
      <w:r w:rsidRPr="005F7EE5">
        <w:rPr>
          <w:rFonts w:ascii="Times New Roman" w:hAnsi="Times New Roman" w:cs="Times New Roman"/>
          <w:w w:val="113"/>
        </w:rPr>
        <w:t>угольник</w:t>
      </w:r>
      <w:r w:rsidRPr="005F7EE5">
        <w:rPr>
          <w:rFonts w:ascii="Times New Roman" w:hAnsi="Times New Roman" w:cs="Times New Roman"/>
          <w:i/>
          <w:iCs/>
          <w:w w:val="113"/>
        </w:rPr>
        <w:t xml:space="preserve">. </w:t>
      </w:r>
      <w:r w:rsidRPr="005F7EE5">
        <w:rPr>
          <w:rFonts w:ascii="Times New Roman" w:hAnsi="Times New Roman" w:cs="Times New Roman"/>
          <w:w w:val="113"/>
        </w:rPr>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w:t>
      </w:r>
      <w:r w:rsidRPr="005F7EE5">
        <w:rPr>
          <w:rFonts w:ascii="Times New Roman" w:hAnsi="Times New Roman" w:cs="Times New Roman"/>
          <w:w w:val="113"/>
        </w:rPr>
        <w:softHyphen/>
        <w:t>сти и площади круга. Вывод опирается на интуитивное представ</w:t>
      </w:r>
      <w:r w:rsidRPr="005F7EE5">
        <w:rPr>
          <w:rFonts w:ascii="Times New Roman" w:hAnsi="Times New Roman" w:cs="Times New Roman"/>
          <w:w w:val="113"/>
        </w:rPr>
        <w:softHyphen/>
        <w:t>ление о пределе: при неограниченном увеличении числа сторон правильного многоугольника, вписанного в окружность, его пери</w:t>
      </w:r>
      <w:r w:rsidRPr="005F7EE5">
        <w:rPr>
          <w:rFonts w:ascii="Times New Roman" w:hAnsi="Times New Roman" w:cs="Times New Roman"/>
          <w:w w:val="113"/>
        </w:rPr>
        <w:softHyphen/>
        <w:t>метр стремится к длине этой окружности, а площадь - к площа</w:t>
      </w:r>
      <w:r w:rsidRPr="005F7EE5">
        <w:rPr>
          <w:rFonts w:ascii="Times New Roman" w:hAnsi="Times New Roman" w:cs="Times New Roman"/>
          <w:w w:val="113"/>
        </w:rPr>
        <w:softHyphen/>
        <w:t xml:space="preserve">ди круга, ограниченного окружностью. </w:t>
      </w:r>
    </w:p>
    <w:p w:rsidR="00A825C2" w:rsidRPr="005F7EE5" w:rsidRDefault="00A825C2" w:rsidP="005F7EE5">
      <w:pPr>
        <w:pStyle w:val="ad"/>
        <w:jc w:val="center"/>
        <w:rPr>
          <w:rFonts w:ascii="Times New Roman" w:hAnsi="Times New Roman" w:cs="Times New Roman"/>
          <w:b/>
          <w:w w:val="112"/>
        </w:rPr>
      </w:pPr>
      <w:r w:rsidRPr="005F7EE5">
        <w:rPr>
          <w:rFonts w:ascii="Times New Roman" w:hAnsi="Times New Roman" w:cs="Times New Roman"/>
          <w:b/>
          <w:w w:val="112"/>
        </w:rPr>
        <w:t>УУД</w:t>
      </w:r>
    </w:p>
    <w:p w:rsidR="00A825C2" w:rsidRPr="005F7EE5" w:rsidRDefault="00A825C2" w:rsidP="005F7EE5">
      <w:pPr>
        <w:spacing w:after="0"/>
        <w:jc w:val="center"/>
        <w:rPr>
          <w:rFonts w:ascii="Times New Roman" w:hAnsi="Times New Roman" w:cs="Times New Roman"/>
          <w:b/>
          <w:sz w:val="24"/>
          <w:szCs w:val="24"/>
        </w:rPr>
      </w:pPr>
      <w:r w:rsidRPr="005F7EE5">
        <w:rPr>
          <w:rFonts w:ascii="Times New Roman" w:hAnsi="Times New Roman" w:cs="Times New Roman"/>
          <w:b/>
          <w:sz w:val="24"/>
          <w:szCs w:val="24"/>
        </w:rPr>
        <w:t>Коммуникативные:</w:t>
      </w:r>
    </w:p>
    <w:p w:rsidR="00A825C2" w:rsidRPr="005F7EE5" w:rsidRDefault="00A825C2" w:rsidP="005F7EE5">
      <w:pPr>
        <w:spacing w:after="0"/>
        <w:rPr>
          <w:rFonts w:ascii="Times New Roman" w:hAnsi="Times New Roman" w:cs="Times New Roman"/>
          <w:sz w:val="24"/>
          <w:szCs w:val="24"/>
        </w:rPr>
      </w:pPr>
      <w:r w:rsidRPr="005F7EE5">
        <w:rPr>
          <w:rFonts w:ascii="Times New Roman" w:hAnsi="Times New Roman" w:cs="Times New Roman"/>
          <w:sz w:val="24"/>
          <w:szCs w:val="24"/>
        </w:rPr>
        <w:t>Контролировать действия партнёра.</w:t>
      </w:r>
    </w:p>
    <w:p w:rsidR="00A825C2" w:rsidRPr="005F7EE5" w:rsidRDefault="00A825C2" w:rsidP="005F7EE5">
      <w:pPr>
        <w:pStyle w:val="ad"/>
        <w:jc w:val="center"/>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lastRenderedPageBreak/>
        <w:t>Регулятивные:</w:t>
      </w:r>
    </w:p>
    <w:p w:rsidR="00CC55AC" w:rsidRPr="005F7EE5" w:rsidRDefault="00A825C2" w:rsidP="005F7EE5">
      <w:pPr>
        <w:pStyle w:val="ad"/>
        <w:jc w:val="both"/>
        <w:rPr>
          <w:rFonts w:ascii="Times New Roman" w:hAnsi="Times New Roman" w:cs="Times New Roman"/>
          <w:bCs/>
          <w:w w:val="113"/>
        </w:rPr>
      </w:pPr>
      <w:r w:rsidRPr="005F7EE5">
        <w:rPr>
          <w:rFonts w:ascii="Times New Roman" w:hAnsi="Times New Roman" w:cs="Times New Roman"/>
          <w:bCs/>
          <w:w w:val="113"/>
        </w:rPr>
        <w:t>Учитывать правило в планировании и контроле способа решения.</w:t>
      </w:r>
    </w:p>
    <w:p w:rsidR="00A825C2" w:rsidRPr="005F7EE5" w:rsidRDefault="00A825C2" w:rsidP="005F7EE5">
      <w:pPr>
        <w:pStyle w:val="ad"/>
        <w:jc w:val="center"/>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 xml:space="preserve">          Познавательные:</w:t>
      </w:r>
    </w:p>
    <w:p w:rsidR="00A825C2" w:rsidRPr="005F7EE5" w:rsidRDefault="00A825C2" w:rsidP="005F7EE5">
      <w:pPr>
        <w:pStyle w:val="ad"/>
        <w:jc w:val="both"/>
        <w:rPr>
          <w:rFonts w:ascii="Times New Roman" w:hAnsi="Times New Roman" w:cs="Times New Roman"/>
          <w:bCs/>
          <w:w w:val="113"/>
        </w:rPr>
      </w:pPr>
      <w:r w:rsidRPr="005F7EE5">
        <w:rPr>
          <w:rFonts w:ascii="Times New Roman" w:hAnsi="Times New Roman" w:cs="Times New Roman"/>
          <w:bCs/>
          <w:w w:val="113"/>
        </w:rPr>
        <w:t xml:space="preserve">Владеть общим приёмом решения задач. </w:t>
      </w:r>
      <w:r w:rsidR="00114559" w:rsidRPr="005F7EE5">
        <w:rPr>
          <w:rFonts w:ascii="Times New Roman" w:hAnsi="Times New Roman" w:cs="Times New Roman"/>
          <w:bCs/>
          <w:w w:val="113"/>
        </w:rPr>
        <w:t>Строить речевое высказывание в устной и письменной форме.</w:t>
      </w:r>
    </w:p>
    <w:p w:rsidR="00114559" w:rsidRPr="005F7EE5" w:rsidRDefault="00114559" w:rsidP="005F7EE5">
      <w:pPr>
        <w:pStyle w:val="ad"/>
        <w:jc w:val="both"/>
        <w:rPr>
          <w:rFonts w:ascii="Times New Roman" w:hAnsi="Times New Roman" w:cs="Times New Roman"/>
          <w:bCs/>
          <w:w w:val="113"/>
        </w:rPr>
      </w:pPr>
    </w:p>
    <w:p w:rsidR="007A3499" w:rsidRPr="005F7EE5" w:rsidRDefault="001E4257" w:rsidP="005F7EE5">
      <w:pPr>
        <w:pStyle w:val="ad"/>
        <w:jc w:val="both"/>
        <w:rPr>
          <w:rFonts w:ascii="Times New Roman" w:hAnsi="Times New Roman" w:cs="Times New Roman"/>
          <w:b/>
          <w:bCs/>
          <w:w w:val="113"/>
        </w:rPr>
      </w:pPr>
      <w:r>
        <w:rPr>
          <w:rFonts w:ascii="Times New Roman" w:hAnsi="Times New Roman" w:cs="Times New Roman"/>
          <w:b/>
          <w:bCs/>
          <w:w w:val="113"/>
        </w:rPr>
        <w:t xml:space="preserve">          5</w:t>
      </w:r>
      <w:r w:rsidR="007A3499" w:rsidRPr="005F7EE5">
        <w:rPr>
          <w:rFonts w:ascii="Times New Roman" w:hAnsi="Times New Roman" w:cs="Times New Roman"/>
          <w:b/>
          <w:bCs/>
          <w:w w:val="113"/>
        </w:rPr>
        <w:t xml:space="preserve">. Движения </w:t>
      </w:r>
      <w:r>
        <w:rPr>
          <w:rFonts w:ascii="Times New Roman" w:hAnsi="Times New Roman" w:cs="Times New Roman"/>
          <w:b/>
          <w:bCs/>
          <w:w w:val="113"/>
        </w:rPr>
        <w:t>(9</w:t>
      </w:r>
      <w:r w:rsidR="00CC55AC" w:rsidRPr="005F7EE5">
        <w:rPr>
          <w:rFonts w:ascii="Times New Roman" w:hAnsi="Times New Roman" w:cs="Times New Roman"/>
          <w:b/>
          <w:bCs/>
          <w:w w:val="113"/>
        </w:rPr>
        <w:t xml:space="preserve"> ч)</w:t>
      </w:r>
    </w:p>
    <w:p w:rsidR="00CC55AC" w:rsidRPr="005F7EE5" w:rsidRDefault="007A3499" w:rsidP="005F7EE5">
      <w:pPr>
        <w:pStyle w:val="ad"/>
        <w:jc w:val="both"/>
        <w:rPr>
          <w:rFonts w:ascii="Times New Roman" w:hAnsi="Times New Roman" w:cs="Times New Roman"/>
          <w:w w:val="113"/>
        </w:rPr>
      </w:pPr>
      <w:r w:rsidRPr="005F7EE5">
        <w:rPr>
          <w:rFonts w:ascii="Times New Roman" w:hAnsi="Times New Roman" w:cs="Times New Roman"/>
          <w:w w:val="113"/>
        </w:rPr>
        <w:t>Отображение плоскости на себя. Понятие движения. Осевая и центральная симметрии. Параллельный перенос. Поворот. На</w:t>
      </w:r>
      <w:r w:rsidRPr="005F7EE5">
        <w:rPr>
          <w:rFonts w:ascii="Times New Roman" w:hAnsi="Times New Roman" w:cs="Times New Roman"/>
          <w:w w:val="113"/>
        </w:rPr>
        <w:softHyphen/>
        <w:t>ложения и движения.</w:t>
      </w:r>
    </w:p>
    <w:p w:rsidR="00CC55AC" w:rsidRPr="005F7EE5" w:rsidRDefault="007A3499" w:rsidP="005F7EE5">
      <w:pPr>
        <w:pStyle w:val="ad"/>
        <w:jc w:val="both"/>
        <w:rPr>
          <w:rFonts w:ascii="Times New Roman" w:hAnsi="Times New Roman" w:cs="Times New Roman"/>
          <w:w w:val="113"/>
        </w:rPr>
      </w:pPr>
      <w:r w:rsidRPr="005F7EE5">
        <w:rPr>
          <w:rFonts w:ascii="Times New Roman" w:hAnsi="Times New Roman" w:cs="Times New Roman"/>
          <w:w w:val="113"/>
        </w:rPr>
        <w:t xml:space="preserve"> </w:t>
      </w:r>
      <w:r w:rsidR="00CC55AC" w:rsidRPr="005F7EE5">
        <w:rPr>
          <w:rFonts w:ascii="Times New Roman" w:hAnsi="Times New Roman" w:cs="Times New Roman"/>
          <w:w w:val="112"/>
        </w:rPr>
        <w:t xml:space="preserve">            </w:t>
      </w:r>
      <w:r w:rsidRPr="005F7EE5">
        <w:rPr>
          <w:rFonts w:ascii="Times New Roman" w:hAnsi="Times New Roman" w:cs="Times New Roman"/>
          <w:b/>
          <w:w w:val="112"/>
        </w:rPr>
        <w:t>Цел</w:t>
      </w:r>
      <w:r w:rsidR="00CC55AC" w:rsidRPr="005F7EE5">
        <w:rPr>
          <w:rFonts w:ascii="Times New Roman" w:hAnsi="Times New Roman" w:cs="Times New Roman"/>
          <w:b/>
          <w:w w:val="112"/>
        </w:rPr>
        <w:t>ь:</w:t>
      </w:r>
      <w:r w:rsidR="00CC55AC" w:rsidRPr="005F7EE5">
        <w:rPr>
          <w:rFonts w:ascii="Times New Roman" w:hAnsi="Times New Roman" w:cs="Times New Roman"/>
          <w:w w:val="112"/>
        </w:rPr>
        <w:t xml:space="preserve"> </w:t>
      </w:r>
      <w:r w:rsidRPr="005F7EE5">
        <w:rPr>
          <w:rFonts w:ascii="Times New Roman" w:hAnsi="Times New Roman" w:cs="Times New Roman"/>
          <w:w w:val="113"/>
        </w:rPr>
        <w:t xml:space="preserve">познакомить учащихся с понятием движения и его свойствами, с основными видами движений, со взаимоотношениями наложений и движений. </w:t>
      </w:r>
    </w:p>
    <w:p w:rsidR="00CC55AC" w:rsidRPr="005F7EE5" w:rsidRDefault="00CC55AC" w:rsidP="005F7EE5">
      <w:pPr>
        <w:pStyle w:val="ad"/>
        <w:jc w:val="both"/>
        <w:rPr>
          <w:rFonts w:ascii="Times New Roman" w:hAnsi="Times New Roman" w:cs="Times New Roman"/>
          <w:b/>
          <w:w w:val="113"/>
        </w:rPr>
      </w:pPr>
      <w:r w:rsidRPr="005F7EE5">
        <w:rPr>
          <w:rFonts w:ascii="Times New Roman" w:hAnsi="Times New Roman" w:cs="Times New Roman"/>
          <w:w w:val="113"/>
        </w:rPr>
        <w:t xml:space="preserve">           </w:t>
      </w:r>
      <w:r w:rsidRPr="005F7EE5">
        <w:rPr>
          <w:rFonts w:ascii="Times New Roman" w:hAnsi="Times New Roman" w:cs="Times New Roman"/>
          <w:b/>
          <w:w w:val="113"/>
        </w:rPr>
        <w:t>Знать и понимать:</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 определение движения и его свойства;</w:t>
      </w:r>
    </w:p>
    <w:p w:rsidR="00715BB6" w:rsidRPr="005F7EE5" w:rsidRDefault="00715BB6" w:rsidP="005F7EE5">
      <w:pPr>
        <w:pStyle w:val="ad"/>
        <w:tabs>
          <w:tab w:val="left" w:pos="142"/>
        </w:tabs>
        <w:jc w:val="both"/>
        <w:rPr>
          <w:rFonts w:ascii="Times New Roman" w:hAnsi="Times New Roman" w:cs="Times New Roman"/>
          <w:w w:val="113"/>
        </w:rPr>
      </w:pPr>
      <w:r w:rsidRPr="005F7EE5">
        <w:rPr>
          <w:rFonts w:ascii="Times New Roman" w:hAnsi="Times New Roman" w:cs="Times New Roman"/>
          <w:w w:val="113"/>
        </w:rPr>
        <w:t>-примеры движения: осевую и центральную симметрии, параллельный перенос и поворот;</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 при движении любая фигура переходит в равную ей фигуру;</w:t>
      </w:r>
    </w:p>
    <w:p w:rsidR="00CC55AC"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 эквивалентность понятий наложения и движения</w:t>
      </w:r>
    </w:p>
    <w:p w:rsidR="00715BB6" w:rsidRPr="005F7EE5" w:rsidRDefault="00715BB6" w:rsidP="005F7EE5">
      <w:pPr>
        <w:pStyle w:val="ad"/>
        <w:jc w:val="both"/>
        <w:rPr>
          <w:rFonts w:ascii="Times New Roman" w:hAnsi="Times New Roman" w:cs="Times New Roman"/>
          <w:b/>
          <w:w w:val="113"/>
        </w:rPr>
      </w:pPr>
      <w:r w:rsidRPr="005F7EE5">
        <w:rPr>
          <w:rFonts w:ascii="Times New Roman" w:hAnsi="Times New Roman" w:cs="Times New Roman"/>
          <w:b/>
          <w:w w:val="113"/>
        </w:rPr>
        <w:t xml:space="preserve">          Уметь: </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 объяснять, что такое отображение плоскости на себя;</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 строить образы фигур при симметриях, параллельном переносе и повороте;</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 решать задачи с применением движений.</w:t>
      </w:r>
    </w:p>
    <w:p w:rsidR="007A3499" w:rsidRPr="005F7EE5" w:rsidRDefault="007A3499" w:rsidP="005F7EE5">
      <w:pPr>
        <w:pStyle w:val="ad"/>
        <w:numPr>
          <w:ilvl w:val="0"/>
          <w:numId w:val="17"/>
        </w:numPr>
        <w:ind w:left="0"/>
        <w:jc w:val="both"/>
        <w:rPr>
          <w:rFonts w:ascii="Times New Roman" w:hAnsi="Times New Roman" w:cs="Times New Roman"/>
          <w:w w:val="113"/>
        </w:rPr>
      </w:pPr>
      <w:r w:rsidRPr="005F7EE5">
        <w:rPr>
          <w:rFonts w:ascii="Times New Roman" w:hAnsi="Times New Roman" w:cs="Times New Roman"/>
          <w:w w:val="113"/>
        </w:rPr>
        <w:t>Движение плоскости вводится как отображение плоскости на себя, сохраняющее расстояние между точками. При рассмотре</w:t>
      </w:r>
      <w:r w:rsidRPr="005F7EE5">
        <w:rPr>
          <w:rFonts w:ascii="Times New Roman" w:hAnsi="Times New Roman" w:cs="Times New Roman"/>
          <w:w w:val="113"/>
        </w:rPr>
        <w:softHyphen/>
        <w:t>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 Понятие наложения относится в данном курсе к числу основ</w:t>
      </w:r>
      <w:r w:rsidRPr="005F7EE5">
        <w:rPr>
          <w:rFonts w:ascii="Times New Roman" w:hAnsi="Times New Roman" w:cs="Times New Roman"/>
          <w:w w:val="113"/>
        </w:rPr>
        <w:softHyphen/>
        <w:t>ных понятий. Доказывается, что понятия наложения и движения являются эквивалентными: любое наложение является движени</w:t>
      </w:r>
      <w:r w:rsidRPr="005F7EE5">
        <w:rPr>
          <w:rFonts w:ascii="Times New Roman" w:hAnsi="Times New Roman" w:cs="Times New Roman"/>
          <w:w w:val="113"/>
        </w:rPr>
        <w:softHyphen/>
        <w:t>ем плоскости и обратно. Изучение доказательства не является обязательным, однако следует рассмотреть связь понятий нало</w:t>
      </w:r>
      <w:r w:rsidRPr="005F7EE5">
        <w:rPr>
          <w:rFonts w:ascii="Times New Roman" w:hAnsi="Times New Roman" w:cs="Times New Roman"/>
          <w:w w:val="113"/>
        </w:rPr>
        <w:softHyphen/>
        <w:t xml:space="preserve">жения и движения. </w:t>
      </w:r>
    </w:p>
    <w:p w:rsidR="00114559" w:rsidRPr="005F7EE5" w:rsidRDefault="00114559" w:rsidP="005F7EE5">
      <w:pPr>
        <w:pStyle w:val="ad"/>
        <w:jc w:val="center"/>
        <w:rPr>
          <w:rFonts w:ascii="Times New Roman" w:hAnsi="Times New Roman" w:cs="Times New Roman"/>
          <w:b/>
          <w:w w:val="112"/>
        </w:rPr>
      </w:pPr>
      <w:r w:rsidRPr="005F7EE5">
        <w:rPr>
          <w:rFonts w:ascii="Times New Roman" w:hAnsi="Times New Roman" w:cs="Times New Roman"/>
          <w:b/>
          <w:w w:val="112"/>
        </w:rPr>
        <w:t>УУД</w:t>
      </w:r>
    </w:p>
    <w:p w:rsidR="00114559" w:rsidRPr="005F7EE5" w:rsidRDefault="0097203D" w:rsidP="005F7EE5">
      <w:pPr>
        <w:pStyle w:val="a5"/>
        <w:spacing w:after="0"/>
        <w:ind w:left="0"/>
        <w:jc w:val="center"/>
        <w:rPr>
          <w:rFonts w:ascii="Times New Roman" w:hAnsi="Times New Roman" w:cs="Times New Roman"/>
          <w:b/>
          <w:sz w:val="24"/>
          <w:szCs w:val="24"/>
        </w:rPr>
      </w:pPr>
      <w:r w:rsidRPr="005F7EE5">
        <w:rPr>
          <w:rFonts w:ascii="Times New Roman" w:hAnsi="Times New Roman" w:cs="Times New Roman"/>
          <w:b/>
          <w:sz w:val="24"/>
          <w:szCs w:val="24"/>
        </w:rPr>
        <w:t xml:space="preserve">        </w:t>
      </w:r>
      <w:r w:rsidR="00114559" w:rsidRPr="005F7EE5">
        <w:rPr>
          <w:rFonts w:ascii="Times New Roman" w:hAnsi="Times New Roman" w:cs="Times New Roman"/>
          <w:b/>
          <w:sz w:val="24"/>
          <w:szCs w:val="24"/>
        </w:rPr>
        <w:t>Коммуникативные:</w:t>
      </w:r>
    </w:p>
    <w:p w:rsidR="00114559" w:rsidRPr="005F7EE5" w:rsidRDefault="00114559" w:rsidP="005F7EE5">
      <w:pPr>
        <w:pStyle w:val="a5"/>
        <w:spacing w:after="0"/>
        <w:ind w:left="0"/>
        <w:rPr>
          <w:rFonts w:ascii="Times New Roman" w:hAnsi="Times New Roman" w:cs="Times New Roman"/>
          <w:sz w:val="24"/>
          <w:szCs w:val="24"/>
        </w:rPr>
      </w:pPr>
      <w:r w:rsidRPr="005F7EE5">
        <w:rPr>
          <w:rFonts w:ascii="Times New Roman" w:hAnsi="Times New Roman" w:cs="Times New Roman"/>
          <w:sz w:val="24"/>
          <w:szCs w:val="24"/>
        </w:rPr>
        <w:t>Контролировать действия партнёра.</w:t>
      </w:r>
    </w:p>
    <w:p w:rsidR="00114559" w:rsidRPr="005F7EE5" w:rsidRDefault="00114559" w:rsidP="005F7EE5">
      <w:pPr>
        <w:pStyle w:val="ad"/>
        <w:jc w:val="center"/>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Регулятивные:</w:t>
      </w:r>
    </w:p>
    <w:p w:rsidR="00114559" w:rsidRPr="005F7EE5" w:rsidRDefault="00114559" w:rsidP="005F7EE5">
      <w:pPr>
        <w:pStyle w:val="ad"/>
        <w:rPr>
          <w:rFonts w:ascii="Times New Roman" w:hAnsi="Times New Roman" w:cs="Times New Roman"/>
          <w:bCs/>
          <w:w w:val="113"/>
        </w:rPr>
      </w:pPr>
      <w:r w:rsidRPr="005F7EE5">
        <w:rPr>
          <w:rFonts w:ascii="Times New Roman" w:hAnsi="Times New Roman" w:cs="Times New Roman"/>
          <w:bCs/>
          <w:w w:val="113"/>
        </w:rPr>
        <w:t>Учитывать правило в планировании и контроле способа решения.</w:t>
      </w:r>
    </w:p>
    <w:p w:rsidR="00114559" w:rsidRPr="005F7EE5" w:rsidRDefault="0097203D" w:rsidP="005F7EE5">
      <w:pPr>
        <w:pStyle w:val="ad"/>
        <w:jc w:val="center"/>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 xml:space="preserve">    </w:t>
      </w:r>
      <w:r w:rsidR="00114559" w:rsidRPr="005F7EE5">
        <w:rPr>
          <w:rFonts w:ascii="Times New Roman" w:eastAsiaTheme="minorHAnsi" w:hAnsi="Times New Roman" w:cs="Times New Roman"/>
          <w:b/>
          <w:lang w:eastAsia="en-US"/>
        </w:rPr>
        <w:t>Познавательные:</w:t>
      </w:r>
    </w:p>
    <w:p w:rsidR="00114559" w:rsidRPr="005F7EE5" w:rsidRDefault="00114559" w:rsidP="005F7EE5">
      <w:pPr>
        <w:pStyle w:val="ad"/>
        <w:jc w:val="both"/>
        <w:rPr>
          <w:rFonts w:ascii="Times New Roman" w:hAnsi="Times New Roman" w:cs="Times New Roman"/>
          <w:bCs/>
          <w:w w:val="113"/>
        </w:rPr>
      </w:pPr>
      <w:r w:rsidRPr="005F7EE5">
        <w:rPr>
          <w:rFonts w:ascii="Times New Roman" w:hAnsi="Times New Roman" w:cs="Times New Roman"/>
          <w:bCs/>
          <w:w w:val="113"/>
        </w:rPr>
        <w:t>Владеть общим приёмом решения задач. Строить речевое высказывание в устной и письменной форме.</w:t>
      </w:r>
    </w:p>
    <w:p w:rsidR="00715BB6" w:rsidRPr="005F7EE5" w:rsidRDefault="00715BB6" w:rsidP="005F7EE5">
      <w:pPr>
        <w:pStyle w:val="ad"/>
        <w:jc w:val="both"/>
        <w:rPr>
          <w:rFonts w:ascii="Times New Roman" w:hAnsi="Times New Roman" w:cs="Times New Roman"/>
          <w:w w:val="113"/>
        </w:rPr>
      </w:pPr>
    </w:p>
    <w:p w:rsidR="00715BB6" w:rsidRPr="005F7EE5" w:rsidRDefault="001E4257" w:rsidP="005F7EE5">
      <w:pPr>
        <w:pStyle w:val="ad"/>
        <w:jc w:val="both"/>
        <w:rPr>
          <w:rFonts w:ascii="Times New Roman" w:hAnsi="Times New Roman" w:cs="Times New Roman"/>
          <w:b/>
          <w:bCs/>
          <w:w w:val="113"/>
          <w:u w:val="single"/>
        </w:rPr>
      </w:pPr>
      <w:r>
        <w:rPr>
          <w:rFonts w:ascii="Times New Roman" w:hAnsi="Times New Roman" w:cs="Times New Roman"/>
          <w:b/>
          <w:bCs/>
          <w:w w:val="113"/>
          <w:u w:val="single"/>
        </w:rPr>
        <w:lastRenderedPageBreak/>
        <w:t>6</w:t>
      </w:r>
      <w:r w:rsidR="00715BB6" w:rsidRPr="005F7EE5">
        <w:rPr>
          <w:rFonts w:ascii="Times New Roman" w:hAnsi="Times New Roman" w:cs="Times New Roman"/>
          <w:b/>
          <w:bCs/>
          <w:w w:val="113"/>
          <w:u w:val="single"/>
        </w:rPr>
        <w:t>. Начальные сведения из стереометрии (8 ч)</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w:t>
      </w:r>
      <w:r w:rsidRPr="005F7EE5">
        <w:rPr>
          <w:rFonts w:ascii="Times New Roman" w:hAnsi="Times New Roman" w:cs="Times New Roman"/>
          <w:w w:val="113"/>
        </w:rPr>
        <w:softHyphen/>
        <w:t>линдр, конус, сфера, шар, формулы для вычисления их площа</w:t>
      </w:r>
      <w:r w:rsidRPr="005F7EE5">
        <w:rPr>
          <w:rFonts w:ascii="Times New Roman" w:hAnsi="Times New Roman" w:cs="Times New Roman"/>
          <w:w w:val="113"/>
        </w:rPr>
        <w:softHyphen/>
        <w:t xml:space="preserve">дей поверхностей и объемов. </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b/>
          <w:w w:val="112"/>
        </w:rPr>
        <w:t xml:space="preserve">            Цель</w:t>
      </w:r>
      <w:r w:rsidRPr="005F7EE5">
        <w:rPr>
          <w:rFonts w:ascii="Times New Roman" w:hAnsi="Times New Roman" w:cs="Times New Roman"/>
          <w:w w:val="112"/>
        </w:rPr>
        <w:t xml:space="preserve">: </w:t>
      </w:r>
      <w:r w:rsidRPr="005F7EE5">
        <w:rPr>
          <w:rFonts w:ascii="Times New Roman" w:hAnsi="Times New Roman" w:cs="Times New Roman"/>
          <w:w w:val="113"/>
        </w:rPr>
        <w:t xml:space="preserve"> дать начальное представление о телах и поверхностях в пространстве; познакомить учащихся с основ</w:t>
      </w:r>
      <w:r w:rsidRPr="005F7EE5">
        <w:rPr>
          <w:rFonts w:ascii="Times New Roman" w:hAnsi="Times New Roman" w:cs="Times New Roman"/>
          <w:w w:val="113"/>
        </w:rPr>
        <w:softHyphen/>
        <w:t>ными формулами для вычисления площадей поверхностей и объ</w:t>
      </w:r>
      <w:r w:rsidRPr="005F7EE5">
        <w:rPr>
          <w:rFonts w:ascii="Times New Roman" w:hAnsi="Times New Roman" w:cs="Times New Roman"/>
          <w:w w:val="113"/>
        </w:rPr>
        <w:softHyphen/>
        <w:t xml:space="preserve">емов тел. </w:t>
      </w:r>
    </w:p>
    <w:p w:rsidR="00420793" w:rsidRPr="005F7EE5" w:rsidRDefault="00420793" w:rsidP="005F7EE5">
      <w:pPr>
        <w:pStyle w:val="ad"/>
        <w:jc w:val="both"/>
        <w:rPr>
          <w:rFonts w:ascii="Times New Roman" w:hAnsi="Times New Roman" w:cs="Times New Roman"/>
          <w:b/>
          <w:w w:val="113"/>
        </w:rPr>
      </w:pPr>
      <w:r w:rsidRPr="005F7EE5">
        <w:rPr>
          <w:rFonts w:ascii="Times New Roman" w:hAnsi="Times New Roman" w:cs="Times New Roman"/>
          <w:b/>
          <w:w w:val="113"/>
        </w:rPr>
        <w:t>Знать и понимать:</w:t>
      </w:r>
    </w:p>
    <w:p w:rsidR="00420793" w:rsidRPr="005F7EE5" w:rsidRDefault="00420793" w:rsidP="005F7EE5">
      <w:pPr>
        <w:pStyle w:val="ad"/>
        <w:jc w:val="both"/>
        <w:rPr>
          <w:rFonts w:ascii="Times New Roman" w:hAnsi="Times New Roman" w:cs="Times New Roman"/>
          <w:w w:val="113"/>
        </w:rPr>
      </w:pPr>
      <w:r w:rsidRPr="005F7EE5">
        <w:rPr>
          <w:rFonts w:ascii="Times New Roman" w:hAnsi="Times New Roman" w:cs="Times New Roman"/>
          <w:w w:val="113"/>
        </w:rPr>
        <w:t>- что изучает стереометрия;</w:t>
      </w:r>
    </w:p>
    <w:p w:rsidR="00420793" w:rsidRPr="005F7EE5" w:rsidRDefault="00420793" w:rsidP="005F7EE5">
      <w:pPr>
        <w:pStyle w:val="ad"/>
        <w:jc w:val="both"/>
        <w:rPr>
          <w:rFonts w:ascii="Times New Roman" w:hAnsi="Times New Roman" w:cs="Times New Roman"/>
          <w:w w:val="113"/>
        </w:rPr>
      </w:pPr>
      <w:r w:rsidRPr="005F7EE5">
        <w:rPr>
          <w:rFonts w:ascii="Times New Roman" w:hAnsi="Times New Roman" w:cs="Times New Roman"/>
          <w:w w:val="113"/>
        </w:rPr>
        <w:t>- иметь представление о телах и поверхностях в пространстве;</w:t>
      </w:r>
    </w:p>
    <w:p w:rsidR="00420793" w:rsidRPr="005F7EE5" w:rsidRDefault="00420793" w:rsidP="005F7EE5">
      <w:pPr>
        <w:pStyle w:val="ad"/>
        <w:jc w:val="both"/>
        <w:rPr>
          <w:rFonts w:ascii="Times New Roman" w:hAnsi="Times New Roman" w:cs="Times New Roman"/>
          <w:w w:val="113"/>
        </w:rPr>
      </w:pPr>
      <w:r w:rsidRPr="005F7EE5">
        <w:rPr>
          <w:rFonts w:ascii="Times New Roman" w:hAnsi="Times New Roman" w:cs="Times New Roman"/>
          <w:w w:val="113"/>
        </w:rPr>
        <w:t>- знать формулы для вычисления площадей поверхностей и объемов тел.</w:t>
      </w:r>
    </w:p>
    <w:p w:rsidR="00420793" w:rsidRPr="005F7EE5" w:rsidRDefault="00420793" w:rsidP="005F7EE5">
      <w:pPr>
        <w:pStyle w:val="ad"/>
        <w:jc w:val="both"/>
        <w:rPr>
          <w:rFonts w:ascii="Times New Roman" w:hAnsi="Times New Roman" w:cs="Times New Roman"/>
          <w:b/>
          <w:w w:val="113"/>
        </w:rPr>
      </w:pPr>
      <w:r w:rsidRPr="005F7EE5">
        <w:rPr>
          <w:rFonts w:ascii="Times New Roman" w:hAnsi="Times New Roman" w:cs="Times New Roman"/>
          <w:w w:val="113"/>
        </w:rPr>
        <w:t xml:space="preserve">           </w:t>
      </w:r>
      <w:r w:rsidRPr="005F7EE5">
        <w:rPr>
          <w:rFonts w:ascii="Times New Roman" w:hAnsi="Times New Roman" w:cs="Times New Roman"/>
          <w:b/>
          <w:w w:val="113"/>
        </w:rPr>
        <w:t>Уметь:</w:t>
      </w:r>
    </w:p>
    <w:p w:rsidR="00420793" w:rsidRPr="005F7EE5" w:rsidRDefault="00420793" w:rsidP="005F7EE5">
      <w:pPr>
        <w:pStyle w:val="ad"/>
        <w:jc w:val="both"/>
        <w:rPr>
          <w:rFonts w:ascii="Times New Roman" w:hAnsi="Times New Roman" w:cs="Times New Roman"/>
          <w:w w:val="113"/>
        </w:rPr>
      </w:pPr>
      <w:r w:rsidRPr="005F7EE5">
        <w:rPr>
          <w:rFonts w:ascii="Times New Roman" w:hAnsi="Times New Roman" w:cs="Times New Roman"/>
          <w:w w:val="113"/>
        </w:rPr>
        <w:t xml:space="preserve"> выполнять чертежи геометрических тел.</w:t>
      </w:r>
    </w:p>
    <w:p w:rsidR="00715BB6" w:rsidRPr="005F7EE5" w:rsidRDefault="00715BB6" w:rsidP="005F7EE5">
      <w:pPr>
        <w:pStyle w:val="ad"/>
        <w:numPr>
          <w:ilvl w:val="0"/>
          <w:numId w:val="17"/>
        </w:numPr>
        <w:ind w:left="0"/>
        <w:jc w:val="both"/>
        <w:rPr>
          <w:rFonts w:ascii="Times New Roman" w:hAnsi="Times New Roman" w:cs="Times New Roman"/>
          <w:w w:val="113"/>
        </w:rPr>
      </w:pPr>
      <w:r w:rsidRPr="005F7EE5">
        <w:rPr>
          <w:rFonts w:ascii="Times New Roman" w:hAnsi="Times New Roman" w:cs="Times New Roman"/>
          <w:w w:val="113"/>
        </w:rPr>
        <w:t>Рассмотрение простейших многогранников (призмы, парал</w:t>
      </w:r>
      <w:r w:rsidRPr="005F7EE5">
        <w:rPr>
          <w:rFonts w:ascii="Times New Roman" w:hAnsi="Times New Roman" w:cs="Times New Roman"/>
          <w:w w:val="113"/>
        </w:rPr>
        <w:softHyphen/>
        <w:t xml:space="preserve">лелепипеда, пирамиды), а также тел и поверхностей вращения (цилиндра, конуса, сферы, шара) проводится на </w:t>
      </w:r>
      <w:r w:rsidR="00420793" w:rsidRPr="005F7EE5">
        <w:rPr>
          <w:rFonts w:ascii="Times New Roman" w:hAnsi="Times New Roman" w:cs="Times New Roman"/>
          <w:w w:val="113"/>
        </w:rPr>
        <w:t>основе нагляд</w:t>
      </w:r>
      <w:r w:rsidR="00420793" w:rsidRPr="005F7EE5">
        <w:rPr>
          <w:rFonts w:ascii="Times New Roman" w:hAnsi="Times New Roman" w:cs="Times New Roman"/>
          <w:w w:val="113"/>
        </w:rPr>
        <w:softHyphen/>
        <w:t>ных представлений. Б</w:t>
      </w:r>
      <w:r w:rsidRPr="005F7EE5">
        <w:rPr>
          <w:rFonts w:ascii="Times New Roman" w:hAnsi="Times New Roman" w:cs="Times New Roman"/>
          <w:w w:val="113"/>
        </w:rPr>
        <w:t>ез привлечения аксиом стереометрии. Фор</w:t>
      </w:r>
      <w:r w:rsidRPr="005F7EE5">
        <w:rPr>
          <w:rFonts w:ascii="Times New Roman" w:hAnsi="Times New Roman" w:cs="Times New Roman"/>
          <w:w w:val="111"/>
        </w:rPr>
        <w:t>мулы для вычисления объемов указанных тел выводятся на основе принципа Кавальери, формулы для вычисления площа</w:t>
      </w:r>
      <w:r w:rsidRPr="005F7EE5">
        <w:rPr>
          <w:rFonts w:ascii="Times New Roman" w:hAnsi="Times New Roman" w:cs="Times New Roman"/>
          <w:w w:val="111"/>
        </w:rPr>
        <w:softHyphen/>
        <w:t>дей боковых поверхностей цилиндра и конуса получаются с по</w:t>
      </w:r>
      <w:r w:rsidRPr="005F7EE5">
        <w:rPr>
          <w:rFonts w:ascii="Times New Roman" w:hAnsi="Times New Roman" w:cs="Times New Roman"/>
          <w:w w:val="111"/>
        </w:rPr>
        <w:softHyphen/>
        <w:t>мощью разверток этих поверхностей, формула площади сферы приводится без обоснования.</w:t>
      </w:r>
    </w:p>
    <w:p w:rsidR="00114559" w:rsidRPr="005F7EE5" w:rsidRDefault="00114559" w:rsidP="005F7EE5">
      <w:pPr>
        <w:pStyle w:val="ad"/>
        <w:jc w:val="center"/>
        <w:rPr>
          <w:rFonts w:ascii="Times New Roman" w:hAnsi="Times New Roman" w:cs="Times New Roman"/>
          <w:b/>
          <w:w w:val="112"/>
        </w:rPr>
      </w:pPr>
      <w:r w:rsidRPr="005F7EE5">
        <w:rPr>
          <w:rFonts w:ascii="Times New Roman" w:hAnsi="Times New Roman" w:cs="Times New Roman"/>
          <w:b/>
          <w:w w:val="112"/>
        </w:rPr>
        <w:t>УУД</w:t>
      </w:r>
    </w:p>
    <w:p w:rsidR="00E106CC" w:rsidRPr="005F7EE5" w:rsidRDefault="00114559" w:rsidP="005F7EE5">
      <w:pPr>
        <w:spacing w:after="0" w:line="240" w:lineRule="atLeast"/>
        <w:jc w:val="center"/>
        <w:rPr>
          <w:rFonts w:ascii="Times New Roman" w:hAnsi="Times New Roman" w:cs="Times New Roman"/>
          <w:b/>
          <w:sz w:val="24"/>
          <w:szCs w:val="24"/>
        </w:rPr>
      </w:pPr>
      <w:r w:rsidRPr="005F7EE5">
        <w:rPr>
          <w:rFonts w:ascii="Times New Roman" w:hAnsi="Times New Roman" w:cs="Times New Roman"/>
          <w:b/>
          <w:sz w:val="24"/>
          <w:szCs w:val="24"/>
        </w:rPr>
        <w:t>Коммуникативные:</w:t>
      </w:r>
      <w:r w:rsidR="00E106CC" w:rsidRPr="005F7EE5">
        <w:rPr>
          <w:rFonts w:ascii="Times New Roman" w:hAnsi="Times New Roman" w:cs="Times New Roman"/>
          <w:b/>
          <w:sz w:val="24"/>
          <w:szCs w:val="24"/>
        </w:rPr>
        <w:t xml:space="preserve"> </w:t>
      </w:r>
    </w:p>
    <w:p w:rsidR="00E106CC" w:rsidRPr="005F7EE5" w:rsidRDefault="0097203D" w:rsidP="005F7EE5">
      <w:pPr>
        <w:spacing w:after="0" w:line="240" w:lineRule="atLeast"/>
        <w:rPr>
          <w:rFonts w:ascii="Times New Roman" w:hAnsi="Times New Roman" w:cs="Times New Roman"/>
          <w:b/>
          <w:sz w:val="24"/>
          <w:szCs w:val="24"/>
        </w:rPr>
      </w:pPr>
      <w:r w:rsidRPr="005F7EE5">
        <w:rPr>
          <w:rFonts w:ascii="Times New Roman" w:hAnsi="Times New Roman" w:cs="Times New Roman"/>
          <w:b/>
          <w:sz w:val="24"/>
          <w:szCs w:val="24"/>
        </w:rPr>
        <w:t>У</w:t>
      </w:r>
      <w:r w:rsidR="00114559" w:rsidRPr="005F7EE5">
        <w:rPr>
          <w:rFonts w:ascii="Times New Roman" w:eastAsia="Calibri" w:hAnsi="Times New Roman" w:cs="Times New Roman"/>
          <w:sz w:val="24"/>
          <w:szCs w:val="24"/>
        </w:rPr>
        <w:t>читься выполнять р</w:t>
      </w:r>
      <w:r w:rsidR="00114559" w:rsidRPr="005F7EE5">
        <w:rPr>
          <w:rFonts w:ascii="Times New Roman" w:hAnsi="Times New Roman" w:cs="Times New Roman"/>
          <w:sz w:val="24"/>
          <w:szCs w:val="24"/>
        </w:rPr>
        <w:t>азличные роли в группе (лидера,</w:t>
      </w:r>
      <w:r w:rsidR="00E106CC" w:rsidRPr="005F7EE5">
        <w:rPr>
          <w:rFonts w:ascii="Times New Roman" w:hAnsi="Times New Roman" w:cs="Times New Roman"/>
          <w:sz w:val="24"/>
          <w:szCs w:val="24"/>
        </w:rPr>
        <w:t xml:space="preserve"> </w:t>
      </w:r>
      <w:r w:rsidR="00114559" w:rsidRPr="005F7EE5">
        <w:rPr>
          <w:rFonts w:ascii="Times New Roman" w:eastAsia="Calibri" w:hAnsi="Times New Roman" w:cs="Times New Roman"/>
          <w:sz w:val="24"/>
          <w:szCs w:val="24"/>
        </w:rPr>
        <w:t>исполнителя, критика).</w:t>
      </w:r>
    </w:p>
    <w:p w:rsidR="00114559" w:rsidRPr="005F7EE5" w:rsidRDefault="0097203D" w:rsidP="005F7EE5">
      <w:pPr>
        <w:pStyle w:val="ac"/>
        <w:shd w:val="clear" w:color="auto" w:fill="FFFFFF"/>
        <w:spacing w:before="0" w:beforeAutospacing="0" w:after="0" w:afterAutospacing="0" w:line="240" w:lineRule="atLeast"/>
      </w:pPr>
      <w:r w:rsidRPr="005F7EE5">
        <w:rPr>
          <w:rFonts w:eastAsiaTheme="minorHAnsi"/>
          <w:b/>
          <w:lang w:eastAsia="en-US"/>
        </w:rPr>
        <w:t xml:space="preserve">                                                                  </w:t>
      </w:r>
      <w:r w:rsidR="00114559" w:rsidRPr="005F7EE5">
        <w:rPr>
          <w:rFonts w:eastAsiaTheme="minorHAnsi"/>
          <w:b/>
          <w:lang w:eastAsia="en-US"/>
        </w:rPr>
        <w:t>Регулятивные:</w:t>
      </w:r>
    </w:p>
    <w:p w:rsidR="00114559" w:rsidRPr="005F7EE5" w:rsidRDefault="00114559" w:rsidP="005F7EE5">
      <w:pPr>
        <w:pStyle w:val="ad"/>
        <w:spacing w:line="240" w:lineRule="atLeast"/>
        <w:jc w:val="both"/>
        <w:rPr>
          <w:rFonts w:ascii="Times New Roman" w:hAnsi="Times New Roman" w:cs="Times New Roman"/>
          <w:bCs/>
          <w:w w:val="113"/>
        </w:rPr>
      </w:pPr>
      <w:r w:rsidRPr="005F7EE5">
        <w:rPr>
          <w:rFonts w:ascii="Times New Roman" w:hAnsi="Times New Roman" w:cs="Times New Roman"/>
          <w:bCs/>
          <w:w w:val="113"/>
        </w:rPr>
        <w:t>Учитывать правило в планировании и контроле способа решения</w:t>
      </w:r>
      <w:r w:rsidR="00E106CC" w:rsidRPr="005F7EE5">
        <w:rPr>
          <w:rFonts w:ascii="Times New Roman" w:hAnsi="Times New Roman" w:cs="Times New Roman"/>
          <w:bCs/>
          <w:w w:val="113"/>
        </w:rPr>
        <w:t>;</w:t>
      </w:r>
      <w:r w:rsidR="00E106CC" w:rsidRPr="005F7EE5">
        <w:rPr>
          <w:rFonts w:ascii="Times New Roman" w:hAnsi="Times New Roman" w:cs="Times New Roman"/>
        </w:rPr>
        <w:t xml:space="preserve"> учиться планировать учебную деятельность на уроке.</w:t>
      </w:r>
      <w:r w:rsidR="00E106CC" w:rsidRPr="005F7EE5">
        <w:rPr>
          <w:rFonts w:ascii="Times New Roman" w:hAnsi="Times New Roman" w:cs="Times New Roman"/>
          <w:bCs/>
          <w:w w:val="113"/>
        </w:rPr>
        <w:t xml:space="preserve"> </w:t>
      </w:r>
    </w:p>
    <w:p w:rsidR="00114559" w:rsidRPr="005F7EE5" w:rsidRDefault="0097203D" w:rsidP="005F7EE5">
      <w:pPr>
        <w:pStyle w:val="ad"/>
        <w:spacing w:line="240" w:lineRule="atLeast"/>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 xml:space="preserve">                                                                  </w:t>
      </w:r>
      <w:r w:rsidR="00114559" w:rsidRPr="005F7EE5">
        <w:rPr>
          <w:rFonts w:ascii="Times New Roman" w:eastAsiaTheme="minorHAnsi" w:hAnsi="Times New Roman" w:cs="Times New Roman"/>
          <w:b/>
          <w:lang w:eastAsia="en-US"/>
        </w:rPr>
        <w:t>Познавательные:</w:t>
      </w:r>
    </w:p>
    <w:p w:rsidR="00114559" w:rsidRPr="005F7EE5" w:rsidRDefault="00114559" w:rsidP="005F7EE5">
      <w:pPr>
        <w:pStyle w:val="ad"/>
        <w:spacing w:line="240" w:lineRule="atLeast"/>
        <w:jc w:val="both"/>
        <w:rPr>
          <w:rFonts w:ascii="Times New Roman" w:hAnsi="Times New Roman" w:cs="Times New Roman"/>
          <w:bCs/>
          <w:w w:val="113"/>
        </w:rPr>
      </w:pPr>
      <w:r w:rsidRPr="005F7EE5">
        <w:rPr>
          <w:rFonts w:ascii="Times New Roman" w:hAnsi="Times New Roman" w:cs="Times New Roman"/>
          <w:bCs/>
          <w:w w:val="113"/>
        </w:rPr>
        <w:t>Владеть общим приёмом решения задач. Строить речевое высказывание в устной и письменной форме.</w:t>
      </w:r>
    </w:p>
    <w:p w:rsidR="007A3499" w:rsidRPr="005F7EE5" w:rsidRDefault="001E4257" w:rsidP="005F7EE5">
      <w:pPr>
        <w:pStyle w:val="ad"/>
        <w:rPr>
          <w:rFonts w:ascii="Times New Roman" w:hAnsi="Times New Roman" w:cs="Times New Roman"/>
          <w:w w:val="113"/>
          <w:u w:val="single"/>
        </w:rPr>
      </w:pPr>
      <w:r>
        <w:rPr>
          <w:rFonts w:ascii="Times New Roman" w:hAnsi="Times New Roman" w:cs="Times New Roman"/>
          <w:b/>
          <w:bCs/>
          <w:w w:val="113"/>
          <w:u w:val="single"/>
        </w:rPr>
        <w:t>7</w:t>
      </w:r>
      <w:r w:rsidR="007A3499" w:rsidRPr="005F7EE5">
        <w:rPr>
          <w:rFonts w:ascii="Times New Roman" w:hAnsi="Times New Roman" w:cs="Times New Roman"/>
          <w:b/>
          <w:bCs/>
          <w:w w:val="113"/>
          <w:u w:val="single"/>
        </w:rPr>
        <w:t>. Об аксиомах геометрии</w:t>
      </w:r>
      <w:r w:rsidR="00715BB6" w:rsidRPr="005F7EE5">
        <w:rPr>
          <w:rFonts w:ascii="Times New Roman" w:hAnsi="Times New Roman" w:cs="Times New Roman"/>
          <w:b/>
          <w:bCs/>
          <w:w w:val="113"/>
          <w:u w:val="single"/>
        </w:rPr>
        <w:t xml:space="preserve"> </w:t>
      </w:r>
      <w:r w:rsidR="00715BB6" w:rsidRPr="005F7EE5">
        <w:rPr>
          <w:rFonts w:ascii="Times New Roman" w:hAnsi="Times New Roman" w:cs="Times New Roman"/>
          <w:b/>
          <w:w w:val="113"/>
          <w:u w:val="single"/>
        </w:rPr>
        <w:t>(2 ч)</w:t>
      </w:r>
    </w:p>
    <w:p w:rsidR="00715BB6" w:rsidRPr="005F7EE5" w:rsidRDefault="007A3499" w:rsidP="005F7EE5">
      <w:pPr>
        <w:pStyle w:val="ad"/>
        <w:jc w:val="both"/>
        <w:rPr>
          <w:rFonts w:ascii="Times New Roman" w:hAnsi="Times New Roman" w:cs="Times New Roman"/>
          <w:w w:val="113"/>
        </w:rPr>
      </w:pPr>
      <w:r w:rsidRPr="005F7EE5">
        <w:rPr>
          <w:rFonts w:ascii="Times New Roman" w:hAnsi="Times New Roman" w:cs="Times New Roman"/>
          <w:w w:val="113"/>
        </w:rPr>
        <w:t>Беседа об аксиомах по геометрии.</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 xml:space="preserve">           </w:t>
      </w:r>
      <w:r w:rsidR="007A3499" w:rsidRPr="005F7EE5">
        <w:rPr>
          <w:rFonts w:ascii="Times New Roman" w:hAnsi="Times New Roman" w:cs="Times New Roman"/>
          <w:b/>
          <w:w w:val="112"/>
        </w:rPr>
        <w:t>Цель</w:t>
      </w:r>
      <w:r w:rsidRPr="005F7EE5">
        <w:rPr>
          <w:rFonts w:ascii="Times New Roman" w:hAnsi="Times New Roman" w:cs="Times New Roman"/>
          <w:b/>
          <w:w w:val="112"/>
        </w:rPr>
        <w:t>:</w:t>
      </w:r>
      <w:r w:rsidRPr="005F7EE5">
        <w:rPr>
          <w:rFonts w:ascii="Times New Roman" w:hAnsi="Times New Roman" w:cs="Times New Roman"/>
          <w:w w:val="112"/>
        </w:rPr>
        <w:t xml:space="preserve"> </w:t>
      </w:r>
      <w:r w:rsidR="007A3499" w:rsidRPr="005F7EE5">
        <w:rPr>
          <w:rFonts w:ascii="Times New Roman" w:hAnsi="Times New Roman" w:cs="Times New Roman"/>
          <w:w w:val="113"/>
        </w:rPr>
        <w:t>дать более глубокое представление о си</w:t>
      </w:r>
      <w:r w:rsidR="007A3499" w:rsidRPr="005F7EE5">
        <w:rPr>
          <w:rFonts w:ascii="Times New Roman" w:hAnsi="Times New Roman" w:cs="Times New Roman"/>
          <w:w w:val="113"/>
        </w:rPr>
        <w:softHyphen/>
        <w:t xml:space="preserve">стеме аксиом планиметрии и аксиоматическом методе. </w:t>
      </w:r>
    </w:p>
    <w:p w:rsidR="00715BB6" w:rsidRPr="005F7EE5" w:rsidRDefault="00715BB6" w:rsidP="005F7EE5">
      <w:pPr>
        <w:pStyle w:val="ad"/>
        <w:jc w:val="both"/>
        <w:rPr>
          <w:rFonts w:ascii="Times New Roman" w:hAnsi="Times New Roman" w:cs="Times New Roman"/>
          <w:b/>
          <w:w w:val="113"/>
        </w:rPr>
      </w:pPr>
      <w:r w:rsidRPr="005F7EE5">
        <w:rPr>
          <w:rFonts w:ascii="Times New Roman" w:hAnsi="Times New Roman" w:cs="Times New Roman"/>
          <w:w w:val="113"/>
        </w:rPr>
        <w:t xml:space="preserve">          </w:t>
      </w:r>
      <w:r w:rsidRPr="005F7EE5">
        <w:rPr>
          <w:rFonts w:ascii="Times New Roman" w:hAnsi="Times New Roman" w:cs="Times New Roman"/>
          <w:b/>
          <w:w w:val="113"/>
        </w:rPr>
        <w:t>Знать и понимать:</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 аксиоматическое построение геометрии;</w:t>
      </w:r>
    </w:p>
    <w:p w:rsidR="00715BB6" w:rsidRPr="005F7EE5" w:rsidRDefault="00715BB6" w:rsidP="005F7EE5">
      <w:pPr>
        <w:pStyle w:val="ad"/>
        <w:jc w:val="both"/>
        <w:rPr>
          <w:rFonts w:ascii="Times New Roman" w:hAnsi="Times New Roman" w:cs="Times New Roman"/>
          <w:w w:val="113"/>
        </w:rPr>
      </w:pPr>
      <w:r w:rsidRPr="005F7EE5">
        <w:rPr>
          <w:rFonts w:ascii="Times New Roman" w:hAnsi="Times New Roman" w:cs="Times New Roman"/>
          <w:w w:val="113"/>
        </w:rPr>
        <w:t>- основные аксиомы евклидовой геометрии, геометрии Лобачевского.</w:t>
      </w:r>
    </w:p>
    <w:p w:rsidR="00715BB6" w:rsidRPr="005F7EE5" w:rsidRDefault="00715BB6" w:rsidP="005F7EE5">
      <w:pPr>
        <w:pStyle w:val="ad"/>
        <w:jc w:val="both"/>
        <w:rPr>
          <w:rFonts w:ascii="Times New Roman" w:hAnsi="Times New Roman" w:cs="Times New Roman"/>
          <w:w w:val="113"/>
        </w:rPr>
      </w:pPr>
    </w:p>
    <w:p w:rsidR="007A3499" w:rsidRPr="005F7EE5" w:rsidRDefault="007A3499" w:rsidP="005F7EE5">
      <w:pPr>
        <w:pStyle w:val="ad"/>
        <w:numPr>
          <w:ilvl w:val="0"/>
          <w:numId w:val="17"/>
        </w:numPr>
        <w:ind w:left="0"/>
        <w:jc w:val="both"/>
        <w:rPr>
          <w:rFonts w:ascii="Times New Roman" w:hAnsi="Times New Roman" w:cs="Times New Roman"/>
          <w:w w:val="112"/>
        </w:rPr>
      </w:pPr>
      <w:r w:rsidRPr="005F7EE5">
        <w:rPr>
          <w:rFonts w:ascii="Times New Roman" w:hAnsi="Times New Roman" w:cs="Times New Roman"/>
          <w:w w:val="113"/>
        </w:rPr>
        <w:t xml:space="preserve">В данной теме рассказывается о различных системах аксиом геометрии, в частности о различных способах введения понятия равенства фигур. </w:t>
      </w:r>
    </w:p>
    <w:p w:rsidR="00E106CC" w:rsidRPr="005F7EE5" w:rsidRDefault="00E106CC" w:rsidP="005F7EE5">
      <w:pPr>
        <w:pStyle w:val="ad"/>
        <w:jc w:val="center"/>
        <w:rPr>
          <w:rFonts w:ascii="Times New Roman" w:hAnsi="Times New Roman" w:cs="Times New Roman"/>
          <w:b/>
          <w:w w:val="112"/>
        </w:rPr>
      </w:pPr>
      <w:r w:rsidRPr="005F7EE5">
        <w:rPr>
          <w:rFonts w:ascii="Times New Roman" w:hAnsi="Times New Roman" w:cs="Times New Roman"/>
          <w:b/>
          <w:w w:val="112"/>
        </w:rPr>
        <w:t>УУД</w:t>
      </w:r>
    </w:p>
    <w:p w:rsidR="00E106CC" w:rsidRPr="005F7EE5" w:rsidRDefault="00E106CC" w:rsidP="005F7EE5">
      <w:pPr>
        <w:spacing w:after="0"/>
        <w:jc w:val="center"/>
        <w:rPr>
          <w:rFonts w:ascii="Times New Roman" w:hAnsi="Times New Roman" w:cs="Times New Roman"/>
          <w:b/>
          <w:sz w:val="24"/>
          <w:szCs w:val="24"/>
        </w:rPr>
      </w:pPr>
      <w:r w:rsidRPr="005F7EE5">
        <w:rPr>
          <w:rFonts w:ascii="Times New Roman" w:hAnsi="Times New Roman" w:cs="Times New Roman"/>
          <w:b/>
          <w:sz w:val="24"/>
          <w:szCs w:val="24"/>
        </w:rPr>
        <w:lastRenderedPageBreak/>
        <w:t xml:space="preserve">Коммуникативные: </w:t>
      </w:r>
    </w:p>
    <w:p w:rsidR="00E106CC" w:rsidRPr="005F7EE5" w:rsidRDefault="0097203D" w:rsidP="005F7EE5">
      <w:pPr>
        <w:shd w:val="clear" w:color="auto" w:fill="FFFFFF"/>
        <w:suppressAutoHyphens/>
        <w:spacing w:after="0" w:line="240" w:lineRule="atLeast"/>
        <w:rPr>
          <w:rFonts w:ascii="Times New Roman" w:eastAsia="Times New Roman" w:hAnsi="Times New Roman" w:cs="Times New Roman"/>
          <w:sz w:val="24"/>
          <w:szCs w:val="24"/>
          <w:lang w:eastAsia="ar-SA"/>
        </w:rPr>
      </w:pPr>
      <w:r w:rsidRPr="005F7EE5">
        <w:rPr>
          <w:rFonts w:ascii="Times New Roman" w:eastAsia="Times New Roman" w:hAnsi="Times New Roman" w:cs="Times New Roman"/>
          <w:sz w:val="24"/>
          <w:szCs w:val="24"/>
          <w:lang w:eastAsia="ar-SA"/>
        </w:rPr>
        <w:t>Д</w:t>
      </w:r>
      <w:r w:rsidR="00E106CC" w:rsidRPr="005F7EE5">
        <w:rPr>
          <w:rFonts w:ascii="Times New Roman" w:eastAsia="Times New Roman" w:hAnsi="Times New Roman" w:cs="Times New Roman"/>
          <w:sz w:val="24"/>
          <w:szCs w:val="24"/>
          <w:lang w:eastAsia="ar-SA"/>
        </w:rPr>
        <w:t>оносить свою позицию до других: оформлять свою мысль в устной и письменной речи.</w:t>
      </w:r>
    </w:p>
    <w:p w:rsidR="00E106CC" w:rsidRPr="005F7EE5" w:rsidRDefault="0097203D" w:rsidP="005F7EE5">
      <w:pPr>
        <w:pStyle w:val="ac"/>
        <w:shd w:val="clear" w:color="auto" w:fill="FFFFFF"/>
        <w:spacing w:before="0" w:beforeAutospacing="0" w:after="0" w:afterAutospacing="0" w:line="240" w:lineRule="atLeast"/>
        <w:rPr>
          <w:rFonts w:eastAsiaTheme="minorHAnsi"/>
          <w:b/>
          <w:lang w:eastAsia="en-US"/>
        </w:rPr>
      </w:pPr>
      <w:r w:rsidRPr="005F7EE5">
        <w:rPr>
          <w:rFonts w:eastAsiaTheme="minorHAnsi"/>
          <w:b/>
          <w:lang w:eastAsia="en-US"/>
        </w:rPr>
        <w:t xml:space="preserve">                                                               </w:t>
      </w:r>
      <w:r w:rsidR="00E106CC" w:rsidRPr="005F7EE5">
        <w:rPr>
          <w:rFonts w:eastAsiaTheme="minorHAnsi"/>
          <w:b/>
          <w:lang w:eastAsia="en-US"/>
        </w:rPr>
        <w:t>Регулятивные:</w:t>
      </w:r>
    </w:p>
    <w:p w:rsidR="00E106CC" w:rsidRPr="005F7EE5" w:rsidRDefault="00E106CC" w:rsidP="005F7EE5">
      <w:pPr>
        <w:pStyle w:val="ac"/>
        <w:shd w:val="clear" w:color="auto" w:fill="FFFFFF"/>
        <w:spacing w:before="0" w:beforeAutospacing="0" w:after="0" w:afterAutospacing="0" w:line="240" w:lineRule="atLeast"/>
        <w:rPr>
          <w:rFonts w:eastAsiaTheme="minorHAnsi"/>
          <w:b/>
          <w:lang w:eastAsia="en-US"/>
        </w:rPr>
      </w:pPr>
      <w:r w:rsidRPr="005F7EE5">
        <w:rPr>
          <w:rFonts w:eastAsiaTheme="minorHAnsi"/>
          <w:lang w:eastAsia="en-US"/>
        </w:rPr>
        <w:t>Осуществлять итоговый и п</w:t>
      </w:r>
      <w:r w:rsidR="0097203D" w:rsidRPr="005F7EE5">
        <w:rPr>
          <w:rFonts w:eastAsiaTheme="minorHAnsi"/>
          <w:lang w:eastAsia="en-US"/>
        </w:rPr>
        <w:t>ошаговый контроль по результату.</w:t>
      </w:r>
      <w:r w:rsidRPr="005F7EE5">
        <w:rPr>
          <w:rFonts w:eastAsiaTheme="minorHAnsi"/>
          <w:lang w:eastAsia="en-US"/>
        </w:rPr>
        <w:t xml:space="preserve"> </w:t>
      </w:r>
    </w:p>
    <w:p w:rsidR="0097203D" w:rsidRPr="005F7EE5" w:rsidRDefault="0097203D" w:rsidP="005F7EE5">
      <w:pPr>
        <w:pStyle w:val="ad"/>
        <w:spacing w:line="240" w:lineRule="atLeast"/>
        <w:rPr>
          <w:rFonts w:ascii="Times New Roman" w:eastAsiaTheme="minorHAnsi" w:hAnsi="Times New Roman" w:cs="Times New Roman"/>
          <w:b/>
          <w:lang w:eastAsia="en-US"/>
        </w:rPr>
      </w:pPr>
      <w:r w:rsidRPr="005F7EE5">
        <w:rPr>
          <w:rFonts w:ascii="Times New Roman" w:eastAsiaTheme="minorHAnsi" w:hAnsi="Times New Roman" w:cs="Times New Roman"/>
          <w:b/>
          <w:lang w:eastAsia="en-US"/>
        </w:rPr>
        <w:t xml:space="preserve">                                                               Познавательные:</w:t>
      </w:r>
    </w:p>
    <w:p w:rsidR="00715BB6" w:rsidRPr="005F7EE5" w:rsidRDefault="0097203D" w:rsidP="005F7EE5">
      <w:pPr>
        <w:pStyle w:val="ad"/>
        <w:jc w:val="both"/>
        <w:rPr>
          <w:rFonts w:ascii="Times New Roman" w:hAnsi="Times New Roman" w:cs="Times New Roman"/>
          <w:bCs/>
          <w:w w:val="113"/>
        </w:rPr>
      </w:pPr>
      <w:r w:rsidRPr="005F7EE5">
        <w:rPr>
          <w:rFonts w:ascii="Times New Roman" w:hAnsi="Times New Roman" w:cs="Times New Roman"/>
          <w:bCs/>
          <w:w w:val="113"/>
        </w:rPr>
        <w:t>Проводить сравнение, сериацию и классификацию по заданным критериям.</w:t>
      </w:r>
    </w:p>
    <w:p w:rsidR="00E106CC" w:rsidRPr="005F7EE5" w:rsidRDefault="00E106CC" w:rsidP="005F7EE5">
      <w:pPr>
        <w:pStyle w:val="ad"/>
        <w:jc w:val="both"/>
        <w:rPr>
          <w:rFonts w:ascii="Times New Roman" w:hAnsi="Times New Roman" w:cs="Times New Roman"/>
          <w:b/>
          <w:bCs/>
          <w:w w:val="113"/>
        </w:rPr>
      </w:pPr>
    </w:p>
    <w:p w:rsidR="007A3499" w:rsidRPr="005F7EE5" w:rsidRDefault="001E4257" w:rsidP="005F7EE5">
      <w:pPr>
        <w:pStyle w:val="ad"/>
        <w:jc w:val="both"/>
        <w:rPr>
          <w:rFonts w:ascii="Times New Roman" w:hAnsi="Times New Roman" w:cs="Times New Roman"/>
          <w:b/>
          <w:bCs/>
          <w:w w:val="111"/>
          <w:u w:val="single"/>
        </w:rPr>
      </w:pPr>
      <w:r>
        <w:rPr>
          <w:rFonts w:ascii="Times New Roman" w:hAnsi="Times New Roman" w:cs="Times New Roman"/>
          <w:b/>
          <w:bCs/>
          <w:w w:val="111"/>
          <w:u w:val="single"/>
        </w:rPr>
        <w:t>8</w:t>
      </w:r>
      <w:r w:rsidR="007A3499" w:rsidRPr="005F7EE5">
        <w:rPr>
          <w:rFonts w:ascii="Times New Roman" w:hAnsi="Times New Roman" w:cs="Times New Roman"/>
          <w:b/>
          <w:bCs/>
          <w:w w:val="111"/>
          <w:u w:val="single"/>
        </w:rPr>
        <w:t xml:space="preserve">. Повторение. Решение задач </w:t>
      </w:r>
      <w:r>
        <w:rPr>
          <w:rFonts w:ascii="Times New Roman" w:hAnsi="Times New Roman" w:cs="Times New Roman"/>
          <w:b/>
          <w:bCs/>
          <w:w w:val="111"/>
          <w:u w:val="single"/>
        </w:rPr>
        <w:t>(4</w:t>
      </w:r>
      <w:r w:rsidR="001470E9" w:rsidRPr="005F7EE5">
        <w:rPr>
          <w:rFonts w:ascii="Times New Roman" w:hAnsi="Times New Roman" w:cs="Times New Roman"/>
          <w:b/>
          <w:bCs/>
          <w:w w:val="111"/>
          <w:u w:val="single"/>
        </w:rPr>
        <w:t xml:space="preserve"> ч)</w:t>
      </w:r>
    </w:p>
    <w:p w:rsidR="00420793" w:rsidRPr="005F7EE5" w:rsidRDefault="00420793" w:rsidP="005F7EE5">
      <w:pPr>
        <w:pStyle w:val="ad"/>
        <w:jc w:val="both"/>
        <w:rPr>
          <w:rFonts w:ascii="Times New Roman" w:hAnsi="Times New Roman" w:cs="Times New Roman"/>
          <w:bCs/>
          <w:w w:val="111"/>
        </w:rPr>
      </w:pPr>
      <w:r w:rsidRPr="005F7EE5">
        <w:rPr>
          <w:rFonts w:ascii="Times New Roman" w:hAnsi="Times New Roman" w:cs="Times New Roman"/>
          <w:bCs/>
          <w:w w:val="111"/>
        </w:rPr>
        <w:t>Закрепление знаний, умений и навыков, полученных на уроках по данным темам (курс геометрии 9 класса). Умение работать с различными источниками информации.</w:t>
      </w:r>
    </w:p>
    <w:p w:rsidR="00420793" w:rsidRPr="005F7EE5" w:rsidRDefault="00420793" w:rsidP="005F7EE5">
      <w:pPr>
        <w:pStyle w:val="ad"/>
        <w:jc w:val="both"/>
        <w:rPr>
          <w:rFonts w:ascii="Times New Roman" w:hAnsi="Times New Roman" w:cs="Times New Roman"/>
          <w:bCs/>
          <w:w w:val="111"/>
        </w:rPr>
      </w:pPr>
      <w:r w:rsidRPr="005F7EE5">
        <w:rPr>
          <w:rFonts w:ascii="Times New Roman" w:hAnsi="Times New Roman" w:cs="Times New Roman"/>
          <w:b/>
          <w:bCs/>
          <w:w w:val="111"/>
        </w:rPr>
        <w:t xml:space="preserve">           Цель: </w:t>
      </w:r>
      <w:r w:rsidRPr="005F7EE5">
        <w:rPr>
          <w:rFonts w:ascii="Times New Roman" w:hAnsi="Times New Roman" w:cs="Times New Roman"/>
          <w:bCs/>
          <w:w w:val="111"/>
        </w:rPr>
        <w:t>Повторение, обобщение и систематизация знаний, умений и навыков за курс геометрии 9 класса. Подготовка к ГИА.</w:t>
      </w:r>
    </w:p>
    <w:p w:rsidR="00420793" w:rsidRPr="005F7EE5" w:rsidRDefault="00420793" w:rsidP="005F7EE5">
      <w:pPr>
        <w:spacing w:after="0" w:line="240" w:lineRule="auto"/>
        <w:rPr>
          <w:rFonts w:ascii="Times New Roman" w:hAnsi="Times New Roman" w:cs="Times New Roman"/>
          <w:b/>
          <w:sz w:val="24"/>
          <w:szCs w:val="24"/>
        </w:rPr>
      </w:pPr>
      <w:r w:rsidRPr="005F7EE5">
        <w:rPr>
          <w:rFonts w:ascii="Times New Roman" w:hAnsi="Times New Roman" w:cs="Times New Roman"/>
          <w:b/>
          <w:sz w:val="24"/>
          <w:szCs w:val="24"/>
        </w:rPr>
        <w:t xml:space="preserve">           Уметь:  </w:t>
      </w:r>
    </w:p>
    <w:p w:rsidR="007A3499" w:rsidRPr="005F7EE5" w:rsidRDefault="00420793" w:rsidP="005F7EE5">
      <w:pPr>
        <w:spacing w:after="0" w:line="240" w:lineRule="auto"/>
        <w:rPr>
          <w:rFonts w:ascii="Times New Roman" w:hAnsi="Times New Roman" w:cs="Times New Roman"/>
          <w:sz w:val="24"/>
          <w:szCs w:val="24"/>
        </w:rPr>
      </w:pPr>
      <w:r w:rsidRPr="005F7EE5">
        <w:rPr>
          <w:rFonts w:ascii="Times New Roman" w:hAnsi="Times New Roman" w:cs="Times New Roman"/>
          <w:b/>
          <w:sz w:val="24"/>
          <w:szCs w:val="24"/>
        </w:rPr>
        <w:t xml:space="preserve">- </w:t>
      </w:r>
      <w:r w:rsidRPr="005F7EE5">
        <w:rPr>
          <w:rFonts w:ascii="Times New Roman" w:hAnsi="Times New Roman" w:cs="Times New Roman"/>
          <w:sz w:val="24"/>
          <w:szCs w:val="24"/>
        </w:rPr>
        <w:t>отвечать на вопросы по изученным в течение года темам;</w:t>
      </w:r>
    </w:p>
    <w:p w:rsidR="00420793" w:rsidRPr="005F7EE5" w:rsidRDefault="00420793"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применять все изученные теоремы при решении задач;</w:t>
      </w:r>
    </w:p>
    <w:p w:rsidR="00420793" w:rsidRPr="005F7EE5" w:rsidRDefault="00420793"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решать тестовые задания базового уровня;</w:t>
      </w:r>
    </w:p>
    <w:p w:rsidR="00420793" w:rsidRPr="005F7EE5" w:rsidRDefault="00420793" w:rsidP="005F7EE5">
      <w:pPr>
        <w:spacing w:after="0" w:line="240" w:lineRule="auto"/>
        <w:rPr>
          <w:rFonts w:ascii="Times New Roman" w:hAnsi="Times New Roman" w:cs="Times New Roman"/>
          <w:sz w:val="24"/>
          <w:szCs w:val="24"/>
        </w:rPr>
      </w:pPr>
      <w:r w:rsidRPr="005F7EE5">
        <w:rPr>
          <w:rFonts w:ascii="Times New Roman" w:hAnsi="Times New Roman" w:cs="Times New Roman"/>
          <w:sz w:val="24"/>
          <w:szCs w:val="24"/>
        </w:rPr>
        <w:t>- решать задачи повышенного уровня сложности.</w:t>
      </w:r>
    </w:p>
    <w:p w:rsidR="00563591" w:rsidRPr="005F7EE5" w:rsidRDefault="00563591" w:rsidP="005F7EE5">
      <w:pPr>
        <w:autoSpaceDE w:val="0"/>
        <w:autoSpaceDN w:val="0"/>
        <w:adjustRightInd w:val="0"/>
        <w:spacing w:after="0" w:line="240" w:lineRule="auto"/>
        <w:jc w:val="both"/>
        <w:rPr>
          <w:rFonts w:ascii="Times New Roman" w:hAnsi="Times New Roman" w:cs="Times New Roman"/>
          <w:color w:val="333333"/>
          <w:sz w:val="24"/>
          <w:szCs w:val="24"/>
        </w:rPr>
      </w:pPr>
    </w:p>
    <w:p w:rsidR="0097203D" w:rsidRPr="005F7EE5" w:rsidRDefault="0097203D" w:rsidP="005F7EE5">
      <w:pPr>
        <w:pStyle w:val="ad"/>
        <w:jc w:val="center"/>
        <w:rPr>
          <w:rFonts w:ascii="Times New Roman" w:hAnsi="Times New Roman" w:cs="Times New Roman"/>
          <w:b/>
          <w:w w:val="112"/>
        </w:rPr>
      </w:pPr>
      <w:r w:rsidRPr="005F7EE5">
        <w:rPr>
          <w:rFonts w:ascii="Times New Roman" w:hAnsi="Times New Roman" w:cs="Times New Roman"/>
          <w:b/>
          <w:w w:val="112"/>
        </w:rPr>
        <w:t>УУД</w:t>
      </w:r>
    </w:p>
    <w:p w:rsidR="0097203D" w:rsidRPr="005F7EE5" w:rsidRDefault="0097203D" w:rsidP="005F7EE5">
      <w:pPr>
        <w:pStyle w:val="a5"/>
        <w:spacing w:after="0"/>
        <w:ind w:left="0"/>
        <w:jc w:val="center"/>
        <w:rPr>
          <w:rFonts w:ascii="Times New Roman" w:hAnsi="Times New Roman" w:cs="Times New Roman"/>
          <w:b/>
          <w:sz w:val="24"/>
          <w:szCs w:val="24"/>
        </w:rPr>
      </w:pPr>
      <w:r w:rsidRPr="005F7EE5">
        <w:rPr>
          <w:rFonts w:ascii="Times New Roman" w:hAnsi="Times New Roman" w:cs="Times New Roman"/>
          <w:b/>
          <w:sz w:val="24"/>
          <w:szCs w:val="24"/>
        </w:rPr>
        <w:t xml:space="preserve">    Коммуникативные:</w:t>
      </w:r>
    </w:p>
    <w:p w:rsidR="0017607E" w:rsidRPr="005F7EE5" w:rsidRDefault="0097203D" w:rsidP="005F7EE5">
      <w:pPr>
        <w:autoSpaceDE w:val="0"/>
        <w:autoSpaceDN w:val="0"/>
        <w:adjustRightInd w:val="0"/>
        <w:spacing w:after="0" w:line="240" w:lineRule="auto"/>
        <w:jc w:val="both"/>
        <w:rPr>
          <w:rFonts w:ascii="Times New Roman" w:hAnsi="Times New Roman" w:cs="Times New Roman"/>
          <w:color w:val="333333"/>
          <w:sz w:val="24"/>
          <w:szCs w:val="24"/>
        </w:rPr>
      </w:pPr>
      <w:r w:rsidRPr="005F7EE5">
        <w:rPr>
          <w:rFonts w:ascii="Times New Roman" w:hAnsi="Times New Roman" w:cs="Times New Roman"/>
          <w:color w:val="333333"/>
          <w:sz w:val="24"/>
          <w:szCs w:val="24"/>
        </w:rPr>
        <w:t>Учитывать разные мнения и стремиться к координации различных позиций в сотрудничестве.</w:t>
      </w:r>
      <w:r w:rsidR="00FE53B3" w:rsidRPr="005F7EE5">
        <w:rPr>
          <w:rFonts w:ascii="Times New Roman" w:hAnsi="Times New Roman" w:cs="Times New Roman"/>
          <w:color w:val="333333"/>
          <w:sz w:val="24"/>
          <w:szCs w:val="24"/>
        </w:rPr>
        <w:t xml:space="preserve"> Слушать других, пытаться принимать другую точку зрения, быть готовым изменить свою точку зрения.</w:t>
      </w:r>
    </w:p>
    <w:p w:rsidR="0097203D" w:rsidRPr="005F7EE5" w:rsidRDefault="00FE53B3" w:rsidP="005F7EE5">
      <w:pPr>
        <w:pStyle w:val="ac"/>
        <w:shd w:val="clear" w:color="auto" w:fill="FFFFFF"/>
        <w:spacing w:before="0" w:beforeAutospacing="0" w:after="0" w:afterAutospacing="0" w:line="240" w:lineRule="atLeast"/>
        <w:jc w:val="center"/>
        <w:rPr>
          <w:rFonts w:eastAsiaTheme="minorHAnsi"/>
          <w:b/>
          <w:lang w:eastAsia="en-US"/>
        </w:rPr>
      </w:pPr>
      <w:r w:rsidRPr="005F7EE5">
        <w:rPr>
          <w:rFonts w:eastAsiaTheme="minorHAnsi"/>
          <w:b/>
          <w:lang w:eastAsia="en-US"/>
        </w:rPr>
        <w:t xml:space="preserve"> </w:t>
      </w:r>
      <w:r w:rsidR="0097203D" w:rsidRPr="005F7EE5">
        <w:rPr>
          <w:rFonts w:eastAsiaTheme="minorHAnsi"/>
          <w:b/>
          <w:lang w:eastAsia="en-US"/>
        </w:rPr>
        <w:t>Регулятивные:</w:t>
      </w:r>
    </w:p>
    <w:p w:rsidR="0097203D" w:rsidRPr="005F7EE5" w:rsidRDefault="0097203D" w:rsidP="005F7EE5">
      <w:pPr>
        <w:pStyle w:val="ac"/>
        <w:shd w:val="clear" w:color="auto" w:fill="FFFFFF"/>
        <w:spacing w:before="0" w:beforeAutospacing="0" w:after="0" w:afterAutospacing="0" w:line="240" w:lineRule="atLeast"/>
        <w:rPr>
          <w:rFonts w:eastAsiaTheme="minorHAnsi"/>
          <w:lang w:eastAsia="en-US"/>
        </w:rPr>
      </w:pPr>
      <w:r w:rsidRPr="005F7EE5">
        <w:rPr>
          <w:rFonts w:eastAsiaTheme="minorHAnsi"/>
          <w:lang w:eastAsia="en-US"/>
        </w:rPr>
        <w:t xml:space="preserve">Осуществлять итоговый и пошаговый контроль по результату. </w:t>
      </w:r>
      <w:r w:rsidR="00FE53B3" w:rsidRPr="005F7EE5">
        <w:rPr>
          <w:rFonts w:eastAsiaTheme="minorHAnsi"/>
          <w:lang w:eastAsia="en-US"/>
        </w:rPr>
        <w:t>Вносить необходимые коррективы в действие после его завершения на основе учёта характера сделанных ошибок.</w:t>
      </w:r>
    </w:p>
    <w:p w:rsidR="00FE53B3" w:rsidRPr="005F7EE5" w:rsidRDefault="00FE53B3" w:rsidP="005F7EE5">
      <w:pPr>
        <w:autoSpaceDE w:val="0"/>
        <w:autoSpaceDN w:val="0"/>
        <w:adjustRightInd w:val="0"/>
        <w:spacing w:after="0" w:line="240" w:lineRule="auto"/>
        <w:jc w:val="center"/>
        <w:rPr>
          <w:rFonts w:ascii="Times New Roman" w:hAnsi="Times New Roman" w:cs="Times New Roman"/>
          <w:b/>
          <w:color w:val="333333"/>
          <w:sz w:val="24"/>
          <w:szCs w:val="24"/>
        </w:rPr>
      </w:pPr>
      <w:r w:rsidRPr="005F7EE5">
        <w:rPr>
          <w:rFonts w:ascii="Times New Roman" w:hAnsi="Times New Roman" w:cs="Times New Roman"/>
          <w:b/>
          <w:color w:val="333333"/>
          <w:sz w:val="24"/>
          <w:szCs w:val="24"/>
        </w:rPr>
        <w:t xml:space="preserve">          </w:t>
      </w:r>
    </w:p>
    <w:p w:rsidR="00FE53B3" w:rsidRPr="005F7EE5" w:rsidRDefault="00FE53B3" w:rsidP="005F7EE5">
      <w:pPr>
        <w:autoSpaceDE w:val="0"/>
        <w:autoSpaceDN w:val="0"/>
        <w:adjustRightInd w:val="0"/>
        <w:spacing w:after="0" w:line="240" w:lineRule="auto"/>
        <w:jc w:val="center"/>
        <w:rPr>
          <w:rFonts w:ascii="Times New Roman" w:hAnsi="Times New Roman" w:cs="Times New Roman"/>
          <w:b/>
          <w:color w:val="333333"/>
          <w:sz w:val="24"/>
          <w:szCs w:val="24"/>
        </w:rPr>
      </w:pPr>
      <w:r w:rsidRPr="005F7EE5">
        <w:rPr>
          <w:rFonts w:ascii="Times New Roman" w:hAnsi="Times New Roman" w:cs="Times New Roman"/>
          <w:b/>
          <w:color w:val="333333"/>
          <w:sz w:val="24"/>
          <w:szCs w:val="24"/>
        </w:rPr>
        <w:t xml:space="preserve">         Познавательные:</w:t>
      </w:r>
    </w:p>
    <w:p w:rsidR="0097203D" w:rsidRDefault="00FE53B3" w:rsidP="005F7EE5">
      <w:pPr>
        <w:autoSpaceDE w:val="0"/>
        <w:autoSpaceDN w:val="0"/>
        <w:adjustRightInd w:val="0"/>
        <w:spacing w:after="0" w:line="240" w:lineRule="auto"/>
        <w:rPr>
          <w:rFonts w:ascii="Times New Roman" w:hAnsi="Times New Roman" w:cs="Times New Roman"/>
          <w:color w:val="333333"/>
          <w:sz w:val="24"/>
          <w:szCs w:val="24"/>
        </w:rPr>
      </w:pPr>
      <w:r w:rsidRPr="005F7EE5">
        <w:rPr>
          <w:rFonts w:ascii="Times New Roman" w:hAnsi="Times New Roman" w:cs="Times New Roman"/>
          <w:color w:val="333333"/>
          <w:sz w:val="24"/>
          <w:szCs w:val="24"/>
        </w:rPr>
        <w:t>Проводить сравнение, сериацию и классификацию по заданным критериям. Анализировать условия и требования задач.</w:t>
      </w:r>
    </w:p>
    <w:p w:rsidR="00B00DA6" w:rsidRDefault="00B00DA6" w:rsidP="005F7EE5">
      <w:pPr>
        <w:autoSpaceDE w:val="0"/>
        <w:autoSpaceDN w:val="0"/>
        <w:adjustRightInd w:val="0"/>
        <w:spacing w:after="0" w:line="240" w:lineRule="auto"/>
        <w:rPr>
          <w:rFonts w:ascii="Times New Roman" w:hAnsi="Times New Roman" w:cs="Times New Roman"/>
          <w:color w:val="333333"/>
          <w:sz w:val="24"/>
          <w:szCs w:val="24"/>
        </w:rPr>
      </w:pPr>
    </w:p>
    <w:p w:rsidR="00B00DA6" w:rsidRDefault="00B00DA6" w:rsidP="005F7EE5">
      <w:pPr>
        <w:autoSpaceDE w:val="0"/>
        <w:autoSpaceDN w:val="0"/>
        <w:adjustRightInd w:val="0"/>
        <w:spacing w:after="0" w:line="240" w:lineRule="auto"/>
        <w:rPr>
          <w:rFonts w:ascii="Times New Roman" w:hAnsi="Times New Roman" w:cs="Times New Roman"/>
          <w:color w:val="333333"/>
          <w:sz w:val="24"/>
          <w:szCs w:val="24"/>
        </w:rPr>
      </w:pPr>
    </w:p>
    <w:p w:rsidR="00B00DA6" w:rsidRDefault="00B00DA6" w:rsidP="005F7EE5">
      <w:pPr>
        <w:autoSpaceDE w:val="0"/>
        <w:autoSpaceDN w:val="0"/>
        <w:adjustRightInd w:val="0"/>
        <w:spacing w:after="0" w:line="240" w:lineRule="auto"/>
        <w:rPr>
          <w:rFonts w:ascii="Times New Roman" w:hAnsi="Times New Roman" w:cs="Times New Roman"/>
          <w:color w:val="333333"/>
          <w:sz w:val="24"/>
          <w:szCs w:val="24"/>
        </w:rPr>
      </w:pPr>
    </w:p>
    <w:p w:rsidR="00B00DA6" w:rsidRDefault="00B00DA6" w:rsidP="005F7EE5">
      <w:pPr>
        <w:autoSpaceDE w:val="0"/>
        <w:autoSpaceDN w:val="0"/>
        <w:adjustRightInd w:val="0"/>
        <w:spacing w:after="0" w:line="240" w:lineRule="auto"/>
        <w:rPr>
          <w:rFonts w:ascii="Times New Roman" w:hAnsi="Times New Roman" w:cs="Times New Roman"/>
          <w:color w:val="333333"/>
          <w:sz w:val="24"/>
          <w:szCs w:val="24"/>
        </w:rPr>
      </w:pPr>
    </w:p>
    <w:p w:rsidR="00B00DA6" w:rsidRDefault="00B00DA6" w:rsidP="005F7EE5">
      <w:pPr>
        <w:autoSpaceDE w:val="0"/>
        <w:autoSpaceDN w:val="0"/>
        <w:adjustRightInd w:val="0"/>
        <w:spacing w:after="0" w:line="240" w:lineRule="auto"/>
        <w:rPr>
          <w:rFonts w:ascii="Times New Roman" w:hAnsi="Times New Roman" w:cs="Times New Roman"/>
          <w:color w:val="333333"/>
          <w:sz w:val="24"/>
          <w:szCs w:val="24"/>
        </w:rPr>
      </w:pPr>
    </w:p>
    <w:p w:rsidR="00B00DA6" w:rsidRPr="005F7EE5" w:rsidRDefault="00B00DA6" w:rsidP="005F7EE5">
      <w:pPr>
        <w:autoSpaceDE w:val="0"/>
        <w:autoSpaceDN w:val="0"/>
        <w:adjustRightInd w:val="0"/>
        <w:spacing w:after="0" w:line="240" w:lineRule="auto"/>
        <w:rPr>
          <w:rFonts w:ascii="Times New Roman" w:hAnsi="Times New Roman" w:cs="Times New Roman"/>
          <w:color w:val="333333"/>
          <w:sz w:val="24"/>
          <w:szCs w:val="24"/>
        </w:rPr>
      </w:pPr>
    </w:p>
    <w:p w:rsidR="005F7EE5" w:rsidRPr="005F7EE5" w:rsidRDefault="005F7EE5" w:rsidP="005F7EE5">
      <w:pPr>
        <w:autoSpaceDE w:val="0"/>
        <w:autoSpaceDN w:val="0"/>
        <w:adjustRightInd w:val="0"/>
        <w:spacing w:after="0" w:line="360" w:lineRule="auto"/>
        <w:jc w:val="center"/>
        <w:rPr>
          <w:rFonts w:ascii="Times New Roman" w:hAnsi="Times New Roman" w:cs="Times New Roman"/>
          <w:b/>
          <w:bCs/>
          <w:sz w:val="24"/>
          <w:szCs w:val="24"/>
        </w:rPr>
      </w:pPr>
      <w:r w:rsidRPr="005F7EE5">
        <w:rPr>
          <w:rFonts w:ascii="Times New Roman" w:hAnsi="Times New Roman" w:cs="Times New Roman"/>
          <w:b/>
          <w:bCs/>
          <w:sz w:val="24"/>
          <w:szCs w:val="24"/>
        </w:rPr>
        <w:lastRenderedPageBreak/>
        <w:t>Содержание обучения в 9 классе.</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040"/>
        <w:gridCol w:w="3560"/>
        <w:gridCol w:w="2874"/>
        <w:gridCol w:w="6533"/>
      </w:tblGrid>
      <w:tr w:rsidR="005F7EE5" w:rsidRPr="005F7EE5" w:rsidTr="005F7EE5">
        <w:tc>
          <w:tcPr>
            <w:tcW w:w="473" w:type="dxa"/>
            <w:tcBorders>
              <w:top w:val="single" w:sz="4" w:space="0" w:color="auto"/>
              <w:left w:val="single" w:sz="4" w:space="0" w:color="auto"/>
              <w:bottom w:val="single" w:sz="4" w:space="0" w:color="auto"/>
              <w:right w:val="single" w:sz="4" w:space="0" w:color="auto"/>
            </w:tcBorders>
            <w:vAlign w:val="center"/>
          </w:tcPr>
          <w:p w:rsidR="005F7EE5" w:rsidRPr="005F7EE5" w:rsidRDefault="005F7EE5" w:rsidP="005F7EE5">
            <w:pPr>
              <w:autoSpaceDE w:val="0"/>
              <w:autoSpaceDN w:val="0"/>
              <w:adjustRightInd w:val="0"/>
              <w:spacing w:after="0"/>
              <w:jc w:val="center"/>
              <w:rPr>
                <w:rFonts w:ascii="Times New Roman" w:hAnsi="Times New Roman" w:cs="Times New Roman"/>
                <w:b/>
                <w:bCs/>
                <w:i/>
                <w:sz w:val="24"/>
                <w:szCs w:val="24"/>
              </w:rPr>
            </w:pPr>
            <w:r w:rsidRPr="005F7EE5">
              <w:rPr>
                <w:rFonts w:ascii="Times New Roman" w:hAnsi="Times New Roman" w:cs="Times New Roman"/>
                <w:b/>
                <w:bCs/>
                <w:i/>
                <w:sz w:val="24"/>
                <w:szCs w:val="24"/>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5F7EE5" w:rsidRPr="005F7EE5" w:rsidRDefault="005F7EE5" w:rsidP="005F7EE5">
            <w:pPr>
              <w:autoSpaceDE w:val="0"/>
              <w:autoSpaceDN w:val="0"/>
              <w:adjustRightInd w:val="0"/>
              <w:spacing w:after="0"/>
              <w:jc w:val="center"/>
              <w:rPr>
                <w:rFonts w:ascii="Times New Roman" w:hAnsi="Times New Roman" w:cs="Times New Roman"/>
                <w:b/>
                <w:bCs/>
                <w:i/>
                <w:sz w:val="24"/>
                <w:szCs w:val="24"/>
              </w:rPr>
            </w:pPr>
            <w:r w:rsidRPr="005F7EE5">
              <w:rPr>
                <w:rFonts w:ascii="Times New Roman" w:hAnsi="Times New Roman" w:cs="Times New Roman"/>
                <w:b/>
                <w:bCs/>
                <w:i/>
                <w:sz w:val="24"/>
                <w:szCs w:val="24"/>
              </w:rPr>
              <w:t>Основная тема</w:t>
            </w:r>
          </w:p>
        </w:tc>
        <w:tc>
          <w:tcPr>
            <w:tcW w:w="3560" w:type="dxa"/>
            <w:tcBorders>
              <w:top w:val="single" w:sz="4" w:space="0" w:color="auto"/>
              <w:left w:val="single" w:sz="4" w:space="0" w:color="auto"/>
              <w:bottom w:val="single" w:sz="4" w:space="0" w:color="auto"/>
              <w:right w:val="single" w:sz="4" w:space="0" w:color="auto"/>
            </w:tcBorders>
            <w:vAlign w:val="center"/>
          </w:tcPr>
          <w:p w:rsidR="005F7EE5" w:rsidRPr="005F7EE5" w:rsidRDefault="005F7EE5" w:rsidP="005F7EE5">
            <w:pPr>
              <w:autoSpaceDE w:val="0"/>
              <w:autoSpaceDN w:val="0"/>
              <w:adjustRightInd w:val="0"/>
              <w:spacing w:after="0"/>
              <w:jc w:val="center"/>
              <w:rPr>
                <w:rFonts w:ascii="Times New Roman" w:hAnsi="Times New Roman" w:cs="Times New Roman"/>
                <w:b/>
                <w:bCs/>
                <w:i/>
                <w:sz w:val="24"/>
                <w:szCs w:val="24"/>
              </w:rPr>
            </w:pPr>
            <w:r w:rsidRPr="005F7EE5">
              <w:rPr>
                <w:rFonts w:ascii="Times New Roman" w:hAnsi="Times New Roman" w:cs="Times New Roman"/>
                <w:b/>
                <w:bCs/>
                <w:i/>
                <w:sz w:val="24"/>
                <w:szCs w:val="24"/>
              </w:rPr>
              <w:t>Содержание обучения</w:t>
            </w:r>
          </w:p>
        </w:tc>
        <w:tc>
          <w:tcPr>
            <w:tcW w:w="2874" w:type="dxa"/>
            <w:tcBorders>
              <w:top w:val="single" w:sz="4" w:space="0" w:color="auto"/>
              <w:left w:val="single" w:sz="4" w:space="0" w:color="auto"/>
              <w:bottom w:val="single" w:sz="4" w:space="0" w:color="auto"/>
              <w:right w:val="single" w:sz="4" w:space="0" w:color="auto"/>
            </w:tcBorders>
            <w:vAlign w:val="center"/>
          </w:tcPr>
          <w:p w:rsidR="005F7EE5" w:rsidRPr="005F7EE5" w:rsidRDefault="005F7EE5" w:rsidP="005F7EE5">
            <w:pPr>
              <w:autoSpaceDE w:val="0"/>
              <w:autoSpaceDN w:val="0"/>
              <w:adjustRightInd w:val="0"/>
              <w:spacing w:after="0"/>
              <w:jc w:val="center"/>
              <w:rPr>
                <w:rFonts w:ascii="Times New Roman" w:hAnsi="Times New Roman" w:cs="Times New Roman"/>
                <w:bCs/>
                <w:i/>
                <w:sz w:val="24"/>
                <w:szCs w:val="24"/>
              </w:rPr>
            </w:pPr>
            <w:r w:rsidRPr="005F7EE5">
              <w:rPr>
                <w:rFonts w:ascii="Times New Roman" w:hAnsi="Times New Roman" w:cs="Times New Roman"/>
                <w:bCs/>
                <w:i/>
                <w:sz w:val="24"/>
                <w:szCs w:val="24"/>
              </w:rPr>
              <w:t>Основная цель</w:t>
            </w:r>
          </w:p>
        </w:tc>
        <w:tc>
          <w:tcPr>
            <w:tcW w:w="6533" w:type="dxa"/>
            <w:tcBorders>
              <w:top w:val="single" w:sz="4" w:space="0" w:color="auto"/>
              <w:left w:val="single" w:sz="4" w:space="0" w:color="auto"/>
              <w:bottom w:val="single" w:sz="4" w:space="0" w:color="auto"/>
              <w:right w:val="single" w:sz="4" w:space="0" w:color="auto"/>
            </w:tcBorders>
            <w:vAlign w:val="center"/>
          </w:tcPr>
          <w:p w:rsidR="005F7EE5" w:rsidRPr="005F7EE5" w:rsidRDefault="005F7EE5" w:rsidP="005F7EE5">
            <w:pPr>
              <w:autoSpaceDE w:val="0"/>
              <w:autoSpaceDN w:val="0"/>
              <w:adjustRightInd w:val="0"/>
              <w:spacing w:after="0"/>
              <w:jc w:val="center"/>
              <w:rPr>
                <w:rFonts w:ascii="Times New Roman" w:hAnsi="Times New Roman" w:cs="Times New Roman"/>
                <w:b/>
                <w:bCs/>
                <w:i/>
                <w:sz w:val="24"/>
                <w:szCs w:val="24"/>
              </w:rPr>
            </w:pPr>
            <w:r w:rsidRPr="005F7EE5">
              <w:rPr>
                <w:rFonts w:ascii="Times New Roman" w:hAnsi="Times New Roman" w:cs="Times New Roman"/>
                <w:b/>
                <w:bCs/>
                <w:i/>
                <w:sz w:val="24"/>
                <w:szCs w:val="24"/>
              </w:rPr>
              <w:t>Характеристика курса.</w:t>
            </w:r>
          </w:p>
        </w:tc>
      </w:tr>
      <w:tr w:rsidR="005F7EE5" w:rsidRPr="005F7EE5" w:rsidTr="005F7EE5">
        <w:tc>
          <w:tcPr>
            <w:tcW w:w="47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jc w:val="center"/>
              <w:rPr>
                <w:rFonts w:ascii="Times New Roman" w:hAnsi="Times New Roman" w:cs="Times New Roman"/>
                <w:b/>
                <w:bCs/>
                <w:sz w:val="24"/>
                <w:szCs w:val="24"/>
              </w:rPr>
            </w:pPr>
            <w:r w:rsidRPr="005F7EE5">
              <w:rPr>
                <w:rFonts w:ascii="Times New Roman" w:hAnsi="Times New Roman" w:cs="Times New Roman"/>
                <w:b/>
                <w:bCs/>
                <w:sz w:val="24"/>
                <w:szCs w:val="24"/>
              </w:rPr>
              <w:t>1</w:t>
            </w:r>
          </w:p>
        </w:tc>
        <w:tc>
          <w:tcPr>
            <w:tcW w:w="204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
                <w:bCs/>
                <w:sz w:val="24"/>
                <w:szCs w:val="24"/>
              </w:rPr>
            </w:pPr>
            <w:r w:rsidRPr="005F7EE5">
              <w:rPr>
                <w:rFonts w:ascii="Times New Roman" w:hAnsi="Times New Roman" w:cs="Times New Roman"/>
                <w:b/>
                <w:bCs/>
                <w:sz w:val="24"/>
                <w:szCs w:val="24"/>
              </w:rPr>
              <w:t>Векторы. Метод координат.</w:t>
            </w:r>
          </w:p>
        </w:tc>
        <w:tc>
          <w:tcPr>
            <w:tcW w:w="356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tc>
        <w:tc>
          <w:tcPr>
            <w:tcW w:w="2874"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tc>
        <w:tc>
          <w:tcPr>
            <w:tcW w:w="653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 xml:space="preserve">Вектор определяется как направленный отрезок и действия над векторами вводятся так, как это принято в физике, т.е.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 </w:t>
            </w:r>
          </w:p>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 xml:space="preserve">На примерах показывается, как векторы могут применятся к решению геометрических задач. Демонстрируется эффективность применения формул для координат средины отрезка, расстояния между двумя точками, уравнений окружности и прямой в конкретных геометрических задачах, тем самым да1тся представление об изучении геометрических фигур с помощью алгебры. </w:t>
            </w:r>
          </w:p>
        </w:tc>
      </w:tr>
      <w:tr w:rsidR="005F7EE5" w:rsidRPr="005F7EE5" w:rsidTr="005F7EE5">
        <w:tc>
          <w:tcPr>
            <w:tcW w:w="47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jc w:val="center"/>
              <w:rPr>
                <w:rFonts w:ascii="Times New Roman" w:hAnsi="Times New Roman" w:cs="Times New Roman"/>
                <w:b/>
                <w:bCs/>
                <w:sz w:val="24"/>
                <w:szCs w:val="24"/>
              </w:rPr>
            </w:pPr>
            <w:r w:rsidRPr="005F7EE5">
              <w:rPr>
                <w:rFonts w:ascii="Times New Roman" w:hAnsi="Times New Roman" w:cs="Times New Roman"/>
                <w:b/>
                <w:bCs/>
                <w:sz w:val="24"/>
                <w:szCs w:val="24"/>
              </w:rPr>
              <w:t>2</w:t>
            </w:r>
          </w:p>
        </w:tc>
        <w:tc>
          <w:tcPr>
            <w:tcW w:w="204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
                <w:bCs/>
                <w:sz w:val="24"/>
                <w:szCs w:val="24"/>
              </w:rPr>
            </w:pPr>
            <w:r w:rsidRPr="005F7EE5">
              <w:rPr>
                <w:rFonts w:ascii="Times New Roman" w:hAnsi="Times New Roman" w:cs="Times New Roman"/>
                <w:b/>
                <w:bCs/>
                <w:sz w:val="24"/>
                <w:szCs w:val="24"/>
              </w:rPr>
              <w:t>Соотношение между сторонами и углами треугольника. Скалярное произведение векторов.</w:t>
            </w:r>
          </w:p>
        </w:tc>
        <w:tc>
          <w:tcPr>
            <w:tcW w:w="356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tc>
        <w:tc>
          <w:tcPr>
            <w:tcW w:w="2874"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 xml:space="preserve">Развить умение учащихся применять тригонометрический аппарат при решении геометрических задач. </w:t>
            </w:r>
          </w:p>
        </w:tc>
        <w:tc>
          <w:tcPr>
            <w:tcW w:w="653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 xml:space="preserve">Синус и косинус любого угла от </w:t>
            </w:r>
            <w:r w:rsidRPr="005F7EE5">
              <w:rPr>
                <w:rFonts w:ascii="Times New Roman" w:hAnsi="Times New Roman" w:cs="Times New Roman"/>
                <w:bCs/>
                <w:position w:val="-6"/>
                <w:sz w:val="24"/>
                <w:szCs w:val="24"/>
              </w:rPr>
              <w:object w:dxaOrig="260" w:dyaOrig="320">
                <v:shape id="_x0000_i1029" type="#_x0000_t75" style="width:12.75pt;height:15.75pt" o:ole="">
                  <v:imagedata r:id="rId15" o:title=""/>
                </v:shape>
                <o:OLEObject Type="Embed" ProgID="Equation.3" ShapeID="_x0000_i1029" DrawAspect="Content" ObjectID="_1632201649" r:id="rId16"/>
              </w:object>
            </w:r>
            <w:r w:rsidRPr="005F7EE5">
              <w:rPr>
                <w:rFonts w:ascii="Times New Roman" w:hAnsi="Times New Roman" w:cs="Times New Roman"/>
                <w:bCs/>
                <w:sz w:val="24"/>
                <w:szCs w:val="24"/>
              </w:rPr>
              <w:t xml:space="preserve"> до </w:t>
            </w:r>
            <w:r w:rsidRPr="005F7EE5">
              <w:rPr>
                <w:rFonts w:ascii="Times New Roman" w:hAnsi="Times New Roman" w:cs="Times New Roman"/>
                <w:bCs/>
                <w:position w:val="-6"/>
                <w:sz w:val="24"/>
                <w:szCs w:val="24"/>
              </w:rPr>
              <w:object w:dxaOrig="480" w:dyaOrig="320">
                <v:shape id="_x0000_i1030" type="#_x0000_t75" style="width:24pt;height:15.75pt" o:ole="">
                  <v:imagedata r:id="rId17" o:title=""/>
                </v:shape>
                <o:OLEObject Type="Embed" ProgID="Equation.3" ShapeID="_x0000_i1030" DrawAspect="Content" ObjectID="_1632201650" r:id="rId18"/>
              </w:object>
            </w:r>
            <w:r w:rsidRPr="005F7EE5">
              <w:rPr>
                <w:rFonts w:ascii="Times New Roman" w:hAnsi="Times New Roman" w:cs="Times New Roman"/>
                <w:bCs/>
                <w:sz w:val="24"/>
                <w:szCs w:val="24"/>
              </w:rPr>
              <w:t xml:space="preserve"> вводятся с помощью единичной полуокружности, доказываются теоремы синусов и косинусов и выводится ещё одна формула площади треугольника (половина произведения двух сторон на синус угла между ними). Этот аппарат применяется к решению треугольников.</w:t>
            </w:r>
          </w:p>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применение при решении геометрических задач.</w:t>
            </w:r>
          </w:p>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 xml:space="preserve">Основное внимание следует уделить выработке прочных навыков в применении тригонометрического аппарата при </w:t>
            </w:r>
            <w:r w:rsidRPr="005F7EE5">
              <w:rPr>
                <w:rFonts w:ascii="Times New Roman" w:hAnsi="Times New Roman" w:cs="Times New Roman"/>
                <w:bCs/>
                <w:sz w:val="24"/>
                <w:szCs w:val="24"/>
              </w:rPr>
              <w:lastRenderedPageBreak/>
              <w:t xml:space="preserve">решении геометрических задач. </w:t>
            </w:r>
          </w:p>
        </w:tc>
      </w:tr>
      <w:tr w:rsidR="005F7EE5" w:rsidRPr="005F7EE5" w:rsidTr="005F7EE5">
        <w:tc>
          <w:tcPr>
            <w:tcW w:w="47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jc w:val="center"/>
              <w:rPr>
                <w:rFonts w:ascii="Times New Roman" w:hAnsi="Times New Roman" w:cs="Times New Roman"/>
                <w:b/>
                <w:bCs/>
                <w:sz w:val="24"/>
                <w:szCs w:val="24"/>
              </w:rPr>
            </w:pPr>
            <w:r w:rsidRPr="005F7EE5">
              <w:rPr>
                <w:rFonts w:ascii="Times New Roman" w:hAnsi="Times New Roman" w:cs="Times New Roman"/>
                <w:b/>
                <w:bCs/>
                <w:sz w:val="24"/>
                <w:szCs w:val="24"/>
              </w:rPr>
              <w:lastRenderedPageBreak/>
              <w:t>3</w:t>
            </w:r>
          </w:p>
        </w:tc>
        <w:tc>
          <w:tcPr>
            <w:tcW w:w="204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
                <w:bCs/>
                <w:sz w:val="24"/>
                <w:szCs w:val="24"/>
              </w:rPr>
            </w:pPr>
            <w:r w:rsidRPr="005F7EE5">
              <w:rPr>
                <w:rFonts w:ascii="Times New Roman" w:hAnsi="Times New Roman" w:cs="Times New Roman"/>
                <w:b/>
                <w:bCs/>
                <w:sz w:val="24"/>
                <w:szCs w:val="24"/>
              </w:rPr>
              <w:t>Длина окружности и площадь круга.</w:t>
            </w:r>
          </w:p>
        </w:tc>
        <w:tc>
          <w:tcPr>
            <w:tcW w:w="356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Правильные многоугольники. Окружности, описанная около правильного многоугольника и вписанная в него. Построение правильных многоугольников. Дина окружности. Площадь круга.</w:t>
            </w:r>
          </w:p>
        </w:tc>
        <w:tc>
          <w:tcPr>
            <w:tcW w:w="2874"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Расширить знание учащихся о многоугольниках. Рассмотреть понятия длины окружности и площади круга и формулы для их вычисления.</w:t>
            </w:r>
          </w:p>
        </w:tc>
        <w:tc>
          <w:tcPr>
            <w:tcW w:w="653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 xml:space="preserve">В начале темы даётся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w:t>
            </w:r>
            <w:r w:rsidRPr="005F7EE5">
              <w:rPr>
                <w:rFonts w:ascii="Times New Roman" w:hAnsi="Times New Roman" w:cs="Times New Roman"/>
                <w:bCs/>
                <w:position w:val="-6"/>
                <w:sz w:val="24"/>
                <w:szCs w:val="24"/>
              </w:rPr>
              <w:object w:dxaOrig="320" w:dyaOrig="279">
                <v:shape id="_x0000_i1031" type="#_x0000_t75" style="width:15.75pt;height:14.25pt" o:ole="">
                  <v:imagedata r:id="rId19" o:title=""/>
                </v:shape>
                <o:OLEObject Type="Embed" ProgID="Equation.3" ShapeID="_x0000_i1031" DrawAspect="Content" ObjectID="_1632201651" r:id="rId20"/>
              </w:object>
            </w:r>
            <w:r w:rsidRPr="005F7EE5">
              <w:rPr>
                <w:rFonts w:ascii="Times New Roman" w:hAnsi="Times New Roman" w:cs="Times New Roman"/>
                <w:bCs/>
                <w:sz w:val="24"/>
                <w:szCs w:val="24"/>
              </w:rPr>
              <w:t xml:space="preserve">-угольника, если дан правильный </w:t>
            </w:r>
            <w:r w:rsidRPr="005F7EE5">
              <w:rPr>
                <w:rFonts w:ascii="Times New Roman" w:hAnsi="Times New Roman" w:cs="Times New Roman"/>
                <w:bCs/>
                <w:position w:val="-6"/>
                <w:sz w:val="24"/>
                <w:szCs w:val="24"/>
              </w:rPr>
              <w:object w:dxaOrig="200" w:dyaOrig="220">
                <v:shape id="_x0000_i1032" type="#_x0000_t75" style="width:9.75pt;height:11.25pt" o:ole="">
                  <v:imagedata r:id="rId21" o:title=""/>
                </v:shape>
                <o:OLEObject Type="Embed" ProgID="Equation.3" ShapeID="_x0000_i1032" DrawAspect="Content" ObjectID="_1632201652" r:id="rId22"/>
              </w:object>
            </w:r>
            <w:r w:rsidRPr="005F7EE5">
              <w:rPr>
                <w:rFonts w:ascii="Times New Roman" w:hAnsi="Times New Roman" w:cs="Times New Roman"/>
                <w:bCs/>
                <w:sz w:val="24"/>
                <w:szCs w:val="24"/>
              </w:rPr>
              <w:t>-угольник.</w:t>
            </w:r>
          </w:p>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tc>
      </w:tr>
      <w:tr w:rsidR="005F7EE5" w:rsidRPr="005F7EE5" w:rsidTr="005F7EE5">
        <w:tc>
          <w:tcPr>
            <w:tcW w:w="47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jc w:val="center"/>
              <w:rPr>
                <w:rFonts w:ascii="Times New Roman" w:hAnsi="Times New Roman" w:cs="Times New Roman"/>
                <w:b/>
                <w:bCs/>
                <w:sz w:val="24"/>
                <w:szCs w:val="24"/>
              </w:rPr>
            </w:pPr>
            <w:r w:rsidRPr="005F7EE5">
              <w:rPr>
                <w:rFonts w:ascii="Times New Roman" w:hAnsi="Times New Roman" w:cs="Times New Roman"/>
                <w:b/>
                <w:bCs/>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
                <w:bCs/>
                <w:sz w:val="24"/>
                <w:szCs w:val="24"/>
              </w:rPr>
            </w:pPr>
            <w:r w:rsidRPr="005F7EE5">
              <w:rPr>
                <w:rFonts w:ascii="Times New Roman" w:hAnsi="Times New Roman" w:cs="Times New Roman"/>
                <w:b/>
                <w:bCs/>
                <w:sz w:val="24"/>
                <w:szCs w:val="24"/>
              </w:rPr>
              <w:t>Движения.</w:t>
            </w:r>
          </w:p>
        </w:tc>
        <w:tc>
          <w:tcPr>
            <w:tcW w:w="356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Отображение плоскости на себя. Понятие движения. Осевая и центральная симметрии. Параллельный перенос. Поворот. Наложения и движения.</w:t>
            </w:r>
          </w:p>
        </w:tc>
        <w:tc>
          <w:tcPr>
            <w:tcW w:w="2874"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 xml:space="preserve">Познакомить учащихся с  понятием движения и его свойствами, с основными видами движений, со взаимоотношений наложений и движений. </w:t>
            </w:r>
          </w:p>
        </w:tc>
        <w:tc>
          <w:tcPr>
            <w:tcW w:w="653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Движение плоскости вводится как отображение плоскости на себя, сохраняющее расстояние между точками. При рассмотрении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 xml:space="preserve">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w:t>
            </w:r>
            <w:r w:rsidRPr="005F7EE5">
              <w:rPr>
                <w:rFonts w:ascii="Times New Roman" w:hAnsi="Times New Roman" w:cs="Times New Roman"/>
                <w:bCs/>
                <w:sz w:val="24"/>
                <w:szCs w:val="24"/>
              </w:rPr>
              <w:lastRenderedPageBreak/>
              <w:t>доказательства не является обязательным, однако следует рассмотреть связь понятий наложения и движения.</w:t>
            </w:r>
          </w:p>
        </w:tc>
      </w:tr>
      <w:tr w:rsidR="005F7EE5" w:rsidRPr="005F7EE5" w:rsidTr="005F7EE5">
        <w:tc>
          <w:tcPr>
            <w:tcW w:w="47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jc w:val="center"/>
              <w:rPr>
                <w:rFonts w:ascii="Times New Roman" w:hAnsi="Times New Roman" w:cs="Times New Roman"/>
                <w:b/>
                <w:bCs/>
                <w:sz w:val="24"/>
                <w:szCs w:val="24"/>
              </w:rPr>
            </w:pPr>
            <w:r w:rsidRPr="005F7EE5">
              <w:rPr>
                <w:rFonts w:ascii="Times New Roman" w:hAnsi="Times New Roman" w:cs="Times New Roman"/>
                <w:b/>
                <w:bCs/>
                <w:sz w:val="24"/>
                <w:szCs w:val="24"/>
              </w:rPr>
              <w:lastRenderedPageBreak/>
              <w:t>5</w:t>
            </w:r>
          </w:p>
        </w:tc>
        <w:tc>
          <w:tcPr>
            <w:tcW w:w="204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
                <w:bCs/>
                <w:sz w:val="24"/>
                <w:szCs w:val="24"/>
              </w:rPr>
            </w:pPr>
            <w:r w:rsidRPr="005F7EE5">
              <w:rPr>
                <w:rFonts w:ascii="Times New Roman" w:hAnsi="Times New Roman" w:cs="Times New Roman"/>
                <w:b/>
                <w:bCs/>
                <w:sz w:val="24"/>
                <w:szCs w:val="24"/>
              </w:rPr>
              <w:t>Об аксиомах геометрии</w:t>
            </w:r>
          </w:p>
        </w:tc>
        <w:tc>
          <w:tcPr>
            <w:tcW w:w="356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Беседа об аксиомах геометрии.</w:t>
            </w:r>
          </w:p>
        </w:tc>
        <w:tc>
          <w:tcPr>
            <w:tcW w:w="2874"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Дать более глубокое представление о системе аксиом планиметрии и аксиоматическом методе.</w:t>
            </w:r>
          </w:p>
        </w:tc>
        <w:tc>
          <w:tcPr>
            <w:tcW w:w="653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В данной теме рассказывается о различных системах аксиом геометрии, в частности, о различных способах введения понятия равенства фигур.</w:t>
            </w:r>
          </w:p>
        </w:tc>
      </w:tr>
      <w:tr w:rsidR="005F7EE5" w:rsidRPr="005F7EE5" w:rsidTr="005F7EE5">
        <w:tc>
          <w:tcPr>
            <w:tcW w:w="47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jc w:val="center"/>
              <w:rPr>
                <w:rFonts w:ascii="Times New Roman" w:hAnsi="Times New Roman" w:cs="Times New Roman"/>
                <w:b/>
                <w:bCs/>
                <w:sz w:val="24"/>
                <w:szCs w:val="24"/>
              </w:rPr>
            </w:pPr>
            <w:r w:rsidRPr="005F7EE5">
              <w:rPr>
                <w:rFonts w:ascii="Times New Roman" w:hAnsi="Times New Roman" w:cs="Times New Roman"/>
                <w:b/>
                <w:bCs/>
                <w:sz w:val="24"/>
                <w:szCs w:val="24"/>
              </w:rPr>
              <w:t>6</w:t>
            </w:r>
          </w:p>
        </w:tc>
        <w:tc>
          <w:tcPr>
            <w:tcW w:w="204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
                <w:bCs/>
                <w:sz w:val="24"/>
                <w:szCs w:val="24"/>
              </w:rPr>
            </w:pPr>
            <w:r w:rsidRPr="005F7EE5">
              <w:rPr>
                <w:rFonts w:ascii="Times New Roman" w:hAnsi="Times New Roman" w:cs="Times New Roman"/>
                <w:b/>
                <w:bCs/>
                <w:sz w:val="24"/>
                <w:szCs w:val="24"/>
              </w:rPr>
              <w:t>Начальные сведения из стереометрии.</w:t>
            </w:r>
          </w:p>
        </w:tc>
        <w:tc>
          <w:tcPr>
            <w:tcW w:w="3560"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вычислений их площадей поверхностей и объёмов.</w:t>
            </w:r>
          </w:p>
        </w:tc>
        <w:tc>
          <w:tcPr>
            <w:tcW w:w="2874"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rPr>
                <w:rFonts w:ascii="Times New Roman" w:hAnsi="Times New Roman" w:cs="Times New Roman"/>
                <w:bCs/>
                <w:sz w:val="24"/>
                <w:szCs w:val="24"/>
              </w:rPr>
            </w:pPr>
            <w:r w:rsidRPr="005F7EE5">
              <w:rPr>
                <w:rFonts w:ascii="Times New Roman" w:hAnsi="Times New Roman" w:cs="Times New Roman"/>
                <w:bCs/>
                <w:sz w:val="24"/>
                <w:szCs w:val="24"/>
              </w:rPr>
              <w:t>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объёмов тел</w:t>
            </w:r>
          </w:p>
        </w:tc>
        <w:tc>
          <w:tcPr>
            <w:tcW w:w="6533" w:type="dxa"/>
            <w:tcBorders>
              <w:top w:val="single" w:sz="4" w:space="0" w:color="auto"/>
              <w:left w:val="single" w:sz="4" w:space="0" w:color="auto"/>
              <w:bottom w:val="single" w:sz="4" w:space="0" w:color="auto"/>
              <w:right w:val="single" w:sz="4" w:space="0" w:color="auto"/>
            </w:tcBorders>
          </w:tcPr>
          <w:p w:rsidR="005F7EE5" w:rsidRPr="005F7EE5" w:rsidRDefault="005F7EE5" w:rsidP="005F7EE5">
            <w:pPr>
              <w:autoSpaceDE w:val="0"/>
              <w:autoSpaceDN w:val="0"/>
              <w:adjustRightInd w:val="0"/>
              <w:spacing w:after="0"/>
              <w:ind w:firstLine="432"/>
              <w:jc w:val="both"/>
              <w:rPr>
                <w:rFonts w:ascii="Times New Roman" w:hAnsi="Times New Roman" w:cs="Times New Roman"/>
                <w:bCs/>
                <w:sz w:val="24"/>
                <w:szCs w:val="24"/>
              </w:rPr>
            </w:pPr>
            <w:r w:rsidRPr="005F7EE5">
              <w:rPr>
                <w:rFonts w:ascii="Times New Roman" w:hAnsi="Times New Roman" w:cs="Times New Roman"/>
                <w:bCs/>
                <w:sz w:val="24"/>
                <w:szCs w:val="24"/>
              </w:rPr>
              <w:t>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объёмов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развёрток этих поверхностей, формула площади сферы приводится без обоснования.</w:t>
            </w:r>
          </w:p>
        </w:tc>
      </w:tr>
    </w:tbl>
    <w:p w:rsidR="0017607E" w:rsidRPr="005F7EE5" w:rsidRDefault="0017607E" w:rsidP="005F7EE5">
      <w:pPr>
        <w:autoSpaceDE w:val="0"/>
        <w:autoSpaceDN w:val="0"/>
        <w:adjustRightInd w:val="0"/>
        <w:spacing w:after="0" w:line="240" w:lineRule="auto"/>
        <w:jc w:val="both"/>
        <w:rPr>
          <w:rFonts w:ascii="Times New Roman" w:hAnsi="Times New Roman" w:cs="Times New Roman"/>
          <w:color w:val="333333"/>
          <w:sz w:val="24"/>
          <w:szCs w:val="24"/>
        </w:rPr>
      </w:pPr>
    </w:p>
    <w:p w:rsidR="0017607E" w:rsidRPr="005F7EE5" w:rsidRDefault="0017607E" w:rsidP="005F7EE5">
      <w:pPr>
        <w:autoSpaceDE w:val="0"/>
        <w:autoSpaceDN w:val="0"/>
        <w:adjustRightInd w:val="0"/>
        <w:spacing w:after="0" w:line="240" w:lineRule="auto"/>
        <w:jc w:val="both"/>
        <w:rPr>
          <w:rFonts w:ascii="Times New Roman" w:hAnsi="Times New Roman" w:cs="Times New Roman"/>
          <w:color w:val="333333"/>
          <w:sz w:val="24"/>
          <w:szCs w:val="24"/>
        </w:rPr>
      </w:pPr>
    </w:p>
    <w:p w:rsidR="005F7EE5" w:rsidRPr="005F7EE5" w:rsidRDefault="005F7EE5" w:rsidP="005F7EE5">
      <w:pPr>
        <w:spacing w:line="360" w:lineRule="auto"/>
        <w:ind w:left="360"/>
        <w:jc w:val="center"/>
        <w:rPr>
          <w:rFonts w:ascii="Times New Roman" w:hAnsi="Times New Roman" w:cs="Times New Roman"/>
          <w:b/>
          <w:sz w:val="24"/>
          <w:szCs w:val="24"/>
        </w:rPr>
      </w:pPr>
      <w:r w:rsidRPr="005F7EE5">
        <w:rPr>
          <w:rFonts w:ascii="Times New Roman" w:hAnsi="Times New Roman" w:cs="Times New Roman"/>
          <w:b/>
          <w:sz w:val="24"/>
          <w:szCs w:val="24"/>
        </w:rPr>
        <w:t>Тематическое планирование учебного материала 9 класса.</w:t>
      </w:r>
    </w:p>
    <w:tbl>
      <w:tblPr>
        <w:tblW w:w="1502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5812"/>
        <w:gridCol w:w="1701"/>
        <w:gridCol w:w="5761"/>
      </w:tblGrid>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Глава и № параграфа учебника</w:t>
            </w:r>
          </w:p>
        </w:tc>
        <w:tc>
          <w:tcPr>
            <w:tcW w:w="581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Тема параграфа учебника</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Количество часов на изучение темы.</w:t>
            </w:r>
          </w:p>
        </w:tc>
        <w:tc>
          <w:tcPr>
            <w:tcW w:w="5761" w:type="dxa"/>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Характеристика основных видов деятельности</w:t>
            </w: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 xml:space="preserve">Главы </w:t>
            </w:r>
            <w:r w:rsidRPr="00344C1C">
              <w:rPr>
                <w:rFonts w:ascii="Times New Roman" w:hAnsi="Times New Roman" w:cs="Times New Roman"/>
                <w:b/>
                <w:sz w:val="24"/>
                <w:szCs w:val="24"/>
                <w:lang w:val="en-US"/>
              </w:rPr>
              <w:t>IX</w:t>
            </w: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Векторы.</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8</w:t>
            </w:r>
          </w:p>
        </w:tc>
        <w:tc>
          <w:tcPr>
            <w:tcW w:w="5761" w:type="dxa"/>
            <w:vMerge w:val="restart"/>
          </w:tcPr>
          <w:p w:rsidR="005F7EE5" w:rsidRPr="00344C1C" w:rsidRDefault="005F7EE5" w:rsidP="00344C1C">
            <w:pPr>
              <w:spacing w:after="0"/>
              <w:rPr>
                <w:rFonts w:ascii="Times New Roman" w:hAnsi="Times New Roman" w:cs="Times New Roman"/>
                <w:b/>
                <w:color w:val="0000FF"/>
                <w:sz w:val="24"/>
                <w:szCs w:val="24"/>
              </w:rPr>
            </w:pPr>
            <w:r w:rsidRPr="00344C1C">
              <w:rPr>
                <w:rFonts w:ascii="Times New Roman" w:hAnsi="Times New Roman" w:cs="Times New Roman"/>
                <w:sz w:val="24"/>
                <w:szCs w:val="24"/>
              </w:rPr>
              <w:t xml:space="preserve">Понятия вектора, его начала и конца, нулевого вектора, длины вектора, коллинеарных, сонаправленных противоположно направленных и равных векторов. Изображение и обозначение векторов. Проверка усвоения изученного материала. </w:t>
            </w:r>
            <w:r w:rsidRPr="00344C1C">
              <w:rPr>
                <w:rFonts w:ascii="Times New Roman" w:hAnsi="Times New Roman" w:cs="Times New Roman"/>
                <w:sz w:val="24"/>
                <w:szCs w:val="24"/>
              </w:rPr>
              <w:lastRenderedPageBreak/>
              <w:t>Обучение отклады</w:t>
            </w:r>
            <w:r w:rsidR="00344C1C">
              <w:rPr>
                <w:rFonts w:ascii="Times New Roman" w:hAnsi="Times New Roman" w:cs="Times New Roman"/>
                <w:sz w:val="24"/>
                <w:szCs w:val="24"/>
              </w:rPr>
              <w:t>ванию вектора от одной точки,</w:t>
            </w:r>
            <w:r w:rsidRPr="00344C1C">
              <w:rPr>
                <w:rFonts w:ascii="Times New Roman" w:hAnsi="Times New Roman" w:cs="Times New Roman"/>
                <w:sz w:val="24"/>
                <w:szCs w:val="24"/>
              </w:rPr>
              <w:t xml:space="preserve"> решение задач. Применение векторов к решению геометрических задач на конкретных примерах. совершенствование навыков выполнения действий над векторами.</w:t>
            </w:r>
          </w:p>
        </w:tc>
      </w:tr>
      <w:tr w:rsidR="005F7EE5" w:rsidRPr="005F7EE5" w:rsidTr="00C907CC">
        <w:trPr>
          <w:trHeight w:val="607"/>
        </w:trPr>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Понятие вектора.</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Сложение и вычитание векторов.</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 xml:space="preserve">Умножение вектора на число. Применение векторов к </w:t>
            </w:r>
            <w:r w:rsidRPr="00344C1C">
              <w:rPr>
                <w:rFonts w:ascii="Times New Roman" w:hAnsi="Times New Roman" w:cs="Times New Roman"/>
                <w:sz w:val="24"/>
                <w:szCs w:val="24"/>
              </w:rPr>
              <w:lastRenderedPageBreak/>
              <w:t>решению задач.</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lastRenderedPageBreak/>
              <w:t>3</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lastRenderedPageBreak/>
              <w:t>Глава Х</w:t>
            </w: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Метод координат.</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10</w:t>
            </w:r>
          </w:p>
        </w:tc>
        <w:tc>
          <w:tcPr>
            <w:tcW w:w="5761" w:type="dxa"/>
            <w:vMerge w:val="restart"/>
          </w:tcPr>
          <w:p w:rsidR="005F7EE5" w:rsidRPr="00344C1C" w:rsidRDefault="005F7EE5" w:rsidP="00344C1C">
            <w:pPr>
              <w:spacing w:after="0"/>
              <w:rPr>
                <w:rFonts w:ascii="Times New Roman" w:hAnsi="Times New Roman" w:cs="Times New Roman"/>
                <w:color w:val="000000"/>
                <w:sz w:val="24"/>
                <w:szCs w:val="24"/>
              </w:rPr>
            </w:pPr>
            <w:r w:rsidRPr="00344C1C">
              <w:rPr>
                <w:rFonts w:ascii="Times New Roman" w:hAnsi="Times New Roman" w:cs="Times New Roman"/>
                <w:color w:val="000000"/>
                <w:sz w:val="24"/>
                <w:szCs w:val="24"/>
              </w:rPr>
              <w:t xml:space="preserve">Лемма о коллинеарных векторах. Доказательство теоремы о разложении вектора по двум данным неколлинеарным векторам. Решение задач на применение теоремы о разложении вектора по двум неколлинеарным векторам. </w:t>
            </w:r>
          </w:p>
          <w:p w:rsidR="005F7EE5" w:rsidRPr="00344C1C" w:rsidRDefault="005F7EE5" w:rsidP="00344C1C">
            <w:pPr>
              <w:spacing w:after="0"/>
              <w:rPr>
                <w:rFonts w:ascii="Times New Roman" w:hAnsi="Times New Roman" w:cs="Times New Roman"/>
                <w:color w:val="000000"/>
                <w:sz w:val="24"/>
                <w:szCs w:val="24"/>
              </w:rPr>
            </w:pPr>
            <w:r w:rsidRPr="00344C1C">
              <w:rPr>
                <w:rFonts w:ascii="Times New Roman" w:hAnsi="Times New Roman" w:cs="Times New Roman"/>
                <w:color w:val="000000"/>
                <w:sz w:val="24"/>
                <w:szCs w:val="24"/>
              </w:rPr>
              <w:t xml:space="preserve">Понятие координат вектора. Правила действий над векторами с заданными координатами. решение простейших задач методом координат. </w:t>
            </w:r>
          </w:p>
          <w:p w:rsidR="005F7EE5" w:rsidRPr="00344C1C" w:rsidRDefault="005F7EE5" w:rsidP="00344C1C">
            <w:pPr>
              <w:spacing w:after="0"/>
              <w:rPr>
                <w:rFonts w:ascii="Times New Roman" w:hAnsi="Times New Roman" w:cs="Times New Roman"/>
                <w:b/>
                <w:color w:val="0000FF"/>
                <w:sz w:val="24"/>
                <w:szCs w:val="24"/>
              </w:rPr>
            </w:pPr>
            <w:r w:rsidRPr="00344C1C">
              <w:rPr>
                <w:rFonts w:ascii="Times New Roman" w:hAnsi="Times New Roman" w:cs="Times New Roman"/>
                <w:color w:val="000000"/>
                <w:sz w:val="24"/>
                <w:szCs w:val="24"/>
              </w:rPr>
              <w:t>Совершенствование навыков решения задач методом координат. Понятие радиус-вектора. Теорема о координате вектора по его началу и концу.</w:t>
            </w: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Координаты вектора.</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761" w:type="dxa"/>
            <w:vMerge/>
          </w:tcPr>
          <w:p w:rsidR="005F7EE5" w:rsidRPr="00344C1C" w:rsidRDefault="005F7EE5" w:rsidP="00344C1C">
            <w:pPr>
              <w:spacing w:after="0"/>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Простейшие задачи в координатах.</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761" w:type="dxa"/>
            <w:vMerge/>
          </w:tcPr>
          <w:p w:rsidR="005F7EE5" w:rsidRPr="00344C1C" w:rsidRDefault="005F7EE5" w:rsidP="00344C1C">
            <w:pPr>
              <w:spacing w:after="0"/>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Уравнения окружности и прямой.</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4</w:t>
            </w:r>
          </w:p>
        </w:tc>
        <w:tc>
          <w:tcPr>
            <w:tcW w:w="5761" w:type="dxa"/>
            <w:vMerge/>
          </w:tcPr>
          <w:p w:rsidR="005F7EE5" w:rsidRPr="00344C1C" w:rsidRDefault="005F7EE5" w:rsidP="00344C1C">
            <w:pPr>
              <w:spacing w:after="0"/>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i/>
                <w:sz w:val="24"/>
                <w:szCs w:val="24"/>
              </w:rPr>
            </w:pPr>
            <w:r w:rsidRPr="00344C1C">
              <w:rPr>
                <w:rFonts w:ascii="Times New Roman" w:hAnsi="Times New Roman" w:cs="Times New Roman"/>
                <w:b/>
                <w:i/>
                <w:sz w:val="24"/>
                <w:szCs w:val="24"/>
              </w:rPr>
              <w:t xml:space="preserve">1 – 3 </w:t>
            </w:r>
          </w:p>
        </w:tc>
        <w:tc>
          <w:tcPr>
            <w:tcW w:w="5812" w:type="dxa"/>
            <w:vAlign w:val="center"/>
          </w:tcPr>
          <w:p w:rsidR="005F7EE5" w:rsidRPr="00344C1C" w:rsidRDefault="005F7EE5" w:rsidP="00344C1C">
            <w:pPr>
              <w:spacing w:after="0"/>
              <w:rPr>
                <w:rFonts w:ascii="Times New Roman" w:hAnsi="Times New Roman" w:cs="Times New Roman"/>
                <w:b/>
                <w:i/>
                <w:sz w:val="24"/>
                <w:szCs w:val="24"/>
              </w:rPr>
            </w:pPr>
            <w:r w:rsidRPr="00344C1C">
              <w:rPr>
                <w:rFonts w:ascii="Times New Roman" w:hAnsi="Times New Roman" w:cs="Times New Roman"/>
                <w:b/>
                <w:i/>
                <w:sz w:val="24"/>
                <w:szCs w:val="24"/>
              </w:rPr>
              <w:t>Контрольная работа № 1.</w:t>
            </w:r>
          </w:p>
        </w:tc>
        <w:tc>
          <w:tcPr>
            <w:tcW w:w="1701" w:type="dxa"/>
            <w:vAlign w:val="center"/>
          </w:tcPr>
          <w:p w:rsidR="005F7EE5" w:rsidRPr="00344C1C" w:rsidRDefault="005F7EE5" w:rsidP="00344C1C">
            <w:pPr>
              <w:spacing w:after="0"/>
              <w:jc w:val="center"/>
              <w:rPr>
                <w:rFonts w:ascii="Times New Roman" w:hAnsi="Times New Roman" w:cs="Times New Roman"/>
                <w:b/>
                <w:i/>
                <w:sz w:val="24"/>
                <w:szCs w:val="24"/>
              </w:rPr>
            </w:pPr>
            <w:r w:rsidRPr="00344C1C">
              <w:rPr>
                <w:rFonts w:ascii="Times New Roman" w:hAnsi="Times New Roman" w:cs="Times New Roman"/>
                <w:b/>
                <w:i/>
                <w:sz w:val="24"/>
                <w:szCs w:val="24"/>
              </w:rPr>
              <w:t>1</w:t>
            </w:r>
          </w:p>
        </w:tc>
        <w:tc>
          <w:tcPr>
            <w:tcW w:w="5761" w:type="dxa"/>
            <w:vMerge/>
          </w:tcPr>
          <w:p w:rsidR="005F7EE5" w:rsidRPr="00344C1C" w:rsidRDefault="005F7EE5" w:rsidP="00344C1C">
            <w:pPr>
              <w:spacing w:after="0"/>
              <w:rPr>
                <w:rFonts w:ascii="Times New Roman" w:hAnsi="Times New Roman" w:cs="Times New Roman"/>
                <w:b/>
                <w:i/>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Глава Х</w:t>
            </w:r>
            <w:r w:rsidRPr="00344C1C">
              <w:rPr>
                <w:rFonts w:ascii="Times New Roman" w:hAnsi="Times New Roman" w:cs="Times New Roman"/>
                <w:b/>
                <w:sz w:val="24"/>
                <w:szCs w:val="24"/>
                <w:lang w:val="en-US"/>
              </w:rPr>
              <w:t>I</w:t>
            </w: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Соотношение между сторонами и углами треугольника. Скалярное произведение векторов.</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13</w:t>
            </w:r>
          </w:p>
        </w:tc>
        <w:tc>
          <w:tcPr>
            <w:tcW w:w="5761" w:type="dxa"/>
            <w:vMerge w:val="restart"/>
          </w:tcPr>
          <w:p w:rsidR="005F7EE5" w:rsidRPr="00344C1C" w:rsidRDefault="005F7EE5" w:rsidP="00344C1C">
            <w:pPr>
              <w:spacing w:after="0"/>
              <w:rPr>
                <w:rFonts w:ascii="Times New Roman" w:hAnsi="Times New Roman" w:cs="Times New Roman"/>
                <w:color w:val="000000"/>
                <w:sz w:val="24"/>
                <w:szCs w:val="24"/>
              </w:rPr>
            </w:pPr>
            <w:r w:rsidRPr="00344C1C">
              <w:rPr>
                <w:rFonts w:ascii="Times New Roman" w:hAnsi="Times New Roman" w:cs="Times New Roman"/>
                <w:color w:val="000000"/>
                <w:sz w:val="24"/>
                <w:szCs w:val="24"/>
              </w:rPr>
              <w:t xml:space="preserve">Лемма о коллинеарных векторах. Доказательство теоремы о разложении вектора по двум данным неколлинеарным векторам. Решение задач на применение теоремы о разложении вектора по двум неколлинеарным векторам. </w:t>
            </w:r>
          </w:p>
          <w:p w:rsidR="005F7EE5" w:rsidRPr="00344C1C" w:rsidRDefault="005F7EE5" w:rsidP="00344C1C">
            <w:pPr>
              <w:spacing w:after="0"/>
              <w:rPr>
                <w:rFonts w:ascii="Times New Roman" w:hAnsi="Times New Roman" w:cs="Times New Roman"/>
                <w:color w:val="000000"/>
                <w:sz w:val="24"/>
                <w:szCs w:val="24"/>
              </w:rPr>
            </w:pPr>
            <w:r w:rsidRPr="00344C1C">
              <w:rPr>
                <w:rFonts w:ascii="Times New Roman" w:hAnsi="Times New Roman" w:cs="Times New Roman"/>
                <w:color w:val="000000"/>
                <w:sz w:val="24"/>
                <w:szCs w:val="24"/>
              </w:rPr>
              <w:t xml:space="preserve">Понятие координат вектора. Правила действий над векторами с заданными координатами. решение простейших задач методом координат. </w:t>
            </w:r>
          </w:p>
          <w:p w:rsidR="005F7EE5" w:rsidRPr="00344C1C" w:rsidRDefault="005F7EE5" w:rsidP="00344C1C">
            <w:pPr>
              <w:spacing w:after="0"/>
              <w:rPr>
                <w:rFonts w:ascii="Times New Roman" w:hAnsi="Times New Roman" w:cs="Times New Roman"/>
                <w:color w:val="000000"/>
                <w:sz w:val="24"/>
                <w:szCs w:val="24"/>
              </w:rPr>
            </w:pPr>
            <w:r w:rsidRPr="00344C1C">
              <w:rPr>
                <w:rFonts w:ascii="Times New Roman" w:hAnsi="Times New Roman" w:cs="Times New Roman"/>
                <w:color w:val="000000"/>
                <w:sz w:val="24"/>
                <w:szCs w:val="24"/>
              </w:rPr>
              <w:t>Совершенствование навыков решения задач методом координат. Понятие радиус-вектора. Теорема о координате вектора по его началу и концу.</w:t>
            </w:r>
            <w:r w:rsidRPr="00344C1C">
              <w:rPr>
                <w:rFonts w:ascii="Times New Roman" w:hAnsi="Times New Roman" w:cs="Times New Roman"/>
                <w:sz w:val="24"/>
                <w:szCs w:val="24"/>
              </w:rPr>
              <w:t xml:space="preserve"> </w:t>
            </w:r>
            <w:r w:rsidRPr="00344C1C">
              <w:rPr>
                <w:rFonts w:ascii="Times New Roman" w:hAnsi="Times New Roman" w:cs="Times New Roman"/>
                <w:color w:val="000000"/>
                <w:sz w:val="24"/>
                <w:szCs w:val="24"/>
              </w:rPr>
              <w:t xml:space="preserve">Теоремы синусов и косинусов, их применение при решении задач. Закрепление теоремы о площади треугольника </w:t>
            </w:r>
            <w:r w:rsidRPr="00344C1C">
              <w:rPr>
                <w:rFonts w:ascii="Times New Roman" w:hAnsi="Times New Roman" w:cs="Times New Roman"/>
                <w:color w:val="000000"/>
                <w:sz w:val="24"/>
                <w:szCs w:val="24"/>
              </w:rPr>
              <w:lastRenderedPageBreak/>
              <w:t xml:space="preserve">и совершенствование её применения при решении задач. </w:t>
            </w:r>
          </w:p>
          <w:p w:rsidR="005F7EE5" w:rsidRPr="00344C1C" w:rsidRDefault="005F7EE5" w:rsidP="00344C1C">
            <w:pPr>
              <w:spacing w:after="0"/>
              <w:rPr>
                <w:rFonts w:ascii="Times New Roman" w:hAnsi="Times New Roman" w:cs="Times New Roman"/>
                <w:b/>
                <w:color w:val="0000FF"/>
                <w:sz w:val="24"/>
                <w:szCs w:val="24"/>
              </w:rPr>
            </w:pPr>
            <w:r w:rsidRPr="00344C1C">
              <w:rPr>
                <w:rFonts w:ascii="Times New Roman" w:hAnsi="Times New Roman" w:cs="Times New Roman"/>
                <w:color w:val="000000"/>
                <w:sz w:val="24"/>
                <w:szCs w:val="24"/>
              </w:rPr>
              <w:t>Теорема о площади параллелограмма (в учебнике нет). Решение задач на использование теорем синусов и косинусов.</w:t>
            </w: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Синус, косинус, тангенс угла.</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Соотношения между сторонами и углами треугольника.</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4</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Скалярное произведение векторов.</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 xml:space="preserve">1 – 3 </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Повторение. Решение задач.</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i/>
                <w:sz w:val="24"/>
                <w:szCs w:val="24"/>
              </w:rPr>
            </w:pPr>
            <w:r w:rsidRPr="00344C1C">
              <w:rPr>
                <w:rFonts w:ascii="Times New Roman" w:hAnsi="Times New Roman" w:cs="Times New Roman"/>
                <w:b/>
                <w:i/>
                <w:sz w:val="24"/>
                <w:szCs w:val="24"/>
              </w:rPr>
              <w:t xml:space="preserve">1 – 3 </w:t>
            </w:r>
          </w:p>
        </w:tc>
        <w:tc>
          <w:tcPr>
            <w:tcW w:w="5812" w:type="dxa"/>
            <w:vAlign w:val="center"/>
          </w:tcPr>
          <w:p w:rsidR="005F7EE5" w:rsidRPr="00344C1C" w:rsidRDefault="005F7EE5" w:rsidP="00344C1C">
            <w:pPr>
              <w:spacing w:after="0"/>
              <w:rPr>
                <w:rFonts w:ascii="Times New Roman" w:hAnsi="Times New Roman" w:cs="Times New Roman"/>
                <w:b/>
                <w:i/>
                <w:sz w:val="24"/>
                <w:szCs w:val="24"/>
              </w:rPr>
            </w:pPr>
            <w:r w:rsidRPr="00344C1C">
              <w:rPr>
                <w:rFonts w:ascii="Times New Roman" w:hAnsi="Times New Roman" w:cs="Times New Roman"/>
                <w:b/>
                <w:i/>
                <w:sz w:val="24"/>
                <w:szCs w:val="24"/>
              </w:rPr>
              <w:t>Контрольная работа № 2.</w:t>
            </w:r>
          </w:p>
        </w:tc>
        <w:tc>
          <w:tcPr>
            <w:tcW w:w="1701" w:type="dxa"/>
            <w:vAlign w:val="center"/>
          </w:tcPr>
          <w:p w:rsidR="005F7EE5" w:rsidRPr="00344C1C" w:rsidRDefault="005F7EE5" w:rsidP="00344C1C">
            <w:pPr>
              <w:spacing w:after="0"/>
              <w:jc w:val="center"/>
              <w:rPr>
                <w:rFonts w:ascii="Times New Roman" w:hAnsi="Times New Roman" w:cs="Times New Roman"/>
                <w:b/>
                <w:i/>
                <w:sz w:val="24"/>
                <w:szCs w:val="24"/>
              </w:rPr>
            </w:pPr>
            <w:r w:rsidRPr="00344C1C">
              <w:rPr>
                <w:rFonts w:ascii="Times New Roman" w:hAnsi="Times New Roman" w:cs="Times New Roman"/>
                <w:b/>
                <w:i/>
                <w:sz w:val="24"/>
                <w:szCs w:val="24"/>
              </w:rPr>
              <w:t>1</w:t>
            </w:r>
          </w:p>
        </w:tc>
        <w:tc>
          <w:tcPr>
            <w:tcW w:w="5761" w:type="dxa"/>
            <w:vMerge/>
          </w:tcPr>
          <w:p w:rsidR="005F7EE5" w:rsidRPr="00344C1C" w:rsidRDefault="005F7EE5" w:rsidP="00344C1C">
            <w:pPr>
              <w:spacing w:after="0"/>
              <w:jc w:val="center"/>
              <w:rPr>
                <w:rFonts w:ascii="Times New Roman" w:hAnsi="Times New Roman" w:cs="Times New Roman"/>
                <w:b/>
                <w:i/>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lastRenderedPageBreak/>
              <w:t>Глава Х</w:t>
            </w:r>
            <w:r w:rsidRPr="00344C1C">
              <w:rPr>
                <w:rFonts w:ascii="Times New Roman" w:hAnsi="Times New Roman" w:cs="Times New Roman"/>
                <w:b/>
                <w:sz w:val="24"/>
                <w:szCs w:val="24"/>
                <w:lang w:val="en-US"/>
              </w:rPr>
              <w:t>II</w:t>
            </w: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Длина окружности и площадь круга.</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13</w:t>
            </w:r>
          </w:p>
        </w:tc>
        <w:tc>
          <w:tcPr>
            <w:tcW w:w="5761" w:type="dxa"/>
            <w:vMerge w:val="restart"/>
          </w:tcPr>
          <w:p w:rsidR="005F7EE5" w:rsidRPr="00344C1C" w:rsidRDefault="005F7EE5" w:rsidP="00344C1C">
            <w:pPr>
              <w:spacing w:after="0"/>
              <w:rPr>
                <w:rFonts w:ascii="Times New Roman" w:hAnsi="Times New Roman" w:cs="Times New Roman"/>
                <w:b/>
                <w:color w:val="0000FF"/>
                <w:sz w:val="24"/>
                <w:szCs w:val="24"/>
              </w:rPr>
            </w:pPr>
            <w:r w:rsidRPr="00344C1C">
              <w:rPr>
                <w:rFonts w:ascii="Times New Roman" w:hAnsi="Times New Roman" w:cs="Times New Roman"/>
                <w:sz w:val="24"/>
                <w:szCs w:val="24"/>
              </w:rPr>
              <w:t>Повторение ранее изученных понятий, связанных с темой. Формулирование и доказательства теорем об окружностя</w:t>
            </w:r>
            <w:r w:rsidR="00344C1C">
              <w:rPr>
                <w:rFonts w:ascii="Times New Roman" w:hAnsi="Times New Roman" w:cs="Times New Roman"/>
                <w:sz w:val="24"/>
                <w:szCs w:val="24"/>
              </w:rPr>
              <w:t xml:space="preserve">х </w:t>
            </w:r>
            <w:r w:rsidRPr="00344C1C">
              <w:rPr>
                <w:rFonts w:ascii="Times New Roman" w:hAnsi="Times New Roman" w:cs="Times New Roman"/>
                <w:sz w:val="24"/>
                <w:szCs w:val="24"/>
              </w:rPr>
              <w:t>описанной около правильного многоугольника и вписанной в правильный многоугольник. Вывод формул, связывающих радиусы вписанной и описанной окружностей со стороной правильного многоугольника. Решение задач. Способы построения правильных многоугольников. Решение задач на использование формул для вычисления площади правильного многоугольника, его стороны и радиусов вписанной и описанной окружностей. Формула, выражающая площадь треугольника через периметр и радиус вписанной окружности</w:t>
            </w: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Правильные многоугольники.</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5</w:t>
            </w:r>
          </w:p>
        </w:tc>
        <w:tc>
          <w:tcPr>
            <w:tcW w:w="5761" w:type="dxa"/>
            <w:vMerge/>
          </w:tcPr>
          <w:p w:rsidR="005F7EE5" w:rsidRPr="00344C1C" w:rsidRDefault="005F7EE5" w:rsidP="00344C1C">
            <w:pPr>
              <w:spacing w:after="0"/>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Длина окружности и площадь круга.</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761" w:type="dxa"/>
            <w:vMerge/>
          </w:tcPr>
          <w:p w:rsidR="005F7EE5" w:rsidRPr="00344C1C" w:rsidRDefault="005F7EE5" w:rsidP="00344C1C">
            <w:pPr>
              <w:spacing w:after="0"/>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 xml:space="preserve">1 – 2 </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Повторение. Решение задач.</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4</w:t>
            </w:r>
          </w:p>
        </w:tc>
        <w:tc>
          <w:tcPr>
            <w:tcW w:w="5761" w:type="dxa"/>
            <w:vMerge/>
          </w:tcPr>
          <w:p w:rsidR="005F7EE5" w:rsidRPr="00344C1C" w:rsidRDefault="005F7EE5" w:rsidP="00344C1C">
            <w:pPr>
              <w:spacing w:after="0"/>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i/>
                <w:sz w:val="24"/>
                <w:szCs w:val="24"/>
              </w:rPr>
            </w:pPr>
            <w:r w:rsidRPr="00344C1C">
              <w:rPr>
                <w:rFonts w:ascii="Times New Roman" w:hAnsi="Times New Roman" w:cs="Times New Roman"/>
                <w:b/>
                <w:i/>
                <w:sz w:val="24"/>
                <w:szCs w:val="24"/>
              </w:rPr>
              <w:t>1 – 2</w:t>
            </w:r>
          </w:p>
        </w:tc>
        <w:tc>
          <w:tcPr>
            <w:tcW w:w="5812" w:type="dxa"/>
            <w:vAlign w:val="center"/>
          </w:tcPr>
          <w:p w:rsidR="005F7EE5" w:rsidRPr="00344C1C" w:rsidRDefault="005F7EE5" w:rsidP="00344C1C">
            <w:pPr>
              <w:spacing w:after="0"/>
              <w:rPr>
                <w:rFonts w:ascii="Times New Roman" w:hAnsi="Times New Roman" w:cs="Times New Roman"/>
                <w:b/>
                <w:i/>
                <w:sz w:val="24"/>
                <w:szCs w:val="24"/>
              </w:rPr>
            </w:pPr>
            <w:r w:rsidRPr="00344C1C">
              <w:rPr>
                <w:rFonts w:ascii="Times New Roman" w:hAnsi="Times New Roman" w:cs="Times New Roman"/>
                <w:b/>
                <w:i/>
                <w:sz w:val="24"/>
                <w:szCs w:val="24"/>
              </w:rPr>
              <w:t>Контрольная работа № 3.</w:t>
            </w:r>
          </w:p>
        </w:tc>
        <w:tc>
          <w:tcPr>
            <w:tcW w:w="1701" w:type="dxa"/>
            <w:vAlign w:val="center"/>
          </w:tcPr>
          <w:p w:rsidR="005F7EE5" w:rsidRPr="00344C1C" w:rsidRDefault="005F7EE5" w:rsidP="00344C1C">
            <w:pPr>
              <w:spacing w:after="0"/>
              <w:jc w:val="center"/>
              <w:rPr>
                <w:rFonts w:ascii="Times New Roman" w:hAnsi="Times New Roman" w:cs="Times New Roman"/>
                <w:b/>
                <w:i/>
                <w:sz w:val="24"/>
                <w:szCs w:val="24"/>
              </w:rPr>
            </w:pPr>
            <w:r w:rsidRPr="00344C1C">
              <w:rPr>
                <w:rFonts w:ascii="Times New Roman" w:hAnsi="Times New Roman" w:cs="Times New Roman"/>
                <w:b/>
                <w:i/>
                <w:sz w:val="24"/>
                <w:szCs w:val="24"/>
              </w:rPr>
              <w:t>1</w:t>
            </w:r>
          </w:p>
        </w:tc>
        <w:tc>
          <w:tcPr>
            <w:tcW w:w="5761" w:type="dxa"/>
            <w:vMerge/>
          </w:tcPr>
          <w:p w:rsidR="005F7EE5" w:rsidRPr="00344C1C" w:rsidRDefault="005F7EE5" w:rsidP="00344C1C">
            <w:pPr>
              <w:spacing w:after="0"/>
              <w:rPr>
                <w:rFonts w:ascii="Times New Roman" w:hAnsi="Times New Roman" w:cs="Times New Roman"/>
                <w:b/>
                <w:i/>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lang w:val="en-US"/>
              </w:rPr>
            </w:pPr>
            <w:r w:rsidRPr="00344C1C">
              <w:rPr>
                <w:rFonts w:ascii="Times New Roman" w:hAnsi="Times New Roman" w:cs="Times New Roman"/>
                <w:b/>
                <w:sz w:val="24"/>
                <w:szCs w:val="24"/>
              </w:rPr>
              <w:t>Глава Х</w:t>
            </w:r>
            <w:r w:rsidRPr="00344C1C">
              <w:rPr>
                <w:rFonts w:ascii="Times New Roman" w:hAnsi="Times New Roman" w:cs="Times New Roman"/>
                <w:b/>
                <w:sz w:val="24"/>
                <w:szCs w:val="24"/>
                <w:lang w:val="en-US"/>
              </w:rPr>
              <w:t>III</w:t>
            </w: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Движения.</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9</w:t>
            </w:r>
          </w:p>
        </w:tc>
        <w:tc>
          <w:tcPr>
            <w:tcW w:w="5761" w:type="dxa"/>
            <w:vMerge w:val="restart"/>
          </w:tcPr>
          <w:p w:rsidR="005F7EE5" w:rsidRPr="00344C1C" w:rsidRDefault="005F7EE5" w:rsidP="00344C1C">
            <w:pPr>
              <w:spacing w:after="0"/>
              <w:rPr>
                <w:rFonts w:ascii="Times New Roman" w:hAnsi="Times New Roman" w:cs="Times New Roman"/>
                <w:b/>
                <w:color w:val="0000FF"/>
                <w:sz w:val="24"/>
                <w:szCs w:val="24"/>
              </w:rPr>
            </w:pPr>
            <w:r w:rsidRPr="00344C1C">
              <w:rPr>
                <w:rFonts w:ascii="Times New Roman" w:hAnsi="Times New Roman" w:cs="Times New Roman"/>
                <w:sz w:val="24"/>
                <w:szCs w:val="24"/>
              </w:rPr>
              <w:t>Понятие отображения плоскости на себя и движения. Осевая и центральная симметрия. Свойства движений, осевой и  центральной симметрии. Закрепление знаний при решении задач. Наложения и движения. Понятие параллельного переноса. Доказательство того, что параллельный перенос есть движение. Решение задач с использованием параллельного переноса Свойства движений, осевой и  централь-ной симметрии. За-крепление знаний при решении задач. Наложения и движе-ния.</w:t>
            </w: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Понятие движения.</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Параллельный перенос и поворот.</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4</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 xml:space="preserve">1 – 2 </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Повторение. Решение задач.</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i/>
                <w:sz w:val="24"/>
                <w:szCs w:val="24"/>
              </w:rPr>
            </w:pPr>
            <w:r w:rsidRPr="00344C1C">
              <w:rPr>
                <w:rFonts w:ascii="Times New Roman" w:hAnsi="Times New Roman" w:cs="Times New Roman"/>
                <w:b/>
                <w:i/>
                <w:sz w:val="24"/>
                <w:szCs w:val="24"/>
              </w:rPr>
              <w:t>1 – 2</w:t>
            </w:r>
          </w:p>
        </w:tc>
        <w:tc>
          <w:tcPr>
            <w:tcW w:w="5812" w:type="dxa"/>
            <w:vAlign w:val="center"/>
          </w:tcPr>
          <w:p w:rsidR="005F7EE5" w:rsidRPr="00344C1C" w:rsidRDefault="005F7EE5" w:rsidP="00344C1C">
            <w:pPr>
              <w:spacing w:after="0"/>
              <w:rPr>
                <w:rFonts w:ascii="Times New Roman" w:hAnsi="Times New Roman" w:cs="Times New Roman"/>
                <w:b/>
                <w:i/>
                <w:sz w:val="24"/>
                <w:szCs w:val="24"/>
              </w:rPr>
            </w:pPr>
            <w:r w:rsidRPr="00344C1C">
              <w:rPr>
                <w:rFonts w:ascii="Times New Roman" w:hAnsi="Times New Roman" w:cs="Times New Roman"/>
                <w:b/>
                <w:i/>
                <w:sz w:val="24"/>
                <w:szCs w:val="24"/>
              </w:rPr>
              <w:t>Контрольная работа № 4.</w:t>
            </w:r>
          </w:p>
        </w:tc>
        <w:tc>
          <w:tcPr>
            <w:tcW w:w="1701" w:type="dxa"/>
            <w:vAlign w:val="center"/>
          </w:tcPr>
          <w:p w:rsidR="005F7EE5" w:rsidRPr="00344C1C" w:rsidRDefault="005F7EE5" w:rsidP="00344C1C">
            <w:pPr>
              <w:spacing w:after="0"/>
              <w:jc w:val="center"/>
              <w:rPr>
                <w:rFonts w:ascii="Times New Roman" w:hAnsi="Times New Roman" w:cs="Times New Roman"/>
                <w:b/>
                <w:i/>
                <w:sz w:val="24"/>
                <w:szCs w:val="24"/>
              </w:rPr>
            </w:pPr>
            <w:r w:rsidRPr="00344C1C">
              <w:rPr>
                <w:rFonts w:ascii="Times New Roman" w:hAnsi="Times New Roman" w:cs="Times New Roman"/>
                <w:b/>
                <w:i/>
                <w:sz w:val="24"/>
                <w:szCs w:val="24"/>
              </w:rPr>
              <w:t>1</w:t>
            </w:r>
          </w:p>
        </w:tc>
        <w:tc>
          <w:tcPr>
            <w:tcW w:w="5761" w:type="dxa"/>
            <w:vMerge/>
          </w:tcPr>
          <w:p w:rsidR="005F7EE5" w:rsidRPr="00344C1C" w:rsidRDefault="005F7EE5" w:rsidP="00344C1C">
            <w:pPr>
              <w:spacing w:after="0"/>
              <w:jc w:val="center"/>
              <w:rPr>
                <w:rFonts w:ascii="Times New Roman" w:hAnsi="Times New Roman" w:cs="Times New Roman"/>
                <w:b/>
                <w:i/>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lastRenderedPageBreak/>
              <w:t>Глава Х</w:t>
            </w:r>
            <w:r w:rsidRPr="00344C1C">
              <w:rPr>
                <w:rFonts w:ascii="Times New Roman" w:hAnsi="Times New Roman" w:cs="Times New Roman"/>
                <w:b/>
                <w:sz w:val="24"/>
                <w:szCs w:val="24"/>
                <w:lang w:val="en-US"/>
              </w:rPr>
              <w:t>IV</w:t>
            </w:r>
            <w:r w:rsidRPr="00344C1C">
              <w:rPr>
                <w:rFonts w:ascii="Times New Roman" w:hAnsi="Times New Roman" w:cs="Times New Roman"/>
                <w:b/>
                <w:sz w:val="24"/>
                <w:szCs w:val="24"/>
              </w:rPr>
              <w:t xml:space="preserve"> </w:t>
            </w: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Начальные сведения из стереометрии.</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8</w:t>
            </w:r>
          </w:p>
        </w:tc>
        <w:tc>
          <w:tcPr>
            <w:tcW w:w="5761" w:type="dxa"/>
            <w:vMerge w:val="restart"/>
          </w:tcPr>
          <w:p w:rsidR="005F7EE5" w:rsidRPr="00344C1C" w:rsidRDefault="005F7EE5" w:rsidP="00344C1C">
            <w:pPr>
              <w:spacing w:after="0"/>
              <w:rPr>
                <w:rFonts w:ascii="Times New Roman" w:hAnsi="Times New Roman" w:cs="Times New Roman"/>
                <w:b/>
                <w:color w:val="0000FF"/>
                <w:sz w:val="24"/>
                <w:szCs w:val="24"/>
              </w:rPr>
            </w:pPr>
            <w:r w:rsidRPr="00344C1C">
              <w:rPr>
                <w:rFonts w:ascii="Times New Roman" w:hAnsi="Times New Roman" w:cs="Times New Roman"/>
                <w:sz w:val="24"/>
                <w:szCs w:val="24"/>
              </w:rPr>
              <w:t xml:space="preserve">Что изучает стереометрия. Понятие геометрического тела и поверхности. Граница геометрического тела. Секущая плоскость и сечение. Понятие многогранника, его вершин, граней, рёбер. Решение задач по курсу геометрии 7 – 9 кл. Наглядные представления о призме, её боковых гранях </w:t>
            </w:r>
            <w:r w:rsidR="00344C1C">
              <w:rPr>
                <w:rFonts w:ascii="Times New Roman" w:hAnsi="Times New Roman" w:cs="Times New Roman"/>
                <w:sz w:val="24"/>
                <w:szCs w:val="24"/>
              </w:rPr>
              <w:t>и основаниях, вершинах и рёбрах,</w:t>
            </w:r>
            <w:r w:rsidRPr="00344C1C">
              <w:rPr>
                <w:rFonts w:ascii="Times New Roman" w:hAnsi="Times New Roman" w:cs="Times New Roman"/>
                <w:sz w:val="24"/>
                <w:szCs w:val="24"/>
              </w:rPr>
              <w:t xml:space="preserve"> наклонные и прямые призмы. Высота призмы. Понятие объёма тела. Единицы измерения объёмов тел. Свойства объёмов тел. Принцип Кавальери. Объём прямоугольного параллелепипеда. Объём призмы. Решение задач по ку</w:t>
            </w:r>
            <w:r w:rsidR="00344C1C">
              <w:rPr>
                <w:rFonts w:ascii="Times New Roman" w:hAnsi="Times New Roman" w:cs="Times New Roman"/>
                <w:sz w:val="24"/>
                <w:szCs w:val="24"/>
              </w:rPr>
              <w:t>рсу.</w:t>
            </w: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Многогранники.</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5</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Тела и поверхности вращения.</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3</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 xml:space="preserve">Глава </w:t>
            </w:r>
            <w:r w:rsidRPr="00344C1C">
              <w:rPr>
                <w:rFonts w:ascii="Times New Roman" w:hAnsi="Times New Roman" w:cs="Times New Roman"/>
                <w:b/>
                <w:sz w:val="24"/>
                <w:szCs w:val="24"/>
                <w:lang w:val="en-US"/>
              </w:rPr>
              <w:t>XV</w:t>
            </w: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Об аксиомах планиметрии</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2</w:t>
            </w:r>
          </w:p>
        </w:tc>
        <w:tc>
          <w:tcPr>
            <w:tcW w:w="5761" w:type="dxa"/>
            <w:vMerge w:val="restart"/>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Ознакомление  с системой аксиом, положенных в основу изучения курса геометрии. Решение задач по курсу геометрии 7 – 9 класса Представление об основных этапах развития геометрии. Решение задач по курсу геометрии 7 – 9 класса</w:t>
            </w:r>
          </w:p>
          <w:p w:rsidR="005F7EE5" w:rsidRPr="00344C1C" w:rsidRDefault="005F7EE5" w:rsidP="00344C1C">
            <w:pPr>
              <w:spacing w:after="0"/>
              <w:jc w:val="both"/>
              <w:rPr>
                <w:rFonts w:ascii="Times New Roman" w:hAnsi="Times New Roman" w:cs="Times New Roman"/>
                <w:b/>
                <w:color w:val="0000FF"/>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Об аксиомах планиметрии.</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2</w:t>
            </w:r>
          </w:p>
        </w:tc>
        <w:tc>
          <w:tcPr>
            <w:tcW w:w="5812" w:type="dxa"/>
            <w:vAlign w:val="center"/>
          </w:tcPr>
          <w:p w:rsidR="005F7EE5" w:rsidRPr="00344C1C" w:rsidRDefault="005F7EE5" w:rsidP="00344C1C">
            <w:pPr>
              <w:spacing w:after="0"/>
              <w:rPr>
                <w:rFonts w:ascii="Times New Roman" w:hAnsi="Times New Roman" w:cs="Times New Roman"/>
                <w:sz w:val="24"/>
                <w:szCs w:val="24"/>
              </w:rPr>
            </w:pPr>
            <w:r w:rsidRPr="00344C1C">
              <w:rPr>
                <w:rFonts w:ascii="Times New Roman" w:hAnsi="Times New Roman" w:cs="Times New Roman"/>
                <w:sz w:val="24"/>
                <w:szCs w:val="24"/>
              </w:rPr>
              <w:t>Некоторые сведения о развитии геометрии.</w:t>
            </w:r>
          </w:p>
        </w:tc>
        <w:tc>
          <w:tcPr>
            <w:tcW w:w="1701" w:type="dxa"/>
            <w:vAlign w:val="center"/>
          </w:tcPr>
          <w:p w:rsidR="005F7EE5" w:rsidRPr="00344C1C" w:rsidRDefault="005F7EE5" w:rsidP="00344C1C">
            <w:pPr>
              <w:spacing w:after="0"/>
              <w:jc w:val="center"/>
              <w:rPr>
                <w:rFonts w:ascii="Times New Roman" w:hAnsi="Times New Roman" w:cs="Times New Roman"/>
                <w:sz w:val="24"/>
                <w:szCs w:val="24"/>
              </w:rPr>
            </w:pPr>
            <w:r w:rsidRPr="00344C1C">
              <w:rPr>
                <w:rFonts w:ascii="Times New Roman" w:hAnsi="Times New Roman" w:cs="Times New Roman"/>
                <w:sz w:val="24"/>
                <w:szCs w:val="24"/>
              </w:rPr>
              <w:t>1</w:t>
            </w:r>
          </w:p>
        </w:tc>
        <w:tc>
          <w:tcPr>
            <w:tcW w:w="5761" w:type="dxa"/>
            <w:vMerge/>
          </w:tcPr>
          <w:p w:rsidR="005F7EE5" w:rsidRPr="00344C1C" w:rsidRDefault="005F7EE5" w:rsidP="00344C1C">
            <w:pPr>
              <w:spacing w:after="0"/>
              <w:jc w:val="center"/>
              <w:rPr>
                <w:rFonts w:ascii="Times New Roman" w:hAnsi="Times New Roman" w:cs="Times New Roman"/>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 xml:space="preserve">Главы </w:t>
            </w:r>
            <w:r w:rsidRPr="00344C1C">
              <w:rPr>
                <w:rFonts w:ascii="Times New Roman" w:hAnsi="Times New Roman" w:cs="Times New Roman"/>
                <w:b/>
                <w:sz w:val="24"/>
                <w:szCs w:val="24"/>
                <w:lang w:val="en-US"/>
              </w:rPr>
              <w:t>IX – XV</w:t>
            </w:r>
            <w:r w:rsidRPr="00344C1C">
              <w:rPr>
                <w:rFonts w:ascii="Times New Roman" w:hAnsi="Times New Roman" w:cs="Times New Roman"/>
                <w:b/>
                <w:sz w:val="24"/>
                <w:szCs w:val="24"/>
              </w:rPr>
              <w:t xml:space="preserve"> </w:t>
            </w: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Повторение.</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4</w:t>
            </w:r>
          </w:p>
        </w:tc>
        <w:tc>
          <w:tcPr>
            <w:tcW w:w="5761" w:type="dxa"/>
            <w:vMerge w:val="restart"/>
          </w:tcPr>
          <w:p w:rsidR="005F7EE5" w:rsidRPr="00344C1C" w:rsidRDefault="005F7EE5" w:rsidP="00344C1C">
            <w:pPr>
              <w:spacing w:after="0"/>
              <w:jc w:val="center"/>
              <w:rPr>
                <w:rFonts w:ascii="Times New Roman" w:hAnsi="Times New Roman" w:cs="Times New Roman"/>
                <w:b/>
                <w:color w:val="0000FF"/>
                <w:sz w:val="24"/>
                <w:szCs w:val="24"/>
              </w:rPr>
            </w:pPr>
            <w:r w:rsidRPr="00344C1C">
              <w:rPr>
                <w:rFonts w:ascii="Times New Roman" w:hAnsi="Times New Roman" w:cs="Times New Roman"/>
                <w:sz w:val="24"/>
                <w:szCs w:val="24"/>
              </w:rPr>
              <w:t>Повторение курса геометрии основной школы (5 часов).</w:t>
            </w: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i/>
                <w:sz w:val="24"/>
                <w:szCs w:val="24"/>
              </w:rPr>
            </w:pP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 xml:space="preserve">Итоговая контрольная работа № </w:t>
            </w:r>
            <w:r w:rsidRPr="00344C1C">
              <w:rPr>
                <w:rFonts w:ascii="Times New Roman" w:hAnsi="Times New Roman" w:cs="Times New Roman"/>
                <w:b/>
                <w:sz w:val="24"/>
                <w:szCs w:val="24"/>
                <w:lang w:val="en-US"/>
              </w:rPr>
              <w:t>5</w:t>
            </w:r>
            <w:r w:rsidRPr="00344C1C">
              <w:rPr>
                <w:rFonts w:ascii="Times New Roman" w:hAnsi="Times New Roman" w:cs="Times New Roman"/>
                <w:b/>
                <w:sz w:val="24"/>
                <w:szCs w:val="24"/>
              </w:rPr>
              <w:t>.</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1</w:t>
            </w:r>
          </w:p>
        </w:tc>
        <w:tc>
          <w:tcPr>
            <w:tcW w:w="5761" w:type="dxa"/>
            <w:vMerge/>
          </w:tcPr>
          <w:p w:rsidR="005F7EE5" w:rsidRPr="00344C1C" w:rsidRDefault="005F7EE5" w:rsidP="00344C1C">
            <w:pPr>
              <w:spacing w:after="0"/>
              <w:jc w:val="center"/>
              <w:rPr>
                <w:rFonts w:ascii="Times New Roman" w:hAnsi="Times New Roman" w:cs="Times New Roman"/>
                <w:b/>
                <w:i/>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i/>
                <w:sz w:val="24"/>
                <w:szCs w:val="24"/>
                <w:lang w:val="en-US"/>
              </w:rPr>
            </w:pPr>
          </w:p>
        </w:tc>
        <w:tc>
          <w:tcPr>
            <w:tcW w:w="5812" w:type="dxa"/>
            <w:vAlign w:val="center"/>
          </w:tcPr>
          <w:p w:rsidR="005F7EE5" w:rsidRPr="00344C1C" w:rsidRDefault="005F7EE5" w:rsidP="00344C1C">
            <w:pPr>
              <w:spacing w:after="0"/>
              <w:rPr>
                <w:rFonts w:ascii="Times New Roman" w:hAnsi="Times New Roman" w:cs="Times New Roman"/>
                <w:b/>
                <w:sz w:val="24"/>
                <w:szCs w:val="24"/>
              </w:rPr>
            </w:pPr>
            <w:r w:rsidRPr="00344C1C">
              <w:rPr>
                <w:rFonts w:ascii="Times New Roman" w:hAnsi="Times New Roman" w:cs="Times New Roman"/>
                <w:b/>
                <w:sz w:val="24"/>
                <w:szCs w:val="24"/>
              </w:rPr>
              <w:t>Повторение</w:t>
            </w: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3</w:t>
            </w:r>
          </w:p>
        </w:tc>
        <w:tc>
          <w:tcPr>
            <w:tcW w:w="5761" w:type="dxa"/>
            <w:vMerge/>
          </w:tcPr>
          <w:p w:rsidR="005F7EE5" w:rsidRPr="00344C1C" w:rsidRDefault="005F7EE5" w:rsidP="00344C1C">
            <w:pPr>
              <w:spacing w:after="0"/>
              <w:jc w:val="center"/>
              <w:rPr>
                <w:rFonts w:ascii="Times New Roman" w:hAnsi="Times New Roman" w:cs="Times New Roman"/>
                <w:b/>
                <w:i/>
                <w:sz w:val="24"/>
                <w:szCs w:val="24"/>
              </w:rPr>
            </w:pPr>
          </w:p>
        </w:tc>
      </w:tr>
      <w:tr w:rsidR="005F7EE5" w:rsidRPr="005F7EE5" w:rsidTr="00C907CC">
        <w:tc>
          <w:tcPr>
            <w:tcW w:w="1752"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 xml:space="preserve">Итого </w:t>
            </w:r>
          </w:p>
        </w:tc>
        <w:tc>
          <w:tcPr>
            <w:tcW w:w="5812" w:type="dxa"/>
            <w:vAlign w:val="center"/>
          </w:tcPr>
          <w:p w:rsidR="005F7EE5" w:rsidRPr="00344C1C" w:rsidRDefault="005F7EE5" w:rsidP="00344C1C">
            <w:pPr>
              <w:spacing w:after="0"/>
              <w:rPr>
                <w:rFonts w:ascii="Times New Roman" w:hAnsi="Times New Roman" w:cs="Times New Roman"/>
                <w:b/>
                <w:sz w:val="24"/>
                <w:szCs w:val="24"/>
              </w:rPr>
            </w:pPr>
          </w:p>
        </w:tc>
        <w:tc>
          <w:tcPr>
            <w:tcW w:w="1701" w:type="dxa"/>
            <w:vAlign w:val="center"/>
          </w:tcPr>
          <w:p w:rsidR="005F7EE5" w:rsidRPr="00344C1C" w:rsidRDefault="005F7EE5" w:rsidP="00344C1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67</w:t>
            </w:r>
          </w:p>
        </w:tc>
        <w:tc>
          <w:tcPr>
            <w:tcW w:w="5761" w:type="dxa"/>
          </w:tcPr>
          <w:p w:rsidR="005F7EE5" w:rsidRPr="00344C1C" w:rsidRDefault="005F7EE5" w:rsidP="00344C1C">
            <w:pPr>
              <w:spacing w:after="0"/>
              <w:jc w:val="center"/>
              <w:rPr>
                <w:rFonts w:ascii="Times New Roman" w:hAnsi="Times New Roman" w:cs="Times New Roman"/>
                <w:b/>
                <w:sz w:val="24"/>
                <w:szCs w:val="24"/>
              </w:rPr>
            </w:pPr>
          </w:p>
        </w:tc>
      </w:tr>
    </w:tbl>
    <w:p w:rsidR="00C77981" w:rsidRDefault="00C77981" w:rsidP="005F7EE5">
      <w:pPr>
        <w:spacing w:line="360" w:lineRule="auto"/>
        <w:rPr>
          <w:rFonts w:ascii="Times New Roman" w:hAnsi="Times New Roman" w:cs="Times New Roman"/>
          <w:b/>
          <w:sz w:val="24"/>
          <w:szCs w:val="24"/>
        </w:rPr>
      </w:pPr>
    </w:p>
    <w:p w:rsidR="00C907CC" w:rsidRDefault="00C907CC" w:rsidP="005F7EE5">
      <w:pPr>
        <w:spacing w:line="360" w:lineRule="auto"/>
        <w:rPr>
          <w:rFonts w:ascii="Times New Roman" w:hAnsi="Times New Roman" w:cs="Times New Roman"/>
          <w:b/>
          <w:sz w:val="24"/>
          <w:szCs w:val="24"/>
        </w:rPr>
      </w:pPr>
    </w:p>
    <w:p w:rsidR="00C907CC" w:rsidRDefault="00C907CC" w:rsidP="005F7EE5">
      <w:pPr>
        <w:spacing w:line="360" w:lineRule="auto"/>
        <w:rPr>
          <w:rFonts w:ascii="Times New Roman" w:hAnsi="Times New Roman" w:cs="Times New Roman"/>
          <w:b/>
          <w:sz w:val="24"/>
          <w:szCs w:val="24"/>
        </w:rPr>
      </w:pPr>
    </w:p>
    <w:p w:rsidR="00C907CC" w:rsidRPr="005F7EE5" w:rsidRDefault="00C907CC" w:rsidP="005F7EE5">
      <w:pPr>
        <w:spacing w:line="360" w:lineRule="auto"/>
        <w:rPr>
          <w:rFonts w:ascii="Times New Roman" w:hAnsi="Times New Roman" w:cs="Times New Roman"/>
          <w:b/>
          <w:sz w:val="24"/>
          <w:szCs w:val="24"/>
        </w:rPr>
      </w:pPr>
    </w:p>
    <w:p w:rsidR="005F7EE5" w:rsidRPr="00C77981" w:rsidRDefault="005F7EE5" w:rsidP="005F7EE5">
      <w:pPr>
        <w:spacing w:line="360" w:lineRule="auto"/>
        <w:jc w:val="center"/>
        <w:rPr>
          <w:rFonts w:ascii="Times New Roman" w:hAnsi="Times New Roman" w:cs="Times New Roman"/>
          <w:b/>
          <w:sz w:val="24"/>
          <w:szCs w:val="24"/>
        </w:rPr>
      </w:pPr>
      <w:r w:rsidRPr="00C77981">
        <w:rPr>
          <w:rFonts w:ascii="Times New Roman" w:hAnsi="Times New Roman" w:cs="Times New Roman"/>
          <w:b/>
          <w:sz w:val="24"/>
          <w:szCs w:val="24"/>
        </w:rPr>
        <w:lastRenderedPageBreak/>
        <w:t>Календарно-тематическое планирование 9 класс</w:t>
      </w:r>
    </w:p>
    <w:tbl>
      <w:tblPr>
        <w:tblW w:w="163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125"/>
        <w:gridCol w:w="8728"/>
        <w:gridCol w:w="15"/>
        <w:gridCol w:w="44"/>
        <w:gridCol w:w="16"/>
        <w:gridCol w:w="1543"/>
        <w:gridCol w:w="1336"/>
        <w:gridCol w:w="1410"/>
      </w:tblGrid>
      <w:tr w:rsidR="00C77981" w:rsidRPr="00C77981" w:rsidTr="00E3270F">
        <w:trPr>
          <w:gridAfter w:val="1"/>
          <w:wAfter w:w="1406" w:type="dxa"/>
        </w:trPr>
        <w:tc>
          <w:tcPr>
            <w:tcW w:w="1134" w:type="dxa"/>
            <w:shd w:val="clear" w:color="auto" w:fill="auto"/>
          </w:tcPr>
          <w:p w:rsidR="00C77981" w:rsidRPr="00C77981" w:rsidRDefault="00C77981" w:rsidP="005F7EE5">
            <w:pPr>
              <w:jc w:val="center"/>
              <w:rPr>
                <w:rFonts w:ascii="Times New Roman" w:hAnsi="Times New Roman" w:cs="Times New Roman"/>
                <w:b/>
                <w:sz w:val="24"/>
                <w:szCs w:val="24"/>
              </w:rPr>
            </w:pPr>
            <w:r w:rsidRPr="00C77981">
              <w:rPr>
                <w:rFonts w:ascii="Times New Roman" w:hAnsi="Times New Roman" w:cs="Times New Roman"/>
                <w:b/>
                <w:i/>
                <w:sz w:val="24"/>
                <w:szCs w:val="24"/>
              </w:rPr>
              <w:t>№ урока</w:t>
            </w:r>
          </w:p>
        </w:tc>
        <w:tc>
          <w:tcPr>
            <w:tcW w:w="2126" w:type="dxa"/>
            <w:shd w:val="clear" w:color="auto" w:fill="auto"/>
          </w:tcPr>
          <w:p w:rsidR="00C77981" w:rsidRPr="00C77981" w:rsidRDefault="00C77981" w:rsidP="005F7EE5">
            <w:pPr>
              <w:jc w:val="center"/>
              <w:rPr>
                <w:rFonts w:ascii="Times New Roman" w:hAnsi="Times New Roman" w:cs="Times New Roman"/>
                <w:b/>
                <w:sz w:val="24"/>
                <w:szCs w:val="24"/>
              </w:rPr>
            </w:pPr>
            <w:r w:rsidRPr="00C77981">
              <w:rPr>
                <w:rFonts w:ascii="Times New Roman" w:hAnsi="Times New Roman" w:cs="Times New Roman"/>
                <w:b/>
                <w:sz w:val="24"/>
                <w:szCs w:val="24"/>
              </w:rPr>
              <w:t>Дата</w:t>
            </w:r>
          </w:p>
          <w:p w:rsidR="00C77981" w:rsidRPr="00C77981" w:rsidRDefault="00C77981" w:rsidP="005F7EE5">
            <w:pPr>
              <w:jc w:val="center"/>
              <w:rPr>
                <w:rFonts w:ascii="Times New Roman" w:hAnsi="Times New Roman" w:cs="Times New Roman"/>
                <w:b/>
                <w:sz w:val="24"/>
                <w:szCs w:val="24"/>
              </w:rPr>
            </w:pPr>
            <w:r w:rsidRPr="00C77981">
              <w:rPr>
                <w:rFonts w:ascii="Times New Roman" w:hAnsi="Times New Roman" w:cs="Times New Roman"/>
                <w:b/>
                <w:sz w:val="24"/>
                <w:szCs w:val="24"/>
              </w:rPr>
              <w:t>проведения</w:t>
            </w:r>
          </w:p>
        </w:tc>
        <w:tc>
          <w:tcPr>
            <w:tcW w:w="8730" w:type="dxa"/>
            <w:shd w:val="clear" w:color="auto" w:fill="auto"/>
          </w:tcPr>
          <w:p w:rsidR="00C77981" w:rsidRPr="00C77981" w:rsidRDefault="00C77981" w:rsidP="005F7EE5">
            <w:pPr>
              <w:jc w:val="center"/>
              <w:rPr>
                <w:rFonts w:ascii="Times New Roman" w:hAnsi="Times New Roman" w:cs="Times New Roman"/>
                <w:b/>
                <w:sz w:val="24"/>
                <w:szCs w:val="24"/>
              </w:rPr>
            </w:pPr>
            <w:r w:rsidRPr="00C77981">
              <w:rPr>
                <w:rFonts w:ascii="Times New Roman" w:hAnsi="Times New Roman" w:cs="Times New Roman"/>
                <w:b/>
                <w:i/>
                <w:sz w:val="24"/>
                <w:szCs w:val="24"/>
              </w:rPr>
              <w:t>Тема урока.</w:t>
            </w:r>
          </w:p>
        </w:tc>
        <w:tc>
          <w:tcPr>
            <w:tcW w:w="1618" w:type="dxa"/>
            <w:gridSpan w:val="4"/>
            <w:shd w:val="clear" w:color="auto" w:fill="auto"/>
          </w:tcPr>
          <w:p w:rsidR="00C77981" w:rsidRPr="00C77981" w:rsidRDefault="00B00DA6" w:rsidP="00C77981">
            <w:pPr>
              <w:jc w:val="center"/>
              <w:rPr>
                <w:rFonts w:ascii="Times New Roman" w:hAnsi="Times New Roman" w:cs="Times New Roman"/>
                <w:b/>
                <w:sz w:val="24"/>
                <w:szCs w:val="24"/>
              </w:rPr>
            </w:pPr>
            <w:r>
              <w:rPr>
                <w:rFonts w:ascii="Times New Roman" w:hAnsi="Times New Roman" w:cs="Times New Roman"/>
                <w:b/>
                <w:sz w:val="24"/>
                <w:szCs w:val="24"/>
              </w:rPr>
              <w:t>Д/З</w:t>
            </w:r>
          </w:p>
        </w:tc>
        <w:tc>
          <w:tcPr>
            <w:tcW w:w="1336" w:type="dxa"/>
            <w:shd w:val="clear" w:color="auto" w:fill="auto"/>
          </w:tcPr>
          <w:p w:rsidR="00C77981" w:rsidRPr="00C77981" w:rsidRDefault="00C77981" w:rsidP="005F7EE5">
            <w:pPr>
              <w:jc w:val="center"/>
              <w:rPr>
                <w:rFonts w:ascii="Times New Roman" w:hAnsi="Times New Roman" w:cs="Times New Roman"/>
                <w:b/>
                <w:sz w:val="24"/>
                <w:szCs w:val="24"/>
              </w:rPr>
            </w:pPr>
            <w:r w:rsidRPr="00C77981">
              <w:rPr>
                <w:rFonts w:ascii="Times New Roman" w:hAnsi="Times New Roman" w:cs="Times New Roman"/>
                <w:b/>
                <w:i/>
                <w:sz w:val="24"/>
                <w:szCs w:val="24"/>
              </w:rPr>
              <w:t>Кол-во часов</w:t>
            </w:r>
          </w:p>
        </w:tc>
      </w:tr>
      <w:tr w:rsidR="00C77981" w:rsidRPr="00C77981" w:rsidTr="00E3270F">
        <w:trPr>
          <w:gridAfter w:val="1"/>
          <w:wAfter w:w="1406" w:type="dxa"/>
        </w:trPr>
        <w:tc>
          <w:tcPr>
            <w:tcW w:w="14944" w:type="dxa"/>
            <w:gridSpan w:val="8"/>
            <w:shd w:val="clear" w:color="auto" w:fill="auto"/>
          </w:tcPr>
          <w:p w:rsidR="00C77981" w:rsidRPr="00344C1C" w:rsidRDefault="00C77981" w:rsidP="00C77981">
            <w:pPr>
              <w:jc w:val="center"/>
              <w:rPr>
                <w:rFonts w:ascii="Times New Roman" w:hAnsi="Times New Roman" w:cs="Times New Roman"/>
                <w:b/>
                <w:sz w:val="24"/>
                <w:szCs w:val="24"/>
              </w:rPr>
            </w:pPr>
            <w:r w:rsidRPr="00344C1C">
              <w:rPr>
                <w:rFonts w:ascii="Times New Roman" w:hAnsi="Times New Roman" w:cs="Times New Roman"/>
                <w:b/>
                <w:sz w:val="24"/>
                <w:szCs w:val="24"/>
              </w:rPr>
              <w:t>Векторы (8 часов).</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05.09.2019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Вектор. Длина (модуль) вектора. Равенство векторов. </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06.09.2019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Откладывание вектора от данной точки.</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12.09.2019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Сумма двух векторов.</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13.09.2018</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Сумма нескольких векторов.</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19.09.2019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Операции над векторами: вычитание векторов.</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6</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20.09.2019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Операции над векторами: умножение на число.</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7</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26.09.2019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Применение векторов к решению задач.</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8</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27.09.2019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Средняя линия трапеции.</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4944" w:type="dxa"/>
            <w:gridSpan w:val="8"/>
            <w:shd w:val="clear" w:color="auto" w:fill="auto"/>
          </w:tcPr>
          <w:p w:rsidR="00E3270F" w:rsidRPr="00344C1C" w:rsidRDefault="00E3270F" w:rsidP="00C907CC">
            <w:pPr>
              <w:spacing w:after="0"/>
              <w:jc w:val="center"/>
              <w:rPr>
                <w:rFonts w:ascii="Times New Roman" w:hAnsi="Times New Roman" w:cs="Times New Roman"/>
                <w:b/>
                <w:sz w:val="24"/>
                <w:szCs w:val="24"/>
              </w:rPr>
            </w:pPr>
            <w:r>
              <w:rPr>
                <w:rFonts w:ascii="Times New Roman" w:hAnsi="Times New Roman" w:cs="Times New Roman"/>
                <w:b/>
                <w:sz w:val="24"/>
                <w:szCs w:val="24"/>
              </w:rPr>
              <w:t>Метод координат (10</w:t>
            </w:r>
            <w:r w:rsidRPr="00344C1C">
              <w:rPr>
                <w:rFonts w:ascii="Times New Roman" w:hAnsi="Times New Roman" w:cs="Times New Roman"/>
                <w:b/>
                <w:sz w:val="24"/>
                <w:szCs w:val="24"/>
              </w:rPr>
              <w:t xml:space="preserve"> часов).</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9</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03.10.2019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Разложение вектора по двум неколлинеарным векторам.</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10</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b/>
                <w:sz w:val="24"/>
                <w:szCs w:val="24"/>
                <w:lang w:eastAsia="ru-RU"/>
              </w:rPr>
            </w:pPr>
            <w:r w:rsidRPr="00386388">
              <w:rPr>
                <w:rFonts w:ascii="Times New Roman" w:eastAsia="Times New Roman" w:hAnsi="Times New Roman" w:cs="Times New Roman"/>
                <w:sz w:val="24"/>
                <w:szCs w:val="24"/>
                <w:lang w:eastAsia="ru-RU"/>
              </w:rPr>
              <w:t>04.10.2019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Декартовы координаты на плоскости.</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11</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10.10.2019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Связь между координатами вектора и координатами его начала и конца.</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12</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11.10.2019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Простейшие задачи в координатах. </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13</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17.10.2019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Формула расстояния между двумя точками плоскости. </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14</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18.10.2019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Простейшие задачи в координатах. </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15</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24.10.2019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Уравнение окружности с центром в начале координат и в любой заданной точке.</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16</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25.10.2019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Уравнение прямой</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17</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07.11.2019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Решение задач по теме «Векторы. Метод координат»</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18</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08.11.2019</w:t>
            </w:r>
          </w:p>
        </w:tc>
        <w:tc>
          <w:tcPr>
            <w:tcW w:w="8745" w:type="dxa"/>
            <w:gridSpan w:val="2"/>
            <w:shd w:val="clear" w:color="auto" w:fill="auto"/>
            <w:vAlign w:val="center"/>
          </w:tcPr>
          <w:p w:rsidR="00E3270F" w:rsidRPr="00C907CC" w:rsidRDefault="00E3270F" w:rsidP="00C907CC">
            <w:pPr>
              <w:spacing w:after="0"/>
              <w:rPr>
                <w:rFonts w:ascii="Times New Roman" w:hAnsi="Times New Roman" w:cs="Times New Roman"/>
                <w:b/>
                <w:sz w:val="24"/>
                <w:szCs w:val="24"/>
              </w:rPr>
            </w:pPr>
            <w:r w:rsidRPr="00C907CC">
              <w:rPr>
                <w:rFonts w:ascii="Times New Roman" w:hAnsi="Times New Roman" w:cs="Times New Roman"/>
                <w:b/>
                <w:sz w:val="24"/>
                <w:szCs w:val="24"/>
              </w:rPr>
              <w:t>Контрольная работа № 1 по теме «Векторы. Метод координат».</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b/>
                <w:i/>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4944" w:type="dxa"/>
            <w:gridSpan w:val="8"/>
            <w:shd w:val="clear" w:color="auto" w:fill="auto"/>
          </w:tcPr>
          <w:p w:rsidR="00E3270F" w:rsidRPr="00344C1C" w:rsidRDefault="00E3270F" w:rsidP="00C907C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Соотношение между сторонами и углами треугольника. Скалярное произведение векторов (13 часов).</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19</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14.11.2019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Основное тригонометрическое тождество. </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20</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15.11.2019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Формулы, связывающие синус, косинус, тангенс, котангенс одного и того же угла. </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lastRenderedPageBreak/>
              <w:t>21</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21.11.2019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b/>
                <w:i/>
                <w:sz w:val="24"/>
                <w:szCs w:val="24"/>
              </w:rPr>
            </w:pPr>
            <w:r w:rsidRPr="00C77981">
              <w:rPr>
                <w:rFonts w:ascii="Times New Roman" w:hAnsi="Times New Roman" w:cs="Times New Roman"/>
                <w:sz w:val="24"/>
                <w:szCs w:val="24"/>
              </w:rPr>
              <w:t>Формулы для вычисления координат точки.</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b/>
                <w:i/>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22</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22.11.2019</w:t>
            </w:r>
          </w:p>
        </w:tc>
        <w:tc>
          <w:tcPr>
            <w:tcW w:w="8745"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Теорема о площади треугольника..</w:t>
            </w:r>
          </w:p>
        </w:tc>
        <w:tc>
          <w:tcPr>
            <w:tcW w:w="1603"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23</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28.11.2019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Теоремы синусов и косинусов. </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24</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29.11.2019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Решение треугольников.</w:t>
            </w:r>
            <w:r w:rsidRPr="00C77981">
              <w:rPr>
                <w:rFonts w:ascii="Times New Roman" w:hAnsi="Times New Roman" w:cs="Times New Roman"/>
                <w:i/>
                <w:sz w:val="24"/>
                <w:szCs w:val="24"/>
              </w:rPr>
              <w:t xml:space="preserve"> </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25</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05.12.2019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Решение треугольников. </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26</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06.12.2019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Угол между векторами. </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27</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12.12.2019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Скалярное произведение в координатах.</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28</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13.12.2019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Свойства скалярного произведения векторов.</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29</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19.12.2019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Применение скалярного произведения векторов к решению задач.</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30</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20.12.2019</w:t>
            </w:r>
          </w:p>
        </w:tc>
        <w:tc>
          <w:tcPr>
            <w:tcW w:w="8730" w:type="dxa"/>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Решение задач по теме </w:t>
            </w:r>
          </w:p>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«Соотношение между сторонами и углами треугольника»</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p>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C907CC">
        <w:trPr>
          <w:gridAfter w:val="1"/>
          <w:wAfter w:w="1406" w:type="dxa"/>
          <w:trHeight w:val="791"/>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31</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26.12.2019</w:t>
            </w:r>
          </w:p>
        </w:tc>
        <w:tc>
          <w:tcPr>
            <w:tcW w:w="8730" w:type="dxa"/>
            <w:shd w:val="clear" w:color="auto" w:fill="auto"/>
            <w:vAlign w:val="center"/>
          </w:tcPr>
          <w:p w:rsidR="00E3270F" w:rsidRPr="00C907CC" w:rsidRDefault="00E3270F" w:rsidP="00C907CC">
            <w:pPr>
              <w:spacing w:after="0"/>
              <w:rPr>
                <w:rFonts w:ascii="Times New Roman" w:hAnsi="Times New Roman" w:cs="Times New Roman"/>
                <w:b/>
                <w:sz w:val="24"/>
                <w:szCs w:val="24"/>
              </w:rPr>
            </w:pPr>
            <w:r w:rsidRPr="00C907CC">
              <w:rPr>
                <w:rFonts w:ascii="Times New Roman" w:hAnsi="Times New Roman" w:cs="Times New Roman"/>
                <w:b/>
                <w:sz w:val="24"/>
                <w:szCs w:val="24"/>
              </w:rPr>
              <w:t>Контрольная работа № 2 по теме «Соотношение между сторонами и углами треугольника. Скалярное произведение векторов».</w:t>
            </w:r>
          </w:p>
        </w:tc>
        <w:tc>
          <w:tcPr>
            <w:tcW w:w="1618" w:type="dxa"/>
            <w:gridSpan w:val="4"/>
            <w:shd w:val="clear" w:color="auto" w:fill="auto"/>
            <w:vAlign w:val="center"/>
          </w:tcPr>
          <w:p w:rsidR="00E3270F" w:rsidRPr="00C77981" w:rsidRDefault="00E3270F" w:rsidP="00C907CC">
            <w:pPr>
              <w:spacing w:after="0"/>
              <w:rPr>
                <w:rFonts w:ascii="Times New Roman" w:hAnsi="Times New Roman" w:cs="Times New Roman"/>
                <w:b/>
                <w:i/>
                <w:sz w:val="24"/>
                <w:szCs w:val="24"/>
              </w:rPr>
            </w:pPr>
          </w:p>
          <w:p w:rsidR="00E3270F" w:rsidRPr="00C77981" w:rsidRDefault="00E3270F" w:rsidP="00C907CC">
            <w:pPr>
              <w:spacing w:after="0"/>
              <w:rPr>
                <w:rFonts w:ascii="Times New Roman" w:hAnsi="Times New Roman" w:cs="Times New Roman"/>
                <w:b/>
                <w:i/>
                <w:sz w:val="24"/>
                <w:szCs w:val="24"/>
              </w:rPr>
            </w:pPr>
          </w:p>
          <w:p w:rsidR="00E3270F" w:rsidRPr="00C77981" w:rsidRDefault="00E3270F" w:rsidP="00C907CC">
            <w:pPr>
              <w:spacing w:after="0"/>
              <w:rPr>
                <w:rFonts w:ascii="Times New Roman" w:hAnsi="Times New Roman" w:cs="Times New Roman"/>
                <w:b/>
                <w:i/>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b/>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Height w:val="70"/>
        </w:trPr>
        <w:tc>
          <w:tcPr>
            <w:tcW w:w="14944" w:type="dxa"/>
            <w:gridSpan w:val="8"/>
            <w:shd w:val="clear" w:color="auto" w:fill="auto"/>
          </w:tcPr>
          <w:p w:rsidR="00E3270F" w:rsidRPr="00344C1C" w:rsidRDefault="00E3270F" w:rsidP="00C907C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Длина окружности и площадь круга (13 часов).</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32</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27.12.2019</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Правильные многоугольники.</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33</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16.01.2020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Вписанные и описанные окружности.</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34</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17.01.2020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Формулы для вычисления площади правильного многоугольника, его стороны и радиуса вписанной окружности.</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35</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23.01.2020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Формула, выражающая площадь треугольника через периметр и радиус вписанной окружности.</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36</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24.01.2020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Решение задач по теме «Правильные многоугольники».</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37</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30.01.2020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Длина окружности.</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38</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31.01.2020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Решение задач по теме «Длина окружности».</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39</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06.02.2020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Площадь круга.</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40</w:t>
            </w:r>
          </w:p>
        </w:tc>
        <w:tc>
          <w:tcPr>
            <w:tcW w:w="2126"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386388">
              <w:rPr>
                <w:rFonts w:ascii="Times New Roman" w:eastAsia="Times New Roman" w:hAnsi="Times New Roman" w:cs="Times New Roman"/>
                <w:sz w:val="24"/>
                <w:szCs w:val="24"/>
                <w:lang w:eastAsia="ru-RU"/>
              </w:rPr>
              <w:t>07.02.2020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Площадь сектора и кругового сегмента.</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41</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13.02.2020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Решение задач по теме «Длина окружности и площадь круга».</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42</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14.02.2020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Решение задач по теме «Многоугольники».</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43</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20.02.2020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Обобщающий урок по теме «длина окружности и площадь круга».</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lastRenderedPageBreak/>
              <w:t>44</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21.02.2020</w:t>
            </w:r>
          </w:p>
        </w:tc>
        <w:tc>
          <w:tcPr>
            <w:tcW w:w="8789" w:type="dxa"/>
            <w:gridSpan w:val="3"/>
            <w:shd w:val="clear" w:color="auto" w:fill="auto"/>
            <w:vAlign w:val="center"/>
          </w:tcPr>
          <w:p w:rsidR="00E3270F" w:rsidRPr="00C907CC" w:rsidRDefault="00E3270F" w:rsidP="00C907CC">
            <w:pPr>
              <w:spacing w:after="0"/>
              <w:rPr>
                <w:rFonts w:ascii="Times New Roman" w:hAnsi="Times New Roman" w:cs="Times New Roman"/>
                <w:b/>
                <w:sz w:val="24"/>
                <w:szCs w:val="24"/>
              </w:rPr>
            </w:pPr>
            <w:r w:rsidRPr="00C907CC">
              <w:rPr>
                <w:rFonts w:ascii="Times New Roman" w:hAnsi="Times New Roman" w:cs="Times New Roman"/>
                <w:b/>
                <w:sz w:val="24"/>
                <w:szCs w:val="24"/>
              </w:rPr>
              <w:t>Контрольная работа № 3 по теме «Многоугольники. Длина окружности и площадь круга».</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b/>
                <w:i/>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4944" w:type="dxa"/>
            <w:gridSpan w:val="8"/>
            <w:shd w:val="clear" w:color="auto" w:fill="auto"/>
          </w:tcPr>
          <w:p w:rsidR="00E3270F" w:rsidRPr="00344C1C" w:rsidRDefault="00E3270F" w:rsidP="00C907C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Движения (9 часов).</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45</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27.02.2020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Отображение плоскости на себя. Понятие движения.</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46</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28.02.2020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Примеры движений фигур. </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47</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05.03.2020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Параллельный перенос. </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48</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06.03.2020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Решение задач на применение свойств параллельного переноса. </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49</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12.03.2020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Поворот.</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50</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13.03.2020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Решение задач по теме «Параллельный перенос и поворот».</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51</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19.03.2020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Решение задач по теме «Движения»</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52</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20.03.2020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Обобщающий урок по теме «Движения».</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53</w:t>
            </w:r>
          </w:p>
        </w:tc>
        <w:tc>
          <w:tcPr>
            <w:tcW w:w="2126" w:type="dxa"/>
            <w:shd w:val="clear" w:color="auto" w:fill="auto"/>
          </w:tcPr>
          <w:p w:rsidR="00E3270F" w:rsidRPr="00386388" w:rsidRDefault="00E3270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02.04.2020</w:t>
            </w:r>
          </w:p>
        </w:tc>
        <w:tc>
          <w:tcPr>
            <w:tcW w:w="8789" w:type="dxa"/>
            <w:gridSpan w:val="3"/>
            <w:shd w:val="clear" w:color="auto" w:fill="auto"/>
            <w:vAlign w:val="center"/>
          </w:tcPr>
          <w:p w:rsidR="00E3270F" w:rsidRPr="00C907CC" w:rsidRDefault="00E3270F" w:rsidP="00C907CC">
            <w:pPr>
              <w:spacing w:after="0"/>
              <w:rPr>
                <w:rFonts w:ascii="Times New Roman" w:hAnsi="Times New Roman" w:cs="Times New Roman"/>
                <w:b/>
                <w:sz w:val="24"/>
                <w:szCs w:val="24"/>
              </w:rPr>
            </w:pPr>
            <w:r w:rsidRPr="00C907CC">
              <w:rPr>
                <w:rFonts w:ascii="Times New Roman" w:hAnsi="Times New Roman" w:cs="Times New Roman"/>
                <w:b/>
                <w:sz w:val="24"/>
                <w:szCs w:val="24"/>
              </w:rPr>
              <w:t>Контрольная работа № 4 по теме «Движения».</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b/>
                <w:i/>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D579EA" w:rsidRPr="00C77981" w:rsidTr="00D579EA">
        <w:trPr>
          <w:trHeight w:val="438"/>
        </w:trPr>
        <w:tc>
          <w:tcPr>
            <w:tcW w:w="14940" w:type="dxa"/>
            <w:gridSpan w:val="8"/>
            <w:tcBorders>
              <w:top w:val="nil"/>
            </w:tcBorders>
            <w:shd w:val="clear" w:color="auto" w:fill="auto"/>
          </w:tcPr>
          <w:p w:rsidR="00D579EA" w:rsidRPr="00344C1C" w:rsidRDefault="00D579EA" w:rsidP="00C907C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Начальные сведения из стереометрии (8 часов).</w:t>
            </w:r>
          </w:p>
          <w:p w:rsidR="00D579EA" w:rsidRPr="00386388" w:rsidRDefault="00D579EA" w:rsidP="00C907CC">
            <w:pPr>
              <w:spacing w:after="0" w:line="240" w:lineRule="auto"/>
              <w:rPr>
                <w:rFonts w:ascii="Times New Roman" w:eastAsia="Times New Roman" w:hAnsi="Times New Roman" w:cs="Times New Roman"/>
                <w:sz w:val="24"/>
                <w:szCs w:val="24"/>
                <w:lang w:eastAsia="ru-RU"/>
              </w:rPr>
            </w:pPr>
          </w:p>
        </w:tc>
        <w:tc>
          <w:tcPr>
            <w:tcW w:w="1410" w:type="dxa"/>
            <w:tcBorders>
              <w:top w:val="nil"/>
            </w:tcBorders>
            <w:shd w:val="clear" w:color="auto" w:fill="auto"/>
          </w:tcPr>
          <w:p w:rsidR="00D579EA" w:rsidRDefault="00D579EA" w:rsidP="00C907CC">
            <w:pPr>
              <w:spacing w:after="0"/>
              <w:rPr>
                <w:rFonts w:ascii="Times New Roman" w:eastAsia="Times New Roman" w:hAnsi="Times New Roman"/>
                <w:sz w:val="24"/>
                <w:szCs w:val="24"/>
                <w:lang w:eastAsia="ru-RU"/>
              </w:rPr>
            </w:pPr>
          </w:p>
          <w:p w:rsidR="00D579EA" w:rsidRPr="00386388" w:rsidRDefault="00D579EA" w:rsidP="00C907CC">
            <w:pPr>
              <w:spacing w:after="0" w:line="240" w:lineRule="auto"/>
              <w:rPr>
                <w:rFonts w:ascii="Times New Roman" w:eastAsia="Times New Roman" w:hAnsi="Times New Roman"/>
                <w:sz w:val="24"/>
                <w:szCs w:val="24"/>
                <w:lang w:eastAsia="ru-RU"/>
              </w:rPr>
            </w:pP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54</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03.04.2020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 Предмет стереометрии. </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Height w:val="586"/>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55</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09.04.2020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Наглядные представления о пространственных телах: призма. </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56</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10.04.2020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Наглядные представления о пространственных телах: параллелепипед, куб.</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57</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16.04.2020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Объём тела.</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58</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17.04.2020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Наглядные представления о пространственных телах: пирамида. </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59</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23.04.2020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Наглядные представления о пространственных телах: цилиндр. </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60</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24.04.2020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Наглядные представления о пространственных телах: конус.</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61</w:t>
            </w:r>
          </w:p>
        </w:tc>
        <w:tc>
          <w:tcPr>
            <w:tcW w:w="2126" w:type="dxa"/>
            <w:shd w:val="clear" w:color="auto" w:fill="auto"/>
          </w:tcPr>
          <w:p w:rsidR="00E3270F" w:rsidRPr="00C77981" w:rsidRDefault="006941AF" w:rsidP="00C907CC">
            <w:pPr>
              <w:spacing w:after="0"/>
              <w:jc w:val="center"/>
              <w:rPr>
                <w:rFonts w:ascii="Times New Roman" w:hAnsi="Times New Roman" w:cs="Times New Roman"/>
                <w:sz w:val="24"/>
                <w:szCs w:val="24"/>
              </w:rPr>
            </w:pPr>
            <w:r w:rsidRPr="00386388">
              <w:rPr>
                <w:rFonts w:ascii="Times New Roman" w:eastAsia="Times New Roman" w:hAnsi="Times New Roman" w:cs="Times New Roman"/>
                <w:sz w:val="24"/>
                <w:szCs w:val="24"/>
                <w:lang w:eastAsia="ru-RU"/>
              </w:rPr>
              <w:t>30.04.2020</w:t>
            </w:r>
          </w:p>
        </w:tc>
        <w:tc>
          <w:tcPr>
            <w:tcW w:w="8789" w:type="dxa"/>
            <w:gridSpan w:val="3"/>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Наглядные представления о пространственных телах: сфера и шар.</w:t>
            </w:r>
          </w:p>
        </w:tc>
        <w:tc>
          <w:tcPr>
            <w:tcW w:w="1559" w:type="dxa"/>
            <w:gridSpan w:val="2"/>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4944" w:type="dxa"/>
            <w:gridSpan w:val="8"/>
            <w:shd w:val="clear" w:color="auto" w:fill="auto"/>
          </w:tcPr>
          <w:p w:rsidR="00E3270F" w:rsidRPr="00344C1C" w:rsidRDefault="00E3270F" w:rsidP="00C907C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Об аксиомах планиметрии (2 часа)</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62</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07.05.2020</w:t>
            </w:r>
          </w:p>
        </w:tc>
        <w:tc>
          <w:tcPr>
            <w:tcW w:w="8805"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Об аксиомах планиметрии. </w:t>
            </w:r>
          </w:p>
        </w:tc>
        <w:tc>
          <w:tcPr>
            <w:tcW w:w="1543" w:type="dxa"/>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63</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08.05.2020</w:t>
            </w:r>
          </w:p>
        </w:tc>
        <w:tc>
          <w:tcPr>
            <w:tcW w:w="8805"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 xml:space="preserve">Некоторые сведения из развития геометрии. </w:t>
            </w:r>
          </w:p>
        </w:tc>
        <w:tc>
          <w:tcPr>
            <w:tcW w:w="1543" w:type="dxa"/>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4944" w:type="dxa"/>
            <w:gridSpan w:val="8"/>
            <w:shd w:val="clear" w:color="auto" w:fill="auto"/>
          </w:tcPr>
          <w:p w:rsidR="00E3270F" w:rsidRPr="00344C1C" w:rsidRDefault="00E3270F" w:rsidP="00C907CC">
            <w:pPr>
              <w:spacing w:after="0"/>
              <w:jc w:val="center"/>
              <w:rPr>
                <w:rFonts w:ascii="Times New Roman" w:hAnsi="Times New Roman" w:cs="Times New Roman"/>
                <w:b/>
                <w:sz w:val="24"/>
                <w:szCs w:val="24"/>
              </w:rPr>
            </w:pPr>
            <w:r w:rsidRPr="00344C1C">
              <w:rPr>
                <w:rFonts w:ascii="Times New Roman" w:hAnsi="Times New Roman" w:cs="Times New Roman"/>
                <w:b/>
                <w:sz w:val="24"/>
                <w:szCs w:val="24"/>
              </w:rPr>
              <w:t>Повторение курса геометрии основной школы (4 часов).</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2126" w:type="dxa"/>
            <w:shd w:val="clear" w:color="auto" w:fill="auto"/>
          </w:tcPr>
          <w:p w:rsidR="00E3270F" w:rsidRPr="00C77981" w:rsidRDefault="006941AF" w:rsidP="00C907CC">
            <w:pPr>
              <w:spacing w:after="0"/>
              <w:jc w:val="center"/>
              <w:rPr>
                <w:rFonts w:ascii="Times New Roman" w:hAnsi="Times New Roman" w:cs="Times New Roman"/>
                <w:sz w:val="24"/>
                <w:szCs w:val="24"/>
              </w:rPr>
            </w:pPr>
            <w:r w:rsidRPr="00386388">
              <w:rPr>
                <w:rFonts w:ascii="Times New Roman" w:eastAsia="Times New Roman" w:hAnsi="Times New Roman" w:cs="Times New Roman"/>
                <w:sz w:val="24"/>
                <w:szCs w:val="24"/>
                <w:lang w:eastAsia="ru-RU"/>
              </w:rPr>
              <w:t>14.05.2020</w:t>
            </w:r>
          </w:p>
        </w:tc>
        <w:tc>
          <w:tcPr>
            <w:tcW w:w="8805" w:type="dxa"/>
            <w:gridSpan w:val="4"/>
            <w:shd w:val="clear" w:color="auto" w:fill="auto"/>
            <w:vAlign w:val="center"/>
          </w:tcPr>
          <w:p w:rsidR="00E3270F" w:rsidRPr="00C907CC" w:rsidRDefault="00E3270F" w:rsidP="00C907CC">
            <w:pPr>
              <w:spacing w:after="0"/>
              <w:rPr>
                <w:rFonts w:ascii="Times New Roman" w:hAnsi="Times New Roman" w:cs="Times New Roman"/>
                <w:sz w:val="24"/>
                <w:szCs w:val="24"/>
              </w:rPr>
            </w:pPr>
            <w:r w:rsidRPr="00C907CC">
              <w:rPr>
                <w:rFonts w:ascii="Times New Roman" w:hAnsi="Times New Roman" w:cs="Times New Roman"/>
                <w:b/>
                <w:sz w:val="24"/>
                <w:szCs w:val="24"/>
              </w:rPr>
              <w:t>Итоговая контрольная работа № 5 за курс геометрии основной школы.</w:t>
            </w:r>
          </w:p>
        </w:tc>
        <w:tc>
          <w:tcPr>
            <w:tcW w:w="1543" w:type="dxa"/>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65</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15.05.2020</w:t>
            </w:r>
          </w:p>
        </w:tc>
        <w:tc>
          <w:tcPr>
            <w:tcW w:w="8805"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Повторение основных тем планиметрии основной школы.</w:t>
            </w:r>
          </w:p>
        </w:tc>
        <w:tc>
          <w:tcPr>
            <w:tcW w:w="1543" w:type="dxa"/>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lastRenderedPageBreak/>
              <w:t>66</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21.05.2020</w:t>
            </w:r>
          </w:p>
        </w:tc>
        <w:tc>
          <w:tcPr>
            <w:tcW w:w="8805"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Повторение основных тем планиметрии основной школы.</w:t>
            </w:r>
          </w:p>
        </w:tc>
        <w:tc>
          <w:tcPr>
            <w:tcW w:w="1543" w:type="dxa"/>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r w:rsidR="00E3270F" w:rsidRPr="00C77981" w:rsidTr="00E3270F">
        <w:trPr>
          <w:gridAfter w:val="1"/>
          <w:wAfter w:w="1406" w:type="dxa"/>
        </w:trPr>
        <w:tc>
          <w:tcPr>
            <w:tcW w:w="1134" w:type="dxa"/>
            <w:shd w:val="clear" w:color="auto" w:fill="auto"/>
          </w:tcPr>
          <w:p w:rsidR="00E3270F" w:rsidRPr="00C77981" w:rsidRDefault="00E3270F" w:rsidP="00C907CC">
            <w:pPr>
              <w:spacing w:after="0"/>
              <w:jc w:val="center"/>
              <w:rPr>
                <w:rFonts w:ascii="Times New Roman" w:hAnsi="Times New Roman" w:cs="Times New Roman"/>
                <w:sz w:val="24"/>
                <w:szCs w:val="24"/>
              </w:rPr>
            </w:pPr>
            <w:r w:rsidRPr="00C77981">
              <w:rPr>
                <w:rFonts w:ascii="Times New Roman" w:hAnsi="Times New Roman" w:cs="Times New Roman"/>
                <w:sz w:val="24"/>
                <w:szCs w:val="24"/>
              </w:rPr>
              <w:t>67</w:t>
            </w:r>
          </w:p>
        </w:tc>
        <w:tc>
          <w:tcPr>
            <w:tcW w:w="2126" w:type="dxa"/>
            <w:shd w:val="clear" w:color="auto" w:fill="auto"/>
          </w:tcPr>
          <w:p w:rsidR="00E3270F" w:rsidRPr="00386388" w:rsidRDefault="006941AF" w:rsidP="00C907CC">
            <w:pPr>
              <w:spacing w:after="0" w:line="240" w:lineRule="auto"/>
              <w:jc w:val="center"/>
              <w:rPr>
                <w:rFonts w:ascii="Times New Roman" w:eastAsia="Times New Roman" w:hAnsi="Times New Roman" w:cs="Times New Roman"/>
                <w:sz w:val="24"/>
                <w:szCs w:val="24"/>
                <w:lang w:eastAsia="ru-RU"/>
              </w:rPr>
            </w:pPr>
            <w:r w:rsidRPr="00386388">
              <w:rPr>
                <w:rFonts w:ascii="Times New Roman" w:eastAsia="Times New Roman" w:hAnsi="Times New Roman" w:cs="Times New Roman"/>
                <w:sz w:val="24"/>
                <w:szCs w:val="24"/>
                <w:lang w:eastAsia="ru-RU"/>
              </w:rPr>
              <w:t>22.05.2020</w:t>
            </w:r>
          </w:p>
        </w:tc>
        <w:tc>
          <w:tcPr>
            <w:tcW w:w="8805" w:type="dxa"/>
            <w:gridSpan w:val="4"/>
            <w:shd w:val="clear" w:color="auto" w:fill="auto"/>
            <w:vAlign w:val="center"/>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Повторение основных тем планиметрии основной школы.</w:t>
            </w:r>
          </w:p>
        </w:tc>
        <w:tc>
          <w:tcPr>
            <w:tcW w:w="1543" w:type="dxa"/>
            <w:shd w:val="clear" w:color="auto" w:fill="auto"/>
            <w:vAlign w:val="center"/>
          </w:tcPr>
          <w:p w:rsidR="00E3270F" w:rsidRPr="00C77981" w:rsidRDefault="00E3270F" w:rsidP="00C907CC">
            <w:pPr>
              <w:spacing w:after="0"/>
              <w:rPr>
                <w:rFonts w:ascii="Times New Roman" w:hAnsi="Times New Roman" w:cs="Times New Roman"/>
                <w:sz w:val="24"/>
                <w:szCs w:val="24"/>
              </w:rPr>
            </w:pPr>
          </w:p>
        </w:tc>
        <w:tc>
          <w:tcPr>
            <w:tcW w:w="1336" w:type="dxa"/>
            <w:shd w:val="clear" w:color="auto" w:fill="auto"/>
          </w:tcPr>
          <w:p w:rsidR="00E3270F" w:rsidRPr="00C77981" w:rsidRDefault="00E3270F" w:rsidP="00C907CC">
            <w:pPr>
              <w:spacing w:after="0"/>
              <w:rPr>
                <w:rFonts w:ascii="Times New Roman" w:hAnsi="Times New Roman" w:cs="Times New Roman"/>
                <w:sz w:val="24"/>
                <w:szCs w:val="24"/>
              </w:rPr>
            </w:pPr>
            <w:r w:rsidRPr="00C77981">
              <w:rPr>
                <w:rFonts w:ascii="Times New Roman" w:hAnsi="Times New Roman" w:cs="Times New Roman"/>
                <w:sz w:val="24"/>
                <w:szCs w:val="24"/>
              </w:rPr>
              <w:t>1</w:t>
            </w:r>
          </w:p>
        </w:tc>
      </w:tr>
    </w:tbl>
    <w:p w:rsidR="0017607E" w:rsidRDefault="0017607E" w:rsidP="00A25D43">
      <w:pPr>
        <w:autoSpaceDE w:val="0"/>
        <w:autoSpaceDN w:val="0"/>
        <w:adjustRightInd w:val="0"/>
        <w:spacing w:after="0" w:line="240" w:lineRule="auto"/>
        <w:rPr>
          <w:rFonts w:ascii="Times New Roman" w:hAnsi="Times New Roman" w:cs="Times New Roman"/>
          <w:b/>
          <w:color w:val="333333"/>
          <w:sz w:val="28"/>
          <w:szCs w:val="28"/>
        </w:rPr>
        <w:sectPr w:rsidR="0017607E" w:rsidSect="0041133A">
          <w:footerReference w:type="default" r:id="rId23"/>
          <w:pgSz w:w="16838" w:h="11906" w:orient="landscape"/>
          <w:pgMar w:top="1134" w:right="1134" w:bottom="1134" w:left="1134" w:header="709" w:footer="709" w:gutter="0"/>
          <w:cols w:space="708"/>
          <w:docGrid w:linePitch="360"/>
        </w:sectPr>
      </w:pPr>
    </w:p>
    <w:p w:rsidR="0017607E" w:rsidRDefault="0017607E" w:rsidP="00F84135">
      <w:pPr>
        <w:rPr>
          <w:rStyle w:val="apple-style-span"/>
          <w:rFonts w:ascii="Times New Roman" w:hAnsi="Times New Roman" w:cs="Times New Roman"/>
          <w:b/>
          <w:sz w:val="24"/>
          <w:szCs w:val="24"/>
        </w:rPr>
        <w:sectPr w:rsidR="0017607E" w:rsidSect="0041133A">
          <w:pgSz w:w="16838" w:h="11906" w:orient="landscape"/>
          <w:pgMar w:top="1134" w:right="1134" w:bottom="1134" w:left="1134" w:header="709" w:footer="709" w:gutter="0"/>
          <w:cols w:space="708"/>
          <w:docGrid w:linePitch="360"/>
        </w:sectPr>
      </w:pPr>
    </w:p>
    <w:p w:rsidR="0017607E" w:rsidRDefault="0017607E" w:rsidP="00F84135">
      <w:pPr>
        <w:rPr>
          <w:b/>
          <w:sz w:val="20"/>
          <w:szCs w:val="20"/>
        </w:rPr>
      </w:pPr>
    </w:p>
    <w:sectPr w:rsidR="0017607E" w:rsidSect="0041133A">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B7" w:rsidRDefault="007B43B7" w:rsidP="00E3714D">
      <w:pPr>
        <w:spacing w:after="0" w:line="240" w:lineRule="auto"/>
      </w:pPr>
      <w:r>
        <w:separator/>
      </w:r>
    </w:p>
  </w:endnote>
  <w:endnote w:type="continuationSeparator" w:id="0">
    <w:p w:rsidR="007B43B7" w:rsidRDefault="007B43B7" w:rsidP="00E3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64"/>
      <w:docPartObj>
        <w:docPartGallery w:val="Page Numbers (Bottom of Page)"/>
        <w:docPartUnique/>
      </w:docPartObj>
    </w:sdtPr>
    <w:sdtEndPr/>
    <w:sdtContent>
      <w:p w:rsidR="005F7EE5" w:rsidRDefault="007B43B7">
        <w:pPr>
          <w:pStyle w:val="aa"/>
          <w:jc w:val="right"/>
        </w:pPr>
        <w:r>
          <w:fldChar w:fldCharType="begin"/>
        </w:r>
        <w:r>
          <w:instrText xml:space="preserve"> PAGE   \* MERGEFORMAT </w:instrText>
        </w:r>
        <w:r>
          <w:fldChar w:fldCharType="separate"/>
        </w:r>
        <w:r w:rsidR="005A16F5">
          <w:rPr>
            <w:noProof/>
          </w:rPr>
          <w:t>2</w:t>
        </w:r>
        <w:r>
          <w:rPr>
            <w:noProof/>
          </w:rPr>
          <w:fldChar w:fldCharType="end"/>
        </w:r>
      </w:p>
    </w:sdtContent>
  </w:sdt>
  <w:p w:rsidR="005F7EE5" w:rsidRDefault="005F7E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B7" w:rsidRDefault="007B43B7" w:rsidP="00E3714D">
      <w:pPr>
        <w:spacing w:after="0" w:line="240" w:lineRule="auto"/>
      </w:pPr>
      <w:r>
        <w:separator/>
      </w:r>
    </w:p>
  </w:footnote>
  <w:footnote w:type="continuationSeparator" w:id="0">
    <w:p w:rsidR="007B43B7" w:rsidRDefault="007B43B7" w:rsidP="00E37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1147"/>
        </w:tabs>
        <w:ind w:left="220" w:firstLine="567"/>
      </w:pPr>
      <w:rPr>
        <w:rFonts w:ascii="Wingdings" w:hAnsi="Wingdings" w:cs="Wingdings"/>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11"/>
    <w:lvl w:ilvl="0">
      <w:start w:val="1"/>
      <w:numFmt w:val="bullet"/>
      <w:lvlText w:val=""/>
      <w:lvlJc w:val="left"/>
      <w:pPr>
        <w:tabs>
          <w:tab w:val="num" w:pos="927"/>
        </w:tabs>
        <w:ind w:left="0" w:firstLine="567"/>
      </w:pPr>
      <w:rPr>
        <w:rFonts w:ascii="Wingdings" w:hAnsi="Wingdings" w:cs="Wingdings"/>
      </w:rPr>
    </w:lvl>
  </w:abstractNum>
  <w:abstractNum w:abstractNumId="6">
    <w:nsid w:val="00000007"/>
    <w:multiLevelType w:val="singleLevel"/>
    <w:tmpl w:val="00000007"/>
    <w:name w:val="WW8Num12"/>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13"/>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14"/>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singleLevel"/>
    <w:tmpl w:val="0000000A"/>
    <w:name w:val="WW8Num15"/>
    <w:lvl w:ilvl="0">
      <w:start w:val="1"/>
      <w:numFmt w:val="bullet"/>
      <w:lvlText w:val=""/>
      <w:lvlJc w:val="left"/>
      <w:pPr>
        <w:tabs>
          <w:tab w:val="num" w:pos="360"/>
        </w:tabs>
        <w:ind w:left="360" w:hanging="360"/>
      </w:pPr>
      <w:rPr>
        <w:rFonts w:ascii="Symbol" w:hAnsi="Symbol" w:cs="Symbol"/>
      </w:rPr>
    </w:lvl>
  </w:abstractNum>
  <w:abstractNum w:abstractNumId="10">
    <w:nsid w:val="0000000B"/>
    <w:multiLevelType w:val="singleLevel"/>
    <w:tmpl w:val="0000000B"/>
    <w:name w:val="WW8Num16"/>
    <w:lvl w:ilvl="0">
      <w:start w:val="1"/>
      <w:numFmt w:val="bullet"/>
      <w:lvlText w:val=""/>
      <w:lvlJc w:val="left"/>
      <w:pPr>
        <w:tabs>
          <w:tab w:val="num" w:pos="360"/>
        </w:tabs>
        <w:ind w:left="360" w:hanging="360"/>
      </w:pPr>
      <w:rPr>
        <w:rFonts w:ascii="Symbol" w:hAnsi="Symbol" w:cs="Symbol"/>
      </w:rPr>
    </w:lvl>
  </w:abstractNum>
  <w:abstractNum w:abstractNumId="11">
    <w:nsid w:val="0000000C"/>
    <w:multiLevelType w:val="singleLevel"/>
    <w:tmpl w:val="0000000C"/>
    <w:name w:val="WW8Num17"/>
    <w:lvl w:ilvl="0">
      <w:start w:val="1"/>
      <w:numFmt w:val="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WW8Num18"/>
    <w:lvl w:ilvl="0">
      <w:start w:val="1"/>
      <w:numFmt w:val="bullet"/>
      <w:lvlText w:val=""/>
      <w:lvlJc w:val="left"/>
      <w:pPr>
        <w:tabs>
          <w:tab w:val="num" w:pos="360"/>
        </w:tabs>
        <w:ind w:left="360" w:hanging="360"/>
      </w:pPr>
      <w:rPr>
        <w:rFonts w:ascii="Symbol" w:hAnsi="Symbol" w:cs="Symbol"/>
      </w:rPr>
    </w:lvl>
  </w:abstractNum>
  <w:abstractNum w:abstractNumId="13">
    <w:nsid w:val="00000010"/>
    <w:multiLevelType w:val="singleLevel"/>
    <w:tmpl w:val="00000010"/>
    <w:name w:val="WW8Num22"/>
    <w:lvl w:ilvl="0">
      <w:start w:val="1"/>
      <w:numFmt w:val="bullet"/>
      <w:lvlText w:val=""/>
      <w:lvlJc w:val="left"/>
      <w:pPr>
        <w:tabs>
          <w:tab w:val="num" w:pos="1167"/>
        </w:tabs>
        <w:ind w:left="240" w:firstLine="567"/>
      </w:pPr>
      <w:rPr>
        <w:rFonts w:ascii="Wingdings" w:hAnsi="Wingdings" w:cs="Wingdings"/>
      </w:rPr>
    </w:lvl>
  </w:abstractNum>
  <w:abstractNum w:abstractNumId="14">
    <w:nsid w:val="00000011"/>
    <w:multiLevelType w:val="singleLevel"/>
    <w:tmpl w:val="00000011"/>
    <w:name w:val="WW8Num23"/>
    <w:lvl w:ilvl="0">
      <w:start w:val="1"/>
      <w:numFmt w:val="bullet"/>
      <w:lvlText w:val=""/>
      <w:lvlJc w:val="left"/>
      <w:pPr>
        <w:tabs>
          <w:tab w:val="num" w:pos="927"/>
        </w:tabs>
        <w:ind w:left="0" w:firstLine="567"/>
      </w:pPr>
      <w:rPr>
        <w:rFonts w:ascii="Wingdings" w:hAnsi="Wingdings" w:cs="Wingdings"/>
      </w:rPr>
    </w:lvl>
  </w:abstractNum>
  <w:abstractNum w:abstractNumId="15">
    <w:nsid w:val="00000013"/>
    <w:multiLevelType w:val="singleLevel"/>
    <w:tmpl w:val="00000013"/>
    <w:name w:val="WW8Num26"/>
    <w:lvl w:ilvl="0">
      <w:start w:val="1"/>
      <w:numFmt w:val="bullet"/>
      <w:lvlText w:val=""/>
      <w:lvlJc w:val="left"/>
      <w:pPr>
        <w:tabs>
          <w:tab w:val="num" w:pos="360"/>
        </w:tabs>
        <w:ind w:left="360" w:hanging="360"/>
      </w:pPr>
      <w:rPr>
        <w:rFonts w:ascii="Symbol" w:hAnsi="Symbol" w:cs="Symbol"/>
      </w:rPr>
    </w:lvl>
  </w:abstractNum>
  <w:abstractNum w:abstractNumId="16">
    <w:nsid w:val="00000014"/>
    <w:multiLevelType w:val="multilevel"/>
    <w:tmpl w:val="00000014"/>
    <w:name w:val="WW8Num2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4"/>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7"/>
    <w:multiLevelType w:val="singleLevel"/>
    <w:tmpl w:val="00000017"/>
    <w:name w:val="WW8Num32"/>
    <w:lvl w:ilvl="0">
      <w:start w:val="1"/>
      <w:numFmt w:val="bullet"/>
      <w:lvlText w:val=""/>
      <w:lvlJc w:val="left"/>
      <w:pPr>
        <w:tabs>
          <w:tab w:val="num" w:pos="360"/>
        </w:tabs>
        <w:ind w:left="360" w:hanging="360"/>
      </w:pPr>
      <w:rPr>
        <w:rFonts w:ascii="Symbol" w:hAnsi="Symbol" w:cs="Symbol"/>
      </w:rPr>
    </w:lvl>
  </w:abstractNum>
  <w:abstractNum w:abstractNumId="18">
    <w:nsid w:val="00000018"/>
    <w:multiLevelType w:val="singleLevel"/>
    <w:tmpl w:val="00000018"/>
    <w:name w:val="WW8Num33"/>
    <w:lvl w:ilvl="0">
      <w:start w:val="1"/>
      <w:numFmt w:val="bullet"/>
      <w:lvlText w:val=""/>
      <w:lvlJc w:val="left"/>
      <w:pPr>
        <w:tabs>
          <w:tab w:val="num" w:pos="1167"/>
        </w:tabs>
        <w:ind w:left="240" w:firstLine="567"/>
      </w:pPr>
      <w:rPr>
        <w:rFonts w:ascii="Wingdings" w:hAnsi="Wingdings" w:cs="Wingdings"/>
      </w:rPr>
    </w:lvl>
  </w:abstractNum>
  <w:abstractNum w:abstractNumId="19">
    <w:nsid w:val="00000019"/>
    <w:multiLevelType w:val="singleLevel"/>
    <w:tmpl w:val="00000019"/>
    <w:name w:val="WW8Num34"/>
    <w:lvl w:ilvl="0">
      <w:start w:val="1"/>
      <w:numFmt w:val="bullet"/>
      <w:lvlText w:val=""/>
      <w:lvlJc w:val="left"/>
      <w:pPr>
        <w:tabs>
          <w:tab w:val="num" w:pos="360"/>
        </w:tabs>
        <w:ind w:left="360" w:hanging="360"/>
      </w:pPr>
      <w:rPr>
        <w:rFonts w:ascii="Symbol" w:hAnsi="Symbol" w:cs="Symbol"/>
      </w:rPr>
    </w:lvl>
  </w:abstractNum>
  <w:abstractNum w:abstractNumId="20">
    <w:nsid w:val="0000001B"/>
    <w:multiLevelType w:val="singleLevel"/>
    <w:tmpl w:val="0000001B"/>
    <w:name w:val="WW8Num38"/>
    <w:lvl w:ilvl="0">
      <w:start w:val="1"/>
      <w:numFmt w:val="bullet"/>
      <w:lvlText w:val=""/>
      <w:lvlJc w:val="left"/>
      <w:pPr>
        <w:tabs>
          <w:tab w:val="num" w:pos="927"/>
        </w:tabs>
        <w:ind w:left="0" w:firstLine="567"/>
      </w:pPr>
      <w:rPr>
        <w:rFonts w:ascii="Wingdings" w:hAnsi="Wingdings" w:cs="Wingdings"/>
      </w:rPr>
    </w:lvl>
  </w:abstractNum>
  <w:abstractNum w:abstractNumId="21">
    <w:nsid w:val="0128120D"/>
    <w:multiLevelType w:val="multilevel"/>
    <w:tmpl w:val="842E5C4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3BE3428"/>
    <w:multiLevelType w:val="hybridMultilevel"/>
    <w:tmpl w:val="0D782B6C"/>
    <w:lvl w:ilvl="0" w:tplc="228E1540">
      <w:start w:val="1"/>
      <w:numFmt w:val="decimal"/>
      <w:lvlText w:val="%1."/>
      <w:lvlJc w:val="left"/>
      <w:pPr>
        <w:tabs>
          <w:tab w:val="num" w:pos="540"/>
        </w:tabs>
        <w:ind w:left="540" w:hanging="360"/>
      </w:pPr>
    </w:lvl>
    <w:lvl w:ilvl="1" w:tplc="31FE3D1C">
      <w:start w:val="1"/>
      <w:numFmt w:val="upperRoman"/>
      <w:lvlText w:val="%2."/>
      <w:lvlJc w:val="left"/>
      <w:pPr>
        <w:tabs>
          <w:tab w:val="num" w:pos="1620"/>
        </w:tabs>
        <w:ind w:left="1620" w:hanging="720"/>
      </w:pPr>
    </w:lvl>
    <w:lvl w:ilvl="2" w:tplc="04190005">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3F90A71"/>
    <w:multiLevelType w:val="multilevel"/>
    <w:tmpl w:val="A6D853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7433B91"/>
    <w:multiLevelType w:val="hybridMultilevel"/>
    <w:tmpl w:val="D132FB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0DF808F6"/>
    <w:multiLevelType w:val="multilevel"/>
    <w:tmpl w:val="0E5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FE2429"/>
    <w:multiLevelType w:val="hybridMultilevel"/>
    <w:tmpl w:val="76320138"/>
    <w:lvl w:ilvl="0" w:tplc="04190001">
      <w:start w:val="1"/>
      <w:numFmt w:val="bullet"/>
      <w:lvlText w:val=""/>
      <w:lvlJc w:val="left"/>
      <w:pPr>
        <w:tabs>
          <w:tab w:val="num" w:pos="2007"/>
        </w:tabs>
        <w:ind w:left="2007" w:hanging="360"/>
      </w:pPr>
      <w:rPr>
        <w:rFonts w:ascii="Symbol" w:hAnsi="Symbol" w:hint="default"/>
        <w:color w:val="auto"/>
        <w:u w:val="none"/>
        <w:effect w:val="no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1252018D"/>
    <w:multiLevelType w:val="multilevel"/>
    <w:tmpl w:val="7908AB7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164856"/>
    <w:multiLevelType w:val="hybridMultilevel"/>
    <w:tmpl w:val="95C63364"/>
    <w:lvl w:ilvl="0" w:tplc="32184A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71331F3"/>
    <w:multiLevelType w:val="multilevel"/>
    <w:tmpl w:val="D28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4D0B64"/>
    <w:multiLevelType w:val="hybridMultilevel"/>
    <w:tmpl w:val="4E28B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B61276"/>
    <w:multiLevelType w:val="hybridMultilevel"/>
    <w:tmpl w:val="B750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0C2FD6"/>
    <w:multiLevelType w:val="hybridMultilevel"/>
    <w:tmpl w:val="1DB8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nsid w:val="5E2156F4"/>
    <w:multiLevelType w:val="multilevel"/>
    <w:tmpl w:val="50C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BF3AE9"/>
    <w:multiLevelType w:val="hybridMultilevel"/>
    <w:tmpl w:val="FA66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FD0AE2"/>
    <w:multiLevelType w:val="hybridMultilevel"/>
    <w:tmpl w:val="7688E5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61F665C3"/>
    <w:multiLevelType w:val="hybridMultilevel"/>
    <w:tmpl w:val="552A843C"/>
    <w:lvl w:ilvl="0" w:tplc="6E5AEAF0">
      <w:start w:val="1"/>
      <w:numFmt w:val="bullet"/>
      <w:lvlText w:val=""/>
      <w:lvlJc w:val="left"/>
      <w:pPr>
        <w:ind w:left="717" w:hanging="360"/>
      </w:pPr>
      <w:rPr>
        <w:rFonts w:ascii="Symbol" w:hAnsi="Symbol" w:hint="default"/>
        <w:color w:val="auto"/>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8">
    <w:nsid w:val="66701E07"/>
    <w:multiLevelType w:val="hybridMultilevel"/>
    <w:tmpl w:val="0428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B14C59"/>
    <w:multiLevelType w:val="hybridMultilevel"/>
    <w:tmpl w:val="92567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F55488"/>
    <w:multiLevelType w:val="hybridMultilevel"/>
    <w:tmpl w:val="3B801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3"/>
  </w:num>
  <w:num w:numId="4">
    <w:abstractNumId w:val="38"/>
  </w:num>
  <w:num w:numId="5">
    <w:abstractNumId w:val="26"/>
  </w:num>
  <w:num w:numId="6">
    <w:abstractNumId w:val="35"/>
  </w:num>
  <w:num w:numId="7">
    <w:abstractNumId w:val="30"/>
  </w:num>
  <w:num w:numId="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4"/>
  </w:num>
  <w:num w:numId="11">
    <w:abstractNumId w:val="23"/>
  </w:num>
  <w:num w:numId="12">
    <w:abstractNumId w:val="39"/>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2"/>
  </w:num>
  <w:num w:numId="18">
    <w:abstractNumId w:val="36"/>
  </w:num>
  <w:num w:numId="19">
    <w:abstractNumId w:val="21"/>
  </w:num>
  <w:num w:numId="20">
    <w:abstractNumId w:val="27"/>
  </w:num>
  <w:num w:numId="21">
    <w:abstractNumId w:val="28"/>
  </w:num>
  <w:num w:numId="2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14D"/>
    <w:rsid w:val="00031D4C"/>
    <w:rsid w:val="0005596C"/>
    <w:rsid w:val="000669EF"/>
    <w:rsid w:val="0006726C"/>
    <w:rsid w:val="000861BB"/>
    <w:rsid w:val="0009240A"/>
    <w:rsid w:val="000959E0"/>
    <w:rsid w:val="000960A9"/>
    <w:rsid w:val="000B634D"/>
    <w:rsid w:val="000C600D"/>
    <w:rsid w:val="000D609C"/>
    <w:rsid w:val="000D61ED"/>
    <w:rsid w:val="000F28C7"/>
    <w:rsid w:val="00114559"/>
    <w:rsid w:val="00120331"/>
    <w:rsid w:val="001470E9"/>
    <w:rsid w:val="00175B2D"/>
    <w:rsid w:val="0017607E"/>
    <w:rsid w:val="00177383"/>
    <w:rsid w:val="00177EBD"/>
    <w:rsid w:val="001865F6"/>
    <w:rsid w:val="00196DFA"/>
    <w:rsid w:val="001B1042"/>
    <w:rsid w:val="001B4179"/>
    <w:rsid w:val="001B6505"/>
    <w:rsid w:val="001B73FD"/>
    <w:rsid w:val="001C4E8B"/>
    <w:rsid w:val="001C7E83"/>
    <w:rsid w:val="001E4257"/>
    <w:rsid w:val="00202CBA"/>
    <w:rsid w:val="00206A60"/>
    <w:rsid w:val="00232549"/>
    <w:rsid w:val="002378E6"/>
    <w:rsid w:val="002523F4"/>
    <w:rsid w:val="002A07C2"/>
    <w:rsid w:val="002A37BF"/>
    <w:rsid w:val="002B757E"/>
    <w:rsid w:val="002E21F5"/>
    <w:rsid w:val="002F048D"/>
    <w:rsid w:val="002F47D2"/>
    <w:rsid w:val="002F78ED"/>
    <w:rsid w:val="00304066"/>
    <w:rsid w:val="0031797A"/>
    <w:rsid w:val="00322195"/>
    <w:rsid w:val="0033212F"/>
    <w:rsid w:val="003438A2"/>
    <w:rsid w:val="00344C1C"/>
    <w:rsid w:val="0036027B"/>
    <w:rsid w:val="00361799"/>
    <w:rsid w:val="0036695A"/>
    <w:rsid w:val="003A6F14"/>
    <w:rsid w:val="003B1254"/>
    <w:rsid w:val="003B44C8"/>
    <w:rsid w:val="003C5704"/>
    <w:rsid w:val="003D3C9D"/>
    <w:rsid w:val="003D6999"/>
    <w:rsid w:val="003F2A55"/>
    <w:rsid w:val="004049EC"/>
    <w:rsid w:val="004056B3"/>
    <w:rsid w:val="0041133A"/>
    <w:rsid w:val="004200F8"/>
    <w:rsid w:val="00420793"/>
    <w:rsid w:val="0043443D"/>
    <w:rsid w:val="004363C0"/>
    <w:rsid w:val="00465BAA"/>
    <w:rsid w:val="004719EE"/>
    <w:rsid w:val="004735A5"/>
    <w:rsid w:val="00495F1C"/>
    <w:rsid w:val="004D2FAB"/>
    <w:rsid w:val="004F5813"/>
    <w:rsid w:val="004F686F"/>
    <w:rsid w:val="004F79E9"/>
    <w:rsid w:val="00535942"/>
    <w:rsid w:val="0055366D"/>
    <w:rsid w:val="00556B55"/>
    <w:rsid w:val="0056116F"/>
    <w:rsid w:val="00563591"/>
    <w:rsid w:val="00567C14"/>
    <w:rsid w:val="005A16F5"/>
    <w:rsid w:val="005A1E62"/>
    <w:rsid w:val="005B198A"/>
    <w:rsid w:val="005C1493"/>
    <w:rsid w:val="005E06C9"/>
    <w:rsid w:val="005F3E75"/>
    <w:rsid w:val="005F4033"/>
    <w:rsid w:val="005F6C3F"/>
    <w:rsid w:val="005F7EE5"/>
    <w:rsid w:val="0061167A"/>
    <w:rsid w:val="0062427B"/>
    <w:rsid w:val="006321AC"/>
    <w:rsid w:val="00642211"/>
    <w:rsid w:val="0065698C"/>
    <w:rsid w:val="00672D61"/>
    <w:rsid w:val="00686C6D"/>
    <w:rsid w:val="006941AF"/>
    <w:rsid w:val="006961E2"/>
    <w:rsid w:val="006A499E"/>
    <w:rsid w:val="006C3E1A"/>
    <w:rsid w:val="006E62DC"/>
    <w:rsid w:val="00715BB6"/>
    <w:rsid w:val="0071689D"/>
    <w:rsid w:val="0072084E"/>
    <w:rsid w:val="00723231"/>
    <w:rsid w:val="00730DE1"/>
    <w:rsid w:val="00740AF9"/>
    <w:rsid w:val="00747D25"/>
    <w:rsid w:val="007511D6"/>
    <w:rsid w:val="00757147"/>
    <w:rsid w:val="00770927"/>
    <w:rsid w:val="00773104"/>
    <w:rsid w:val="00792ECA"/>
    <w:rsid w:val="007A3499"/>
    <w:rsid w:val="007B43B7"/>
    <w:rsid w:val="00803532"/>
    <w:rsid w:val="008273AC"/>
    <w:rsid w:val="008318A1"/>
    <w:rsid w:val="00840DB3"/>
    <w:rsid w:val="0086554A"/>
    <w:rsid w:val="00890A1D"/>
    <w:rsid w:val="00891381"/>
    <w:rsid w:val="008A1F59"/>
    <w:rsid w:val="008A1FA5"/>
    <w:rsid w:val="008A4D59"/>
    <w:rsid w:val="008A5103"/>
    <w:rsid w:val="008A7DDD"/>
    <w:rsid w:val="008B0987"/>
    <w:rsid w:val="008D3A0D"/>
    <w:rsid w:val="008F15EF"/>
    <w:rsid w:val="009027D6"/>
    <w:rsid w:val="009550C4"/>
    <w:rsid w:val="009621FA"/>
    <w:rsid w:val="0097203D"/>
    <w:rsid w:val="00974AAA"/>
    <w:rsid w:val="009819F9"/>
    <w:rsid w:val="009866E2"/>
    <w:rsid w:val="009B379F"/>
    <w:rsid w:val="009E5519"/>
    <w:rsid w:val="009F6BDD"/>
    <w:rsid w:val="00A0107F"/>
    <w:rsid w:val="00A24136"/>
    <w:rsid w:val="00A25D43"/>
    <w:rsid w:val="00A5011A"/>
    <w:rsid w:val="00A5130D"/>
    <w:rsid w:val="00A8019A"/>
    <w:rsid w:val="00A82086"/>
    <w:rsid w:val="00A825C2"/>
    <w:rsid w:val="00A8604D"/>
    <w:rsid w:val="00A90B9E"/>
    <w:rsid w:val="00AA0E2A"/>
    <w:rsid w:val="00AA5618"/>
    <w:rsid w:val="00AB0BC6"/>
    <w:rsid w:val="00AC5242"/>
    <w:rsid w:val="00AC7187"/>
    <w:rsid w:val="00AD4059"/>
    <w:rsid w:val="00AD6AF3"/>
    <w:rsid w:val="00AF3647"/>
    <w:rsid w:val="00B00D0C"/>
    <w:rsid w:val="00B00DA6"/>
    <w:rsid w:val="00B01BB0"/>
    <w:rsid w:val="00B05C23"/>
    <w:rsid w:val="00B26F92"/>
    <w:rsid w:val="00B35ACA"/>
    <w:rsid w:val="00B479F9"/>
    <w:rsid w:val="00B55A1B"/>
    <w:rsid w:val="00B612F4"/>
    <w:rsid w:val="00B626A5"/>
    <w:rsid w:val="00BA2C2F"/>
    <w:rsid w:val="00BB6143"/>
    <w:rsid w:val="00BD5324"/>
    <w:rsid w:val="00BD6D7E"/>
    <w:rsid w:val="00BE5FF4"/>
    <w:rsid w:val="00BF3363"/>
    <w:rsid w:val="00C13C1B"/>
    <w:rsid w:val="00C67F5F"/>
    <w:rsid w:val="00C77981"/>
    <w:rsid w:val="00C86696"/>
    <w:rsid w:val="00C907CC"/>
    <w:rsid w:val="00CC4E77"/>
    <w:rsid w:val="00CC55AC"/>
    <w:rsid w:val="00CD30D7"/>
    <w:rsid w:val="00CD35AD"/>
    <w:rsid w:val="00D13942"/>
    <w:rsid w:val="00D13CE3"/>
    <w:rsid w:val="00D41030"/>
    <w:rsid w:val="00D50DA0"/>
    <w:rsid w:val="00D579EA"/>
    <w:rsid w:val="00D64CEB"/>
    <w:rsid w:val="00D75CBD"/>
    <w:rsid w:val="00D75DDF"/>
    <w:rsid w:val="00DC34FB"/>
    <w:rsid w:val="00DD0155"/>
    <w:rsid w:val="00DD3E06"/>
    <w:rsid w:val="00E106CC"/>
    <w:rsid w:val="00E3270F"/>
    <w:rsid w:val="00E3714D"/>
    <w:rsid w:val="00EA0771"/>
    <w:rsid w:val="00EA1F7B"/>
    <w:rsid w:val="00EA32D3"/>
    <w:rsid w:val="00EA43BE"/>
    <w:rsid w:val="00EB505A"/>
    <w:rsid w:val="00EE330C"/>
    <w:rsid w:val="00EE3DB3"/>
    <w:rsid w:val="00F0073A"/>
    <w:rsid w:val="00F02409"/>
    <w:rsid w:val="00F25E09"/>
    <w:rsid w:val="00F34663"/>
    <w:rsid w:val="00F50AD9"/>
    <w:rsid w:val="00F84135"/>
    <w:rsid w:val="00FB3104"/>
    <w:rsid w:val="00FC4504"/>
    <w:rsid w:val="00FD60A8"/>
    <w:rsid w:val="00FE39F7"/>
    <w:rsid w:val="00FE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4D"/>
  </w:style>
  <w:style w:type="paragraph" w:styleId="1">
    <w:name w:val="heading 1"/>
    <w:basedOn w:val="a"/>
    <w:next w:val="a"/>
    <w:link w:val="10"/>
    <w:uiPriority w:val="9"/>
    <w:qFormat/>
    <w:rsid w:val="00E3714D"/>
    <w:pPr>
      <w:keepNext/>
      <w:numPr>
        <w:numId w:val="1"/>
      </w:numPr>
      <w:tabs>
        <w:tab w:val="left" w:pos="900"/>
      </w:tabs>
      <w:suppressAutoHyphens/>
      <w:spacing w:after="0" w:line="240" w:lineRule="auto"/>
      <w:outlineLvl w:val="0"/>
    </w:pPr>
    <w:rPr>
      <w:rFonts w:ascii="Times New Roman" w:eastAsia="Times New Roman" w:hAnsi="Times New Roman" w:cs="Times New Roman"/>
      <w:b/>
      <w:bCs/>
      <w:sz w:val="20"/>
      <w:szCs w:val="24"/>
      <w:lang w:eastAsia="ar-SA"/>
    </w:rPr>
  </w:style>
  <w:style w:type="paragraph" w:styleId="2">
    <w:name w:val="heading 2"/>
    <w:basedOn w:val="a"/>
    <w:next w:val="a"/>
    <w:link w:val="20"/>
    <w:uiPriority w:val="9"/>
    <w:unhideWhenUsed/>
    <w:qFormat/>
    <w:rsid w:val="007571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714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757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7147"/>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E3714D"/>
    <w:rPr>
      <w:rFonts w:ascii="Times New Roman" w:eastAsia="Times New Roman" w:hAnsi="Times New Roman" w:cs="Times New Roman"/>
      <w:b/>
      <w:bCs/>
      <w:sz w:val="20"/>
      <w:szCs w:val="24"/>
      <w:lang w:eastAsia="ar-SA"/>
    </w:rPr>
  </w:style>
  <w:style w:type="paragraph" w:styleId="a5">
    <w:name w:val="List Paragraph"/>
    <w:basedOn w:val="a"/>
    <w:qFormat/>
    <w:rsid w:val="00E3714D"/>
    <w:pPr>
      <w:ind w:left="720"/>
      <w:contextualSpacing/>
    </w:pPr>
  </w:style>
  <w:style w:type="paragraph" w:styleId="a6">
    <w:name w:val="Body Text"/>
    <w:basedOn w:val="a"/>
    <w:link w:val="a7"/>
    <w:uiPriority w:val="99"/>
    <w:unhideWhenUsed/>
    <w:rsid w:val="00E3714D"/>
    <w:pPr>
      <w:spacing w:after="120"/>
    </w:pPr>
  </w:style>
  <w:style w:type="character" w:customStyle="1" w:styleId="a7">
    <w:name w:val="Основной текст Знак"/>
    <w:basedOn w:val="a0"/>
    <w:link w:val="a6"/>
    <w:uiPriority w:val="99"/>
    <w:rsid w:val="00E3714D"/>
  </w:style>
  <w:style w:type="character" w:customStyle="1" w:styleId="apple-style-span">
    <w:name w:val="apple-style-span"/>
    <w:basedOn w:val="a0"/>
    <w:rsid w:val="00E3714D"/>
  </w:style>
  <w:style w:type="character" w:customStyle="1" w:styleId="9pt">
    <w:name w:val="Основной текст + 9 pt"/>
    <w:basedOn w:val="a0"/>
    <w:uiPriority w:val="99"/>
    <w:rsid w:val="00E3714D"/>
    <w:rPr>
      <w:rFonts w:ascii="Bookman Old Style" w:hAnsi="Bookman Old Style" w:cs="Bookman Old Style"/>
      <w:spacing w:val="0"/>
      <w:sz w:val="18"/>
      <w:szCs w:val="18"/>
    </w:rPr>
  </w:style>
  <w:style w:type="character" w:customStyle="1" w:styleId="9pt12">
    <w:name w:val="Основной текст + 9 pt12"/>
    <w:aliases w:val="Курсив"/>
    <w:basedOn w:val="a0"/>
    <w:uiPriority w:val="99"/>
    <w:rsid w:val="00E3714D"/>
    <w:rPr>
      <w:rFonts w:ascii="Bookman Old Style" w:hAnsi="Bookman Old Style" w:cs="Bookman Old Style"/>
      <w:i/>
      <w:iCs/>
      <w:spacing w:val="0"/>
      <w:sz w:val="18"/>
      <w:szCs w:val="18"/>
    </w:rPr>
  </w:style>
  <w:style w:type="paragraph" w:styleId="a8">
    <w:name w:val="header"/>
    <w:basedOn w:val="a"/>
    <w:link w:val="a9"/>
    <w:uiPriority w:val="99"/>
    <w:semiHidden/>
    <w:unhideWhenUsed/>
    <w:rsid w:val="00E3714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3714D"/>
  </w:style>
  <w:style w:type="paragraph" w:styleId="aa">
    <w:name w:val="footer"/>
    <w:basedOn w:val="a"/>
    <w:link w:val="ab"/>
    <w:uiPriority w:val="99"/>
    <w:unhideWhenUsed/>
    <w:rsid w:val="00E371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714D"/>
  </w:style>
  <w:style w:type="character" w:customStyle="1" w:styleId="apple-converted-space">
    <w:name w:val="apple-converted-space"/>
    <w:basedOn w:val="a0"/>
    <w:rsid w:val="0005596C"/>
  </w:style>
  <w:style w:type="paragraph" w:styleId="ac">
    <w:name w:val="Normal (Web)"/>
    <w:basedOn w:val="a"/>
    <w:rsid w:val="00563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A3499"/>
    <w:pPr>
      <w:widowControl w:val="0"/>
      <w:autoSpaceDE w:val="0"/>
      <w:autoSpaceDN w:val="0"/>
      <w:adjustRightInd w:val="0"/>
      <w:spacing w:after="0" w:line="278" w:lineRule="exact"/>
      <w:ind w:firstLine="835"/>
    </w:pPr>
    <w:rPr>
      <w:rFonts w:ascii="Times New Roman" w:eastAsia="Times New Roman" w:hAnsi="Times New Roman" w:cs="Times New Roman"/>
      <w:sz w:val="24"/>
      <w:szCs w:val="24"/>
      <w:lang w:eastAsia="ru-RU"/>
    </w:rPr>
  </w:style>
  <w:style w:type="paragraph" w:customStyle="1" w:styleId="Style4">
    <w:name w:val="Style4"/>
    <w:basedOn w:val="a"/>
    <w:rsid w:val="007A3499"/>
    <w:pPr>
      <w:widowControl w:val="0"/>
      <w:autoSpaceDE w:val="0"/>
      <w:autoSpaceDN w:val="0"/>
      <w:adjustRightInd w:val="0"/>
      <w:spacing w:after="0" w:line="283" w:lineRule="exact"/>
      <w:ind w:hanging="341"/>
    </w:pPr>
    <w:rPr>
      <w:rFonts w:ascii="Times New Roman" w:eastAsia="Times New Roman" w:hAnsi="Times New Roman" w:cs="Times New Roman"/>
      <w:sz w:val="24"/>
      <w:szCs w:val="24"/>
      <w:lang w:eastAsia="ru-RU"/>
    </w:rPr>
  </w:style>
  <w:style w:type="character" w:customStyle="1" w:styleId="FontStyle12">
    <w:name w:val="Font Style12"/>
    <w:basedOn w:val="a0"/>
    <w:rsid w:val="007A3499"/>
    <w:rPr>
      <w:rFonts w:ascii="Times New Roman" w:hAnsi="Times New Roman" w:cs="Times New Roman"/>
      <w:sz w:val="22"/>
      <w:szCs w:val="22"/>
    </w:rPr>
  </w:style>
  <w:style w:type="paragraph" w:customStyle="1" w:styleId="ad">
    <w:name w:val="Стиль"/>
    <w:rsid w:val="007A34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footnote text"/>
    <w:basedOn w:val="a"/>
    <w:link w:val="af"/>
    <w:rsid w:val="005F4033"/>
    <w:pPr>
      <w:widowControl w:val="0"/>
      <w:suppressAutoHyphens/>
      <w:autoSpaceDE w:val="0"/>
      <w:spacing w:after="0" w:line="480" w:lineRule="auto"/>
      <w:ind w:firstLine="560"/>
      <w:jc w:val="both"/>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5F4033"/>
    <w:rPr>
      <w:rFonts w:ascii="Times New Roman" w:eastAsia="Times New Roman" w:hAnsi="Times New Roman" w:cs="Times New Roman"/>
      <w:sz w:val="20"/>
      <w:szCs w:val="20"/>
      <w:lang w:eastAsia="zh-CN"/>
    </w:rPr>
  </w:style>
  <w:style w:type="paragraph" w:customStyle="1" w:styleId="FR2">
    <w:name w:val="FR2"/>
    <w:rsid w:val="00535942"/>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western">
    <w:name w:val="western"/>
    <w:basedOn w:val="a"/>
    <w:rsid w:val="00F0073A"/>
    <w:pPr>
      <w:spacing w:before="100" w:beforeAutospacing="1" w:after="119"/>
      <w:ind w:firstLine="709"/>
      <w:jc w:val="both"/>
    </w:pPr>
    <w:rPr>
      <w:rFonts w:ascii="Times New Roman" w:eastAsia="Times New Roman" w:hAnsi="Times New Roman" w:cs="Times New Roman"/>
      <w:sz w:val="24"/>
      <w:szCs w:val="24"/>
      <w:lang w:eastAsia="ru-RU"/>
    </w:rPr>
  </w:style>
  <w:style w:type="paragraph" w:customStyle="1" w:styleId="11">
    <w:name w:val="Текст1"/>
    <w:basedOn w:val="a"/>
    <w:rsid w:val="00770927"/>
    <w:pPr>
      <w:suppressAutoHyphens/>
      <w:spacing w:after="0" w:line="240" w:lineRule="auto"/>
    </w:pPr>
    <w:rPr>
      <w:rFonts w:ascii="Courier New" w:eastAsia="Times New Roman" w:hAnsi="Courier New" w:cs="Courier New"/>
      <w:sz w:val="20"/>
      <w:szCs w:val="20"/>
      <w:lang w:eastAsia="zh-CN"/>
    </w:rPr>
  </w:style>
  <w:style w:type="paragraph" w:styleId="af0">
    <w:name w:val="Plain Text"/>
    <w:basedOn w:val="a"/>
    <w:link w:val="af1"/>
    <w:rsid w:val="00770927"/>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770927"/>
    <w:rPr>
      <w:rFonts w:ascii="Courier New" w:eastAsia="Times New Roman" w:hAnsi="Courier New" w:cs="Courier New"/>
      <w:sz w:val="20"/>
      <w:szCs w:val="20"/>
      <w:lang w:eastAsia="ru-RU"/>
    </w:rPr>
  </w:style>
  <w:style w:type="character" w:customStyle="1" w:styleId="WW8Num8z0">
    <w:name w:val="WW8Num8z0"/>
    <w:rsid w:val="00EE330C"/>
    <w:rPr>
      <w:rFonts w:ascii="Symbol" w:hAnsi="Symbol" w:cs="Symbol"/>
    </w:rPr>
  </w:style>
  <w:style w:type="table" w:styleId="af2">
    <w:name w:val="Table Grid"/>
    <w:basedOn w:val="a1"/>
    <w:uiPriority w:val="59"/>
    <w:rsid w:val="00A513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R">
    <w:name w:val="NR"/>
    <w:basedOn w:val="a"/>
    <w:rsid w:val="00EA0771"/>
    <w:pPr>
      <w:spacing w:after="0" w:line="240" w:lineRule="auto"/>
    </w:pPr>
    <w:rPr>
      <w:rFonts w:ascii="Times New Roman" w:eastAsia="Times New Roman" w:hAnsi="Times New Roman" w:cs="Times New Roman"/>
      <w:sz w:val="24"/>
      <w:szCs w:val="20"/>
      <w:lang w:eastAsia="ru-RU"/>
    </w:rPr>
  </w:style>
  <w:style w:type="character" w:styleId="af3">
    <w:name w:val="Hyperlink"/>
    <w:basedOn w:val="a0"/>
    <w:unhideWhenUsed/>
    <w:rsid w:val="00DC34FB"/>
    <w:rPr>
      <w:color w:val="0000FF"/>
      <w:u w:val="single"/>
    </w:rPr>
  </w:style>
  <w:style w:type="character" w:customStyle="1" w:styleId="3">
    <w:name w:val="Основной текст (3)_"/>
    <w:basedOn w:val="a0"/>
    <w:link w:val="30"/>
    <w:rsid w:val="00114559"/>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114559"/>
    <w:pPr>
      <w:shd w:val="clear" w:color="auto" w:fill="FFFFFF"/>
      <w:spacing w:before="960" w:after="240" w:line="0" w:lineRule="atLeast"/>
      <w:ind w:hanging="180"/>
      <w:jc w:val="center"/>
    </w:pPr>
    <w:rPr>
      <w:rFonts w:ascii="Times New Roman" w:eastAsia="Times New Roman" w:hAnsi="Times New Roman" w:cs="Times New Roman"/>
      <w:sz w:val="19"/>
      <w:szCs w:val="19"/>
    </w:rPr>
  </w:style>
  <w:style w:type="character" w:styleId="af4">
    <w:name w:val="Strong"/>
    <w:basedOn w:val="a0"/>
    <w:uiPriority w:val="99"/>
    <w:qFormat/>
    <w:rsid w:val="0011455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3395">
      <w:bodyDiv w:val="1"/>
      <w:marLeft w:val="0"/>
      <w:marRight w:val="0"/>
      <w:marTop w:val="0"/>
      <w:marBottom w:val="0"/>
      <w:divBdr>
        <w:top w:val="none" w:sz="0" w:space="0" w:color="auto"/>
        <w:left w:val="none" w:sz="0" w:space="0" w:color="auto"/>
        <w:bottom w:val="none" w:sz="0" w:space="0" w:color="auto"/>
        <w:right w:val="none" w:sz="0" w:space="0" w:color="auto"/>
      </w:divBdr>
    </w:div>
    <w:div w:id="939751235">
      <w:bodyDiv w:val="1"/>
      <w:marLeft w:val="0"/>
      <w:marRight w:val="0"/>
      <w:marTop w:val="0"/>
      <w:marBottom w:val="0"/>
      <w:divBdr>
        <w:top w:val="none" w:sz="0" w:space="0" w:color="auto"/>
        <w:left w:val="none" w:sz="0" w:space="0" w:color="auto"/>
        <w:bottom w:val="none" w:sz="0" w:space="0" w:color="auto"/>
        <w:right w:val="none" w:sz="0" w:space="0" w:color="auto"/>
      </w:divBdr>
    </w:div>
    <w:div w:id="2010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1FD2-9122-4CAC-901A-06B2313C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31</Pages>
  <Words>8366</Words>
  <Characters>47692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Медиотека</cp:lastModifiedBy>
  <cp:revision>68</cp:revision>
  <dcterms:created xsi:type="dcterms:W3CDTF">2013-08-09T08:10:00Z</dcterms:created>
  <dcterms:modified xsi:type="dcterms:W3CDTF">2019-10-10T05:34:00Z</dcterms:modified>
</cp:coreProperties>
</file>