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0F" w:rsidRDefault="00BF090F" w:rsidP="00BF0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BF090F" w:rsidRDefault="00BF090F" w:rsidP="00BF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BF090F" w:rsidRDefault="00BF090F" w:rsidP="00BF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BF090F" w:rsidRDefault="00BF090F" w:rsidP="00BF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BF090F" w:rsidRDefault="00BF090F" w:rsidP="00BF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BF090F" w:rsidRDefault="00BF090F" w:rsidP="00BF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BF090F" w:rsidRDefault="00BF090F" w:rsidP="00BF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BF090F" w:rsidRDefault="00BF090F" w:rsidP="00BF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863D4D" w:rsidRPr="00863D4D" w:rsidRDefault="00863D4D" w:rsidP="00E82A62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63D4D">
        <w:rPr>
          <w:rFonts w:ascii="Times New Roman" w:hAnsi="Times New Roman"/>
          <w:b/>
          <w:sz w:val="24"/>
          <w:szCs w:val="24"/>
        </w:rPr>
        <w:t>Положение</w:t>
      </w:r>
    </w:p>
    <w:p w:rsidR="00863D4D" w:rsidRDefault="00863D4D" w:rsidP="00E82A62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63D4D">
        <w:rPr>
          <w:rFonts w:ascii="Times New Roman" w:hAnsi="Times New Roman"/>
          <w:b/>
          <w:sz w:val="24"/>
          <w:szCs w:val="24"/>
        </w:rPr>
        <w:t xml:space="preserve">об экзаменационной </w:t>
      </w:r>
      <w:r>
        <w:rPr>
          <w:rFonts w:ascii="Times New Roman" w:hAnsi="Times New Roman"/>
          <w:b/>
          <w:sz w:val="24"/>
          <w:szCs w:val="24"/>
        </w:rPr>
        <w:t>(</w:t>
      </w:r>
      <w:r w:rsidRPr="00863D4D">
        <w:rPr>
          <w:rFonts w:ascii="Times New Roman" w:hAnsi="Times New Roman"/>
          <w:b/>
          <w:sz w:val="24"/>
          <w:szCs w:val="24"/>
        </w:rPr>
        <w:t>аттестационной</w:t>
      </w:r>
      <w:r>
        <w:rPr>
          <w:rFonts w:ascii="Times New Roman" w:hAnsi="Times New Roman"/>
          <w:b/>
          <w:sz w:val="24"/>
          <w:szCs w:val="24"/>
        </w:rPr>
        <w:t>)</w:t>
      </w:r>
      <w:r w:rsidRPr="00863D4D">
        <w:rPr>
          <w:rFonts w:ascii="Times New Roman" w:hAnsi="Times New Roman"/>
          <w:b/>
          <w:sz w:val="24"/>
          <w:szCs w:val="24"/>
        </w:rPr>
        <w:t xml:space="preserve"> комиссии для проведения промежуточной аттестации 2-8</w:t>
      </w:r>
      <w:r w:rsidR="0013495E">
        <w:rPr>
          <w:rFonts w:ascii="Times New Roman" w:hAnsi="Times New Roman"/>
          <w:b/>
          <w:sz w:val="24"/>
          <w:szCs w:val="24"/>
        </w:rPr>
        <w:t xml:space="preserve"> </w:t>
      </w:r>
      <w:r w:rsidRPr="00863D4D">
        <w:rPr>
          <w:rFonts w:ascii="Times New Roman" w:hAnsi="Times New Roman"/>
          <w:b/>
          <w:sz w:val="24"/>
          <w:szCs w:val="24"/>
        </w:rPr>
        <w:t>классов</w:t>
      </w:r>
      <w:r>
        <w:rPr>
          <w:rFonts w:ascii="Times New Roman" w:hAnsi="Times New Roman"/>
          <w:b/>
          <w:sz w:val="24"/>
          <w:szCs w:val="24"/>
        </w:rPr>
        <w:t xml:space="preserve"> МБОУ </w:t>
      </w:r>
      <w:r w:rsidR="00E82A62">
        <w:rPr>
          <w:rFonts w:ascii="Times New Roman" w:hAnsi="Times New Roman"/>
          <w:b/>
          <w:sz w:val="24"/>
          <w:szCs w:val="24"/>
        </w:rPr>
        <w:t>Исаевской</w:t>
      </w:r>
      <w:r w:rsidR="0013495E">
        <w:rPr>
          <w:rFonts w:ascii="Times New Roman" w:hAnsi="Times New Roman"/>
          <w:b/>
          <w:sz w:val="24"/>
          <w:szCs w:val="24"/>
        </w:rPr>
        <w:t xml:space="preserve"> ООШ</w:t>
      </w:r>
    </w:p>
    <w:p w:rsidR="00863D4D" w:rsidRPr="00863D4D" w:rsidRDefault="00863D4D" w:rsidP="00E82A62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107A7" w:rsidRDefault="000107A7" w:rsidP="00E82A62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63D4D" w:rsidRDefault="00863D4D" w:rsidP="00E82A62">
      <w:pPr>
        <w:numPr>
          <w:ilvl w:val="1"/>
          <w:numId w:val="1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D4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создания и функционирования экзаменационной комиссии в период организации и проведения 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863D4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63D4D">
        <w:rPr>
          <w:rFonts w:ascii="Times New Roman" w:hAnsi="Times New Roman" w:cs="Times New Roman"/>
          <w:sz w:val="24"/>
          <w:szCs w:val="24"/>
        </w:rPr>
        <w:t>щихс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D4D">
        <w:rPr>
          <w:rFonts w:ascii="Times New Roman" w:hAnsi="Times New Roman" w:cs="Times New Roman"/>
          <w:sz w:val="24"/>
          <w:szCs w:val="24"/>
        </w:rPr>
        <w:t xml:space="preserve">школы. </w:t>
      </w:r>
    </w:p>
    <w:p w:rsidR="00863D4D" w:rsidRDefault="00863D4D" w:rsidP="00E82A62">
      <w:pPr>
        <w:numPr>
          <w:ilvl w:val="1"/>
          <w:numId w:val="1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D4D">
        <w:rPr>
          <w:rFonts w:ascii="Times New Roman" w:hAnsi="Times New Roman" w:cs="Times New Roman"/>
          <w:sz w:val="24"/>
          <w:szCs w:val="24"/>
        </w:rPr>
        <w:t xml:space="preserve">Предметная экзаменационная комиссия в своей деятельности руководствуется </w:t>
      </w:r>
      <w:r w:rsidRPr="00863D4D">
        <w:rPr>
          <w:rFonts w:ascii="Times New Roman" w:hAnsi="Times New Roman" w:cs="Times New Roman"/>
          <w:snapToGrid w:val="0"/>
          <w:sz w:val="24"/>
          <w:szCs w:val="24"/>
        </w:rPr>
        <w:t xml:space="preserve">Законом РФ от 29.12.12 г № 273-ФЗ «Об образовании в Российской Федерации» (статья 58 «Промежуточная аттестация»), </w:t>
      </w:r>
      <w:r w:rsidRPr="00863D4D">
        <w:rPr>
          <w:rFonts w:ascii="Times New Roman" w:hAnsi="Times New Roman" w:cs="Times New Roman"/>
          <w:sz w:val="24"/>
          <w:szCs w:val="24"/>
        </w:rPr>
        <w:t xml:space="preserve">Типовым положением об образовательном учреждении, </w:t>
      </w:r>
      <w:r w:rsidR="000107A7" w:rsidRPr="00863D4D">
        <w:rPr>
          <w:rFonts w:ascii="Times New Roman" w:eastAsia="Times New Roman" w:hAnsi="Times New Roman" w:cs="Times New Roman"/>
          <w:sz w:val="24"/>
          <w:szCs w:val="24"/>
        </w:rPr>
        <w:t xml:space="preserve">Уставом школы, </w:t>
      </w:r>
      <w:r w:rsidR="000107A7" w:rsidRPr="00863D4D">
        <w:rPr>
          <w:rFonts w:ascii="Times New Roman" w:hAnsi="Times New Roman" w:cs="Times New Roman"/>
          <w:sz w:val="24"/>
          <w:szCs w:val="24"/>
        </w:rPr>
        <w:t>Положением о   промежуточн</w:t>
      </w:r>
      <w:r w:rsidRPr="00863D4D">
        <w:rPr>
          <w:rFonts w:ascii="Times New Roman" w:hAnsi="Times New Roman" w:cs="Times New Roman"/>
          <w:sz w:val="24"/>
          <w:szCs w:val="24"/>
        </w:rPr>
        <w:t xml:space="preserve">ой   аттестации обучающихся МБОУ </w:t>
      </w:r>
      <w:r w:rsidR="00E82A62">
        <w:rPr>
          <w:rFonts w:ascii="Times New Roman" w:hAnsi="Times New Roman" w:cs="Times New Roman"/>
          <w:sz w:val="24"/>
          <w:szCs w:val="24"/>
        </w:rPr>
        <w:t>Исаевской</w:t>
      </w:r>
      <w:r w:rsidR="0013495E">
        <w:rPr>
          <w:rFonts w:ascii="Times New Roman" w:hAnsi="Times New Roman" w:cs="Times New Roman"/>
          <w:sz w:val="24"/>
          <w:szCs w:val="24"/>
        </w:rPr>
        <w:t xml:space="preserve"> ООШ </w:t>
      </w:r>
      <w:r w:rsidRPr="00863D4D">
        <w:rPr>
          <w:rFonts w:ascii="Times New Roman" w:hAnsi="Times New Roman" w:cs="Times New Roman"/>
          <w:sz w:val="24"/>
          <w:szCs w:val="24"/>
        </w:rPr>
        <w:t xml:space="preserve"> </w:t>
      </w:r>
      <w:r w:rsidR="000107A7" w:rsidRPr="00863D4D">
        <w:rPr>
          <w:rFonts w:ascii="Times New Roman" w:eastAsia="Times New Roman" w:hAnsi="Times New Roman" w:cs="Times New Roman"/>
          <w:sz w:val="24"/>
          <w:szCs w:val="24"/>
        </w:rPr>
        <w:t>и настоящим Положением.</w:t>
      </w:r>
    </w:p>
    <w:p w:rsidR="000107A7" w:rsidRPr="00863D4D" w:rsidRDefault="000107A7" w:rsidP="00E82A62">
      <w:pPr>
        <w:numPr>
          <w:ilvl w:val="1"/>
          <w:numId w:val="1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D4D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Комиссия создается </w:t>
      </w:r>
      <w:r w:rsidRPr="00863D4D">
        <w:rPr>
          <w:rFonts w:ascii="Times New Roman" w:hAnsi="Times New Roman" w:cs="Times New Roman"/>
          <w:color w:val="000000"/>
          <w:sz w:val="24"/>
          <w:szCs w:val="24"/>
        </w:rPr>
        <w:t xml:space="preserve">для установления соответствия уровня знаний, умений и </w:t>
      </w:r>
      <w:proofErr w:type="gramStart"/>
      <w:r w:rsidRPr="00863D4D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proofErr w:type="gramEnd"/>
      <w:r w:rsidRPr="00863D4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требованиям государственного образовательного стандарта </w:t>
      </w:r>
      <w:r w:rsidR="00863D4D">
        <w:rPr>
          <w:rFonts w:ascii="Times New Roman" w:hAnsi="Times New Roman" w:cs="Times New Roman"/>
          <w:color w:val="000000"/>
          <w:sz w:val="24"/>
          <w:szCs w:val="24"/>
        </w:rPr>
        <w:t xml:space="preserve">и федерального государственного образовательного стандарта </w:t>
      </w:r>
      <w:r w:rsidRPr="00863D4D">
        <w:rPr>
          <w:rFonts w:ascii="Times New Roman" w:hAnsi="Times New Roman" w:cs="Times New Roman"/>
          <w:color w:val="000000"/>
          <w:sz w:val="24"/>
          <w:szCs w:val="24"/>
        </w:rPr>
        <w:t xml:space="preserve">в период проведения промежуточной аттестации обучающихся, </w:t>
      </w:r>
      <w:r w:rsidRPr="00863D4D">
        <w:rPr>
          <w:rFonts w:ascii="Times New Roman" w:eastAsia="Times New Roman" w:hAnsi="Times New Roman" w:cs="Times New Roman"/>
          <w:iCs/>
          <w:sz w:val="24"/>
          <w:szCs w:val="24"/>
        </w:rPr>
        <w:t>для решения вопросов, относящихся к образовательному процессу в оценке знаний обучающихся.</w:t>
      </w:r>
    </w:p>
    <w:p w:rsidR="000107A7" w:rsidRDefault="000107A7" w:rsidP="00E82A62">
      <w:pPr>
        <w:numPr>
          <w:ilvl w:val="1"/>
          <w:numId w:val="1"/>
        </w:numPr>
        <w:tabs>
          <w:tab w:val="left" w:pos="90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Предметная экзаменационная комиссия создается на период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D4D" w:rsidRDefault="00863D4D" w:rsidP="00E82A62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07A7" w:rsidRPr="00863D4D" w:rsidRDefault="000107A7" w:rsidP="00E82A62">
      <w:pPr>
        <w:pStyle w:val="a4"/>
        <w:numPr>
          <w:ilvl w:val="0"/>
          <w:numId w:val="19"/>
        </w:num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3D4D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и структура предметной экзаменационной комиссии</w:t>
      </w:r>
    </w:p>
    <w:p w:rsidR="000107A7" w:rsidRDefault="000107A7" w:rsidP="00E82A62">
      <w:pPr>
        <w:spacing w:after="0" w:line="0" w:lineRule="atLeast"/>
        <w:ind w:firstLine="30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07A7" w:rsidRDefault="000107A7" w:rsidP="00E82A62">
      <w:pPr>
        <w:numPr>
          <w:ilvl w:val="1"/>
          <w:numId w:val="3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Состав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предметной экзаменационной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комиссии утверждается директором школы не позднее, чем за 2 недели  до начала проведения промежуточной аттестации  </w:t>
      </w:r>
      <w:r w:rsidR="00314A19">
        <w:rPr>
          <w:rFonts w:ascii="Times New Roman" w:eastAsia="Times New Roman" w:hAnsi="Times New Roman" w:cs="Times New Roman"/>
          <w:bCs/>
          <w:iCs/>
          <w:sz w:val="24"/>
          <w:szCs w:val="24"/>
        </w:rPr>
        <w:t>во 2-8</w:t>
      </w:r>
      <w:r w:rsidR="0013495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классах. В случае необходимости в школе может быть создано несколько предметных экзаменационных комиссий.</w:t>
      </w:r>
    </w:p>
    <w:p w:rsidR="000107A7" w:rsidRDefault="000107A7" w:rsidP="00E82A62">
      <w:pPr>
        <w:numPr>
          <w:ilvl w:val="1"/>
          <w:numId w:val="3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аттестационной (экзаменационной)  комиссии утверждается приказом директора. Председателем аттестационной (экзаменационной)    комиссии назначается руководитель Учреждения.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Председателем экзаменационной комиссии не может быть учитель (директор, его заместитель), преподающий в  данном классе предмет</w:t>
      </w:r>
      <w:r w:rsidR="00314A19">
        <w:rPr>
          <w:rFonts w:ascii="Times New Roman" w:eastAsia="Times New Roman" w:hAnsi="Times New Roman" w:cs="Times New Roman"/>
          <w:bCs/>
          <w:iCs/>
          <w:sz w:val="24"/>
          <w:szCs w:val="24"/>
        </w:rPr>
        <w:t>, по которому проводится промежуточная аттестация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0107A7" w:rsidRDefault="000107A7" w:rsidP="00E82A62">
      <w:pPr>
        <w:numPr>
          <w:ilvl w:val="1"/>
          <w:numId w:val="3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состав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предметной экзаменационной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комиссии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промежуточной годовой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аттестации в</w:t>
      </w:r>
      <w:r w:rsidR="00314A19">
        <w:rPr>
          <w:rFonts w:ascii="Times New Roman" w:eastAsia="Times New Roman" w:hAnsi="Times New Roman" w:cs="Times New Roman"/>
          <w:bCs/>
          <w:iCs/>
          <w:sz w:val="24"/>
          <w:szCs w:val="24"/>
        </w:rPr>
        <w:t>о 2-8</w:t>
      </w:r>
      <w:r w:rsidR="0013495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классах входят: председатель (директор, учитель по представлению директора школы), учитель данного предмета, 1 ассистент.</w:t>
      </w:r>
    </w:p>
    <w:p w:rsidR="000107A7" w:rsidRDefault="000107A7" w:rsidP="00E82A62">
      <w:pPr>
        <w:numPr>
          <w:ilvl w:val="1"/>
          <w:numId w:val="3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Ассистентами могут быть учителя, преподающие в школе тот же учебный предмет или учебный предмет того же цикла, либо учителя по договоренности из других общеобразовательных учреждений.  </w:t>
      </w:r>
    </w:p>
    <w:p w:rsidR="000107A7" w:rsidRDefault="000107A7" w:rsidP="00E82A62">
      <w:pPr>
        <w:numPr>
          <w:ilvl w:val="1"/>
          <w:numId w:val="3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отсутствия одного из членов аттестационной (экзаменационной)    комиссии приказом  директора ему назначается замена.</w:t>
      </w:r>
    </w:p>
    <w:p w:rsidR="000107A7" w:rsidRDefault="000107A7" w:rsidP="00E82A62">
      <w:pPr>
        <w:numPr>
          <w:ilvl w:val="1"/>
          <w:numId w:val="3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промежуточной годовой аттестации   в форме контрольной работы или тестирования на экзамене присутствует только организатор. Организатором экзамена назначается  учитель, не являющийся специалистом в предметной области, по которой проводится экзамен. </w:t>
      </w:r>
    </w:p>
    <w:p w:rsidR="000107A7" w:rsidRDefault="000107A7" w:rsidP="00E82A62">
      <w:pPr>
        <w:numPr>
          <w:ilvl w:val="1"/>
          <w:numId w:val="3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отсутствия одного из членов экзаменационной комиссии приказом по школе назначается замена.</w:t>
      </w:r>
    </w:p>
    <w:p w:rsidR="00314A19" w:rsidRPr="00314A19" w:rsidRDefault="00314A19" w:rsidP="00E82A62">
      <w:pPr>
        <w:suppressAutoHyphens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7A7" w:rsidRDefault="000107A7" w:rsidP="00E82A62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Функции предметной экзаменационной комиссии</w:t>
      </w:r>
    </w:p>
    <w:p w:rsidR="000107A7" w:rsidRDefault="000107A7" w:rsidP="00E82A6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3.1. Предметная экзаменационная комиссия п</w:t>
      </w:r>
      <w:r>
        <w:rPr>
          <w:rFonts w:ascii="Times New Roman" w:eastAsia="Times New Roman" w:hAnsi="Times New Roman" w:cs="Times New Roman"/>
          <w:sz w:val="24"/>
          <w:szCs w:val="24"/>
        </w:rPr>
        <w:t>роводит промежуточную год</w:t>
      </w:r>
      <w:r w:rsidR="00314A19">
        <w:rPr>
          <w:rFonts w:ascii="Times New Roman" w:eastAsia="Times New Roman" w:hAnsi="Times New Roman" w:cs="Times New Roman"/>
          <w:sz w:val="24"/>
          <w:szCs w:val="24"/>
        </w:rPr>
        <w:t>овую аттестацию обучающихся 2-8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в соответствии с нормами, установленными законодательством об образовании, учитывая право </w:t>
      </w:r>
      <w:r w:rsidR="00314A1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выбор учебных предметов (кроме обязательных) и вида проведения устных экзаменов.</w:t>
      </w:r>
    </w:p>
    <w:p w:rsidR="000107A7" w:rsidRDefault="000107A7" w:rsidP="00E82A6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Создает оптимальные условия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аттестации.</w:t>
      </w:r>
    </w:p>
    <w:p w:rsidR="000107A7" w:rsidRDefault="000107A7" w:rsidP="00E82A6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Проверяет письменные аттестационные (экзаменационные)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порядке.</w:t>
      </w:r>
    </w:p>
    <w:p w:rsidR="000107A7" w:rsidRDefault="000107A7" w:rsidP="00E82A6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Оценивает теоретические и практические знания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учебного предмета в соответствии с установленными критериями.</w:t>
      </w:r>
    </w:p>
    <w:p w:rsidR="000107A7" w:rsidRDefault="000107A7" w:rsidP="00E82A6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Выставляет аттестационные (экзаменационные) отметки за ответ или письменную работу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протокол.</w:t>
      </w:r>
    </w:p>
    <w:p w:rsidR="000107A7" w:rsidRDefault="000107A7" w:rsidP="00E82A6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Исключает случаи неэтичного поведения обучающихся (списывание, использование шпаргалок, подсказок) во время проведения аттестационной (экзаменационной) работы.</w:t>
      </w:r>
    </w:p>
    <w:p w:rsidR="000107A7" w:rsidRDefault="000107A7" w:rsidP="00E82A6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работе конфликтной комиссии Учреждения.</w:t>
      </w:r>
    </w:p>
    <w:p w:rsidR="000107A7" w:rsidRDefault="000107A7" w:rsidP="00E82A6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Информирует обучающихся, их родителей (законных представителей) об аттестационных (экзаменационных) отметках.</w:t>
      </w:r>
    </w:p>
    <w:p w:rsidR="000107A7" w:rsidRDefault="000107A7" w:rsidP="00E82A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Контролирует обеспечение и соблюдение информационной безопасности при проведении аттестации.</w:t>
      </w:r>
    </w:p>
    <w:p w:rsidR="000107A7" w:rsidRDefault="000107A7" w:rsidP="00E82A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Обеспечивает соблюдение установленной процедуры проведения аттестации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7A7" w:rsidRDefault="000107A7" w:rsidP="00E82A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 Участвует в подготовке и проведении педагогических советов по итогам аттестации обучающихся.</w:t>
      </w:r>
    </w:p>
    <w:p w:rsidR="000107A7" w:rsidRPr="00314A19" w:rsidRDefault="000107A7" w:rsidP="00E82A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Предметная экзаменационная комиссия в</w:t>
      </w:r>
      <w:r>
        <w:rPr>
          <w:rFonts w:ascii="Times New Roman" w:eastAsia="Times New Roman" w:hAnsi="Times New Roman" w:cs="Times New Roman"/>
          <w:sz w:val="24"/>
          <w:szCs w:val="24"/>
        </w:rPr>
        <w:t>ыставляет экзаменационные отметки за ответ выпускника (обучающегося) по учебному предмету с занесением их в протокол экзамена.</w:t>
      </w:r>
    </w:p>
    <w:p w:rsidR="000107A7" w:rsidRDefault="000107A7" w:rsidP="00E82A6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 Порядок работы предметной   комиссии в период проведения промежуточной аттестации</w:t>
      </w:r>
    </w:p>
    <w:p w:rsidR="000107A7" w:rsidRDefault="000107A7" w:rsidP="00E82A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За 15 минут до начала аттестационной процедуры председатель комиссии доставляет аттестационные материалы в кабинет.</w:t>
      </w:r>
    </w:p>
    <w:p w:rsidR="000107A7" w:rsidRDefault="000107A7" w:rsidP="00E82A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Начало аттестационной процедуры в соответствии с расписанием, утвержденным приказом директора школы.</w:t>
      </w:r>
    </w:p>
    <w:p w:rsidR="000107A7" w:rsidRDefault="000107A7" w:rsidP="00E82A6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Обучающиеся приходят в кабинет за 15 минут до начала аттестационной процедуры.</w:t>
      </w:r>
    </w:p>
    <w:p w:rsidR="000107A7" w:rsidRDefault="000107A7" w:rsidP="00E82A62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Предметная  комиссия имеет право:</w:t>
      </w:r>
    </w:p>
    <w:p w:rsidR="000107A7" w:rsidRDefault="00314A19" w:rsidP="00E82A62">
      <w:pPr>
        <w:numPr>
          <w:ilvl w:val="1"/>
          <w:numId w:val="4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 xml:space="preserve">Не заслушивать полностью устный ответ  обучающегося при проведении  </w:t>
      </w:r>
      <w:proofErr w:type="gramStart"/>
      <w:r w:rsidR="000107A7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proofErr w:type="gramEnd"/>
      <w:r w:rsidR="000107A7">
        <w:rPr>
          <w:rFonts w:ascii="Times New Roman" w:eastAsia="Times New Roman" w:hAnsi="Times New Roman" w:cs="Times New Roman"/>
          <w:sz w:val="24"/>
          <w:szCs w:val="24"/>
        </w:rPr>
        <w:t xml:space="preserve"> аттестаций, если в процессе ответа выпускник (обучающийся) показывает глубокое знание вопроса, указанного в билете.</w:t>
      </w:r>
    </w:p>
    <w:p w:rsidR="000107A7" w:rsidRDefault="006B41BF" w:rsidP="00E82A62">
      <w:pPr>
        <w:numPr>
          <w:ilvl w:val="1"/>
          <w:numId w:val="4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>Записывать особое мнение по поводу ответа экзаменующегося в протокол аттестации.</w:t>
      </w:r>
    </w:p>
    <w:p w:rsidR="000107A7" w:rsidRDefault="006B41BF" w:rsidP="00E82A62">
      <w:pPr>
        <w:numPr>
          <w:ilvl w:val="1"/>
          <w:numId w:val="4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>На оптимальные условия для проведения промежуточной годовой аттестации обучающихся, соблюдение режимных моментов.</w:t>
      </w:r>
    </w:p>
    <w:p w:rsidR="000107A7" w:rsidRDefault="006B41BF" w:rsidP="00E82A62">
      <w:pPr>
        <w:numPr>
          <w:ilvl w:val="1"/>
          <w:numId w:val="4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>Вносить предложения в аналитический материал (по итогам аттестации) о качестве работы учителя при подготовке класса к аттестации.</w:t>
      </w:r>
    </w:p>
    <w:p w:rsidR="006B41BF" w:rsidRPr="006B41BF" w:rsidRDefault="006B41BF" w:rsidP="00E82A62">
      <w:pPr>
        <w:suppressAutoHyphens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7A7" w:rsidRDefault="000107A7" w:rsidP="00E82A62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Предметная  и комиссия несет ответственность:</w:t>
      </w:r>
    </w:p>
    <w:p w:rsidR="000107A7" w:rsidRDefault="006B41BF" w:rsidP="00E82A62">
      <w:pPr>
        <w:numPr>
          <w:ilvl w:val="1"/>
          <w:numId w:val="5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>За объективность и качество оценивания письменных и устных ответов экзаменующихся в соответствии с разработанными нормами оценки ответов по каждому учебному предмету.</w:t>
      </w:r>
    </w:p>
    <w:p w:rsidR="000107A7" w:rsidRDefault="006B41BF" w:rsidP="00E82A62">
      <w:pPr>
        <w:numPr>
          <w:ilvl w:val="1"/>
          <w:numId w:val="5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>За создание делового и доброжелательного микроклимата во время проведения экзаменов.</w:t>
      </w:r>
    </w:p>
    <w:p w:rsidR="000107A7" w:rsidRDefault="006B41BF" w:rsidP="00E82A62">
      <w:pPr>
        <w:numPr>
          <w:ilvl w:val="1"/>
          <w:numId w:val="5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>За своевременность предоставления информации об экзаменационных отметках.</w:t>
      </w:r>
    </w:p>
    <w:p w:rsidR="000107A7" w:rsidRDefault="006B41BF" w:rsidP="00E82A62">
      <w:pPr>
        <w:numPr>
          <w:ilvl w:val="1"/>
          <w:numId w:val="5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>За проведение экзаменов в соответствии с установленным порядком.</w:t>
      </w:r>
    </w:p>
    <w:p w:rsidR="006B41BF" w:rsidRPr="006B41BF" w:rsidRDefault="006B41BF" w:rsidP="00E82A62">
      <w:pPr>
        <w:suppressAutoHyphens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7A7" w:rsidRDefault="000107A7" w:rsidP="00E82A62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Отчетность аттестационной (экзаменационной)  комиссии</w:t>
      </w:r>
    </w:p>
    <w:p w:rsidR="000107A7" w:rsidRDefault="006B41BF" w:rsidP="00E82A62">
      <w:pPr>
        <w:numPr>
          <w:ilvl w:val="1"/>
          <w:numId w:val="6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 xml:space="preserve">Бланки устных ответов и письменные экзаменационные работы экзаменующихся вместе с протоколами аттестации сдаются </w:t>
      </w:r>
      <w:r w:rsidR="0013495E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>, обеспечивающему их сохранность в соответствии с установленным порядком хранения.</w:t>
      </w:r>
    </w:p>
    <w:p w:rsidR="000107A7" w:rsidRDefault="006B41BF" w:rsidP="00E82A62">
      <w:pPr>
        <w:numPr>
          <w:ilvl w:val="1"/>
          <w:numId w:val="6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 xml:space="preserve">Протоколы промежуточной аттестации хранятся 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 xml:space="preserve"> три года, письменные экзаменационные работы – один год, бланки устных ответов – в течение экзаменационного периода.</w:t>
      </w:r>
    </w:p>
    <w:p w:rsidR="000107A7" w:rsidRDefault="000107A7" w:rsidP="00E82A62">
      <w:pPr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107A7" w:rsidRDefault="000107A7" w:rsidP="00E82A62">
      <w:pPr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6B41BF" w:rsidRDefault="006B41BF" w:rsidP="00E82A62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1BF" w:rsidRDefault="006B41BF" w:rsidP="00E82A62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1BF" w:rsidRDefault="006B41BF" w:rsidP="00E82A62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1BF" w:rsidRDefault="006B41BF" w:rsidP="00E82A62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1BF" w:rsidRDefault="006B41BF" w:rsidP="00E82A62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1BF" w:rsidRDefault="006B41BF" w:rsidP="00E82A62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1BF" w:rsidRDefault="006B41BF" w:rsidP="00E82A62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1BF" w:rsidRDefault="006B41BF" w:rsidP="00E82A62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1BF" w:rsidRDefault="006B41BF" w:rsidP="00E82A62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495E" w:rsidRDefault="0013495E" w:rsidP="00E82A62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07A7" w:rsidRDefault="000107A7" w:rsidP="00E82A62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107A7" w:rsidRDefault="000107A7" w:rsidP="00E82A62">
      <w:pPr>
        <w:tabs>
          <w:tab w:val="left" w:pos="0"/>
        </w:tabs>
        <w:spacing w:after="0" w:line="0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0107A7" w:rsidRDefault="000107A7" w:rsidP="00E82A62">
      <w:pPr>
        <w:tabs>
          <w:tab w:val="left" w:pos="0"/>
        </w:tabs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:rsidR="000107A7" w:rsidRDefault="000107A7" w:rsidP="00E82A62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председателя предметной  (экзаменационной) комиссии</w:t>
      </w:r>
    </w:p>
    <w:p w:rsidR="000107A7" w:rsidRDefault="000107A7" w:rsidP="00E82A62">
      <w:pPr>
        <w:spacing w:after="0" w:line="0" w:lineRule="atLeast"/>
        <w:ind w:firstLine="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7A7" w:rsidRDefault="000107A7" w:rsidP="00E82A62">
      <w:pPr>
        <w:keepNext/>
        <w:numPr>
          <w:ilvl w:val="0"/>
          <w:numId w:val="7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Председателем экзаменационной комиссий назначается директор,  учитель высшей квалификационной категории.</w:t>
      </w:r>
    </w:p>
    <w:p w:rsidR="000107A7" w:rsidRDefault="000107A7" w:rsidP="00E82A62">
      <w:pPr>
        <w:keepNext/>
        <w:numPr>
          <w:ilvl w:val="0"/>
          <w:numId w:val="7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экзаменационной комиссий отвечает за проведение экзаменов в соответствии с установленным порядком, за правильное ведение протокола экзамена, объективное выставление оценок, обеспечивает соблюдение прав граждан при проведении итоговой аттестации.</w:t>
      </w:r>
    </w:p>
    <w:p w:rsidR="000107A7" w:rsidRDefault="000107A7" w:rsidP="00E82A62">
      <w:pPr>
        <w:keepNext/>
        <w:numPr>
          <w:ilvl w:val="0"/>
          <w:numId w:val="7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экзаменационной комиссий обязан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0107A7" w:rsidRDefault="000107A7" w:rsidP="00E82A62">
      <w:pPr>
        <w:numPr>
          <w:ilvl w:val="0"/>
          <w:numId w:val="8"/>
        </w:numPr>
        <w:tabs>
          <w:tab w:val="left" w:pos="180"/>
        </w:tabs>
        <w:suppressAutoHyphens/>
        <w:spacing w:after="0" w:line="0" w:lineRule="atLeast"/>
        <w:ind w:left="0"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Перед началом экзамена:</w:t>
      </w:r>
    </w:p>
    <w:p w:rsidR="000107A7" w:rsidRDefault="000107A7" w:rsidP="00E82A62">
      <w:pPr>
        <w:numPr>
          <w:ilvl w:val="0"/>
          <w:numId w:val="9"/>
        </w:numPr>
        <w:tabs>
          <w:tab w:val="left" w:pos="900"/>
        </w:tabs>
        <w:suppressAutoHyphens/>
        <w:spacing w:after="0" w:line="0" w:lineRule="atLeast"/>
        <w:ind w:left="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30 мин до начала экзамена получить у директора школы экзаменационный материал, хранящийся в сейфе, и бланки протоколов проведения аттестации;</w:t>
      </w:r>
    </w:p>
    <w:p w:rsidR="000107A7" w:rsidRDefault="000107A7" w:rsidP="00E82A62">
      <w:pPr>
        <w:numPr>
          <w:ilvl w:val="0"/>
          <w:numId w:val="9"/>
        </w:numPr>
        <w:tabs>
          <w:tab w:val="left" w:pos="900"/>
        </w:tabs>
        <w:suppressAutoHyphens/>
        <w:spacing w:after="0" w:line="0" w:lineRule="atLeast"/>
        <w:ind w:left="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готовность помещений к экзамену;</w:t>
      </w:r>
    </w:p>
    <w:p w:rsidR="000107A7" w:rsidRDefault="000107A7" w:rsidP="00E82A62">
      <w:pPr>
        <w:numPr>
          <w:ilvl w:val="0"/>
          <w:numId w:val="9"/>
        </w:numPr>
        <w:tabs>
          <w:tab w:val="left" w:pos="900"/>
        </w:tabs>
        <w:suppressAutoHyphens/>
        <w:spacing w:after="0" w:line="0" w:lineRule="atLeast"/>
        <w:ind w:left="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15 мин. до экзамена проверить явку членов аттестационной (экзаменационной) на экзамен;</w:t>
      </w:r>
    </w:p>
    <w:p w:rsidR="000107A7" w:rsidRDefault="000107A7" w:rsidP="00E82A62">
      <w:pPr>
        <w:numPr>
          <w:ilvl w:val="0"/>
          <w:numId w:val="9"/>
        </w:numPr>
        <w:tabs>
          <w:tab w:val="left" w:pos="900"/>
        </w:tabs>
        <w:suppressAutoHyphens/>
        <w:spacing w:after="0" w:line="0" w:lineRule="atLeast"/>
        <w:ind w:left="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явку школьников на экзамен.</w:t>
      </w:r>
    </w:p>
    <w:p w:rsidR="000107A7" w:rsidRDefault="000107A7" w:rsidP="00E82A62">
      <w:pPr>
        <w:numPr>
          <w:ilvl w:val="0"/>
          <w:numId w:val="8"/>
        </w:numPr>
        <w:tabs>
          <w:tab w:val="left" w:pos="180"/>
        </w:tabs>
        <w:suppressAutoHyphens/>
        <w:spacing w:after="0" w:line="0" w:lineRule="atLeast"/>
        <w:ind w:left="0"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ходе проведения экзамена:</w:t>
      </w:r>
    </w:p>
    <w:p w:rsidR="000107A7" w:rsidRDefault="000107A7" w:rsidP="00E82A62">
      <w:pPr>
        <w:numPr>
          <w:ilvl w:val="0"/>
          <w:numId w:val="9"/>
        </w:numPr>
        <w:tabs>
          <w:tab w:val="left" w:pos="900"/>
        </w:tabs>
        <w:suppressAutoHyphens/>
        <w:spacing w:after="0" w:line="0" w:lineRule="atLeast"/>
        <w:ind w:left="0"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ведет экзамен согласно Положению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экзаменационной комиссии для проведения </w:t>
      </w:r>
      <w:r w:rsidR="00BC5F70">
        <w:rPr>
          <w:rFonts w:ascii="Times New Roman" w:eastAsia="Times New Roman" w:hAnsi="Times New Roman" w:cs="Times New Roman"/>
          <w:bCs/>
          <w:sz w:val="24"/>
          <w:szCs w:val="24"/>
        </w:rPr>
        <w:t>промежуточной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аттестации выпускников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0107A7" w:rsidRDefault="000107A7" w:rsidP="00E82A62">
      <w:pPr>
        <w:numPr>
          <w:ilvl w:val="0"/>
          <w:numId w:val="9"/>
        </w:numPr>
        <w:tabs>
          <w:tab w:val="left" w:pos="900"/>
        </w:tabs>
        <w:suppressAutoHyphens/>
        <w:spacing w:after="0" w:line="0" w:lineRule="atLeast"/>
        <w:ind w:left="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распределяет обязанности между членами комиссий;</w:t>
      </w:r>
    </w:p>
    <w:p w:rsidR="000107A7" w:rsidRDefault="000107A7" w:rsidP="00E82A62">
      <w:pPr>
        <w:numPr>
          <w:ilvl w:val="0"/>
          <w:numId w:val="9"/>
        </w:numPr>
        <w:tabs>
          <w:tab w:val="left" w:pos="900"/>
        </w:tabs>
        <w:suppressAutoHyphens/>
        <w:spacing w:after="0" w:line="0" w:lineRule="atLeast"/>
        <w:ind w:left="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слово для постановки вопросов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экзаменующимся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7A7" w:rsidRDefault="000107A7" w:rsidP="00E82A62">
      <w:pPr>
        <w:numPr>
          <w:ilvl w:val="0"/>
          <w:numId w:val="8"/>
        </w:numPr>
        <w:tabs>
          <w:tab w:val="left" w:pos="180"/>
        </w:tabs>
        <w:suppressAutoHyphens/>
        <w:spacing w:after="0" w:line="0" w:lineRule="atLeast"/>
        <w:ind w:left="0"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 проведения экзамена:</w:t>
      </w:r>
    </w:p>
    <w:p w:rsidR="000107A7" w:rsidRDefault="000107A7" w:rsidP="00E82A62">
      <w:pPr>
        <w:numPr>
          <w:ilvl w:val="0"/>
          <w:numId w:val="9"/>
        </w:numPr>
        <w:tabs>
          <w:tab w:val="left" w:pos="900"/>
        </w:tabs>
        <w:suppressAutoHyphens/>
        <w:spacing w:after="0" w:line="0" w:lineRule="atLeast"/>
        <w:ind w:left="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 обсуждением оценок;</w:t>
      </w:r>
    </w:p>
    <w:p w:rsidR="000107A7" w:rsidRDefault="000107A7" w:rsidP="00E82A62">
      <w:pPr>
        <w:numPr>
          <w:ilvl w:val="0"/>
          <w:numId w:val="9"/>
        </w:numPr>
        <w:tabs>
          <w:tab w:val="left" w:pos="900"/>
        </w:tabs>
        <w:suppressAutoHyphens/>
        <w:spacing w:after="0" w:line="0" w:lineRule="atLeast"/>
        <w:ind w:left="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объявляет результаты экзамена;</w:t>
      </w:r>
    </w:p>
    <w:p w:rsidR="000107A7" w:rsidRDefault="000107A7" w:rsidP="00E82A62">
      <w:pPr>
        <w:numPr>
          <w:ilvl w:val="0"/>
          <w:numId w:val="9"/>
        </w:numPr>
        <w:tabs>
          <w:tab w:val="left" w:pos="900"/>
        </w:tabs>
        <w:suppressAutoHyphens/>
        <w:spacing w:after="0" w:line="0" w:lineRule="atLeast"/>
        <w:ind w:left="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собирает все материалы экзамена в присутствии всех членов комиссии и передает их на хранение.</w:t>
      </w:r>
    </w:p>
    <w:p w:rsidR="000107A7" w:rsidRDefault="000107A7" w:rsidP="00E82A62">
      <w:pPr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7A7" w:rsidRDefault="000107A7" w:rsidP="00E82A62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0107A7" w:rsidRDefault="000107A7" w:rsidP="00E82A62">
      <w:pPr>
        <w:keepNext/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Инструкция</w:t>
      </w:r>
    </w:p>
    <w:p w:rsidR="000107A7" w:rsidRDefault="000107A7" w:rsidP="00E82A62">
      <w:pPr>
        <w:tabs>
          <w:tab w:val="left" w:pos="6400"/>
        </w:tabs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учителя, ведущего  экзамен</w:t>
      </w:r>
    </w:p>
    <w:p w:rsidR="000107A7" w:rsidRDefault="000107A7" w:rsidP="00E82A62">
      <w:pPr>
        <w:numPr>
          <w:ilvl w:val="0"/>
          <w:numId w:val="10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Учитель, ведущий  экзамен, отвечает  за  оборудование, отведённое  для  экзамена  помещение, готовность  всех  необходимых  документов  и  учебных  пособий.</w:t>
      </w:r>
    </w:p>
    <w:p w:rsidR="000107A7" w:rsidRDefault="000107A7" w:rsidP="00E82A62">
      <w:pPr>
        <w:numPr>
          <w:ilvl w:val="0"/>
          <w:numId w:val="10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  обязан:</w:t>
      </w:r>
    </w:p>
    <w:p w:rsidR="000107A7" w:rsidRDefault="000107A7" w:rsidP="00E82A62">
      <w:pPr>
        <w:tabs>
          <w:tab w:val="left" w:pos="6400"/>
        </w:tabs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Перед  началом  экзамена:</w:t>
      </w:r>
    </w:p>
    <w:p w:rsidR="000107A7" w:rsidRDefault="000107A7" w:rsidP="00E82A62">
      <w:pPr>
        <w:numPr>
          <w:ilvl w:val="0"/>
          <w:numId w:val="11"/>
        </w:numPr>
        <w:tabs>
          <w:tab w:val="left" w:pos="640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 Положение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</w:t>
      </w:r>
      <w:r>
        <w:rPr>
          <w:rFonts w:ascii="Times New Roman" w:eastAsia="Times New Roman" w:hAnsi="Times New Roman" w:cs="Times New Roman"/>
          <w:sz w:val="24"/>
          <w:szCs w:val="24"/>
        </w:rPr>
        <w:t>аттестационной (экзаменационной)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 для проведения аттестации </w:t>
      </w:r>
      <w:r>
        <w:rPr>
          <w:rFonts w:ascii="Times New Roman" w:eastAsia="Times New Roman" w:hAnsi="Times New Roman" w:cs="Times New Roman"/>
          <w:sz w:val="24"/>
          <w:szCs w:val="24"/>
        </w:rPr>
        <w:t>и  руководствоваться им в своей деятельности;</w:t>
      </w:r>
    </w:p>
    <w:p w:rsidR="000107A7" w:rsidRDefault="000107A7" w:rsidP="00E82A62">
      <w:pPr>
        <w:numPr>
          <w:ilvl w:val="0"/>
          <w:numId w:val="11"/>
        </w:numPr>
        <w:tabs>
          <w:tab w:val="left" w:pos="1000"/>
          <w:tab w:val="left" w:pos="640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 готовность  всех   документов  и  учебных  пособий  для  проведения   экзамена  и  оборудовать  отведённое  помещение  для  экзамена;</w:t>
      </w:r>
    </w:p>
    <w:p w:rsidR="000107A7" w:rsidRDefault="000107A7" w:rsidP="00E82A62">
      <w:pPr>
        <w:numPr>
          <w:ilvl w:val="0"/>
          <w:numId w:val="11"/>
        </w:numPr>
        <w:tabs>
          <w:tab w:val="left" w:pos="640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 устных  экзаменах  учитель  обязан  иметь  следующие  документы:</w:t>
      </w:r>
    </w:p>
    <w:p w:rsidR="000107A7" w:rsidRDefault="000107A7" w:rsidP="00E82A62">
      <w:pPr>
        <w:tabs>
          <w:tab w:val="left" w:pos="6400"/>
        </w:tabs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наглядные пособия, необходимые по содержанию билетов;</w:t>
      </w:r>
    </w:p>
    <w:p w:rsidR="000107A7" w:rsidRDefault="000107A7" w:rsidP="00E82A62">
      <w:pPr>
        <w:tabs>
          <w:tab w:val="left" w:pos="6400"/>
        </w:tabs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список учащихся;</w:t>
      </w:r>
    </w:p>
    <w:p w:rsidR="000107A7" w:rsidRDefault="000107A7" w:rsidP="00E82A62">
      <w:pPr>
        <w:tabs>
          <w:tab w:val="left" w:pos="6400"/>
        </w:tabs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практическую часть к билетам, утвержденную директором;</w:t>
      </w:r>
    </w:p>
    <w:p w:rsidR="000107A7" w:rsidRDefault="000107A7" w:rsidP="00E82A62">
      <w:pPr>
        <w:tabs>
          <w:tab w:val="left" w:pos="6400"/>
        </w:tabs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необходимое количество чистых двойных листов и черновики для проведения экзамена со штампом школы;</w:t>
      </w:r>
    </w:p>
    <w:p w:rsidR="000107A7" w:rsidRDefault="000107A7" w:rsidP="00E82A62">
      <w:pPr>
        <w:tabs>
          <w:tab w:val="left" w:pos="6400"/>
        </w:tabs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запасные ручки </w:t>
      </w:r>
      <w:r w:rsidR="00BC5F70">
        <w:rPr>
          <w:rFonts w:ascii="Times New Roman" w:eastAsia="Times New Roman" w:hAnsi="Times New Roman" w:cs="Times New Roman"/>
          <w:sz w:val="24"/>
          <w:szCs w:val="24"/>
        </w:rPr>
        <w:t>и другие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учебные принадлежности;</w:t>
      </w:r>
    </w:p>
    <w:p w:rsidR="000107A7" w:rsidRPr="00BC5F70" w:rsidRDefault="000107A7" w:rsidP="00E82A62">
      <w:pPr>
        <w:tabs>
          <w:tab w:val="left" w:pos="6400"/>
        </w:tabs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ведомость успеваемости школьников с отметками за все четверти и годовыми оценками.</w:t>
      </w:r>
    </w:p>
    <w:p w:rsidR="000107A7" w:rsidRDefault="000107A7" w:rsidP="00E82A62">
      <w:pPr>
        <w:tabs>
          <w:tab w:val="left" w:pos="6400"/>
        </w:tabs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В ходе проведения экзамена:</w:t>
      </w:r>
    </w:p>
    <w:p w:rsidR="000107A7" w:rsidRDefault="000107A7" w:rsidP="00E82A62">
      <w:pPr>
        <w:tabs>
          <w:tab w:val="left" w:pos="6400"/>
        </w:tabs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экзамен начинать только в присутствии всех членов комиссий;</w:t>
      </w:r>
    </w:p>
    <w:p w:rsidR="000107A7" w:rsidRDefault="000107A7" w:rsidP="00E82A62">
      <w:pPr>
        <w:tabs>
          <w:tab w:val="left" w:pos="6400"/>
        </w:tabs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создавать деловую, спокойную обстановку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экзаменующихся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07A7" w:rsidRDefault="000107A7" w:rsidP="00E82A62">
      <w:pPr>
        <w:tabs>
          <w:tab w:val="left" w:pos="6400"/>
        </w:tabs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оценивать знания сразу после ответа;</w:t>
      </w:r>
    </w:p>
    <w:p w:rsidR="000107A7" w:rsidRDefault="000107A7" w:rsidP="00E82A62">
      <w:pPr>
        <w:tabs>
          <w:tab w:val="left" w:pos="6400"/>
        </w:tabs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C5F70">
        <w:rPr>
          <w:rFonts w:ascii="Times New Roman" w:eastAsia="Times New Roman" w:hAnsi="Times New Roman" w:cs="Times New Roman"/>
          <w:sz w:val="24"/>
          <w:szCs w:val="24"/>
        </w:rPr>
        <w:t xml:space="preserve">    проводить экзамен не более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0107A7" w:rsidRDefault="000107A7" w:rsidP="00E82A62">
      <w:pPr>
        <w:tabs>
          <w:tab w:val="left" w:pos="6400"/>
        </w:tabs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После проведения экзамена:</w:t>
      </w:r>
    </w:p>
    <w:p w:rsidR="000107A7" w:rsidRDefault="000107A7" w:rsidP="00E82A62">
      <w:pPr>
        <w:tabs>
          <w:tab w:val="left" w:pos="6400"/>
        </w:tabs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согласовать оценки, выставить их в протокол и с подписями членов комиссии сдать председателю;</w:t>
      </w:r>
    </w:p>
    <w:p w:rsidR="000107A7" w:rsidRDefault="000107A7" w:rsidP="00E82A62">
      <w:pPr>
        <w:tabs>
          <w:tab w:val="left" w:pos="900"/>
        </w:tabs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присутствовать при сдаче материалов экзамена;</w:t>
      </w:r>
    </w:p>
    <w:p w:rsidR="000107A7" w:rsidRDefault="000107A7" w:rsidP="00E82A62">
      <w:pPr>
        <w:tabs>
          <w:tab w:val="left" w:pos="900"/>
        </w:tabs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ознакомить всех экзаменующихся и их родителей (законных представителей) с оценками за экзамен. </w:t>
      </w:r>
    </w:p>
    <w:p w:rsidR="000107A7" w:rsidRDefault="000107A7" w:rsidP="00E82A6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07A7" w:rsidRDefault="000107A7" w:rsidP="00E82A62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0107A7" w:rsidRDefault="000107A7" w:rsidP="00E82A62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:rsidR="000107A7" w:rsidRPr="00BC5F70" w:rsidRDefault="000107A7" w:rsidP="00E82A62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ассистенту при проведении экзамена</w:t>
      </w:r>
    </w:p>
    <w:p w:rsidR="000107A7" w:rsidRDefault="000107A7" w:rsidP="00E82A62">
      <w:pPr>
        <w:numPr>
          <w:ilvl w:val="0"/>
          <w:numId w:val="12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Ассистентами для проведения экзамена назначаются учителя, ведущие данный предмет или смежные дисциплины из одной образовательной области.</w:t>
      </w:r>
    </w:p>
    <w:p w:rsidR="000107A7" w:rsidRDefault="000107A7" w:rsidP="00E82A62">
      <w:pPr>
        <w:numPr>
          <w:ilvl w:val="0"/>
          <w:numId w:val="12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Ассистент отвечает  за объективное выставление оценок. </w:t>
      </w:r>
    </w:p>
    <w:p w:rsidR="000107A7" w:rsidRDefault="000107A7" w:rsidP="00E82A62">
      <w:pPr>
        <w:numPr>
          <w:ilvl w:val="0"/>
          <w:numId w:val="12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начала экзамена ассистент посещает уроки учителей, к которым назначен ассистентом.</w:t>
      </w:r>
    </w:p>
    <w:p w:rsidR="000107A7" w:rsidRDefault="000107A7" w:rsidP="00E82A62">
      <w:pPr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Ассистент обязан:  </w:t>
      </w:r>
    </w:p>
    <w:p w:rsidR="000107A7" w:rsidRDefault="000107A7" w:rsidP="00E82A62">
      <w:pPr>
        <w:numPr>
          <w:ilvl w:val="0"/>
          <w:numId w:val="13"/>
        </w:numPr>
        <w:suppressAutoHyphens/>
        <w:spacing w:after="0" w:line="0" w:lineRule="atLeast"/>
        <w:ind w:left="0"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Перед началом экзамена:</w:t>
      </w:r>
    </w:p>
    <w:p w:rsidR="000107A7" w:rsidRDefault="000107A7" w:rsidP="00E82A62">
      <w:pPr>
        <w:numPr>
          <w:ilvl w:val="0"/>
          <w:numId w:val="14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Положение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аттестационной (экзаменационной) комиссии для проведения </w:t>
      </w:r>
      <w:r w:rsidR="00BC5F7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промежуточной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аттестации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руководствоваться им в период подготовки и проведения экзамена;</w:t>
      </w:r>
    </w:p>
    <w:p w:rsidR="000107A7" w:rsidRDefault="000107A7" w:rsidP="00E82A62">
      <w:pPr>
        <w:numPr>
          <w:ilvl w:val="0"/>
          <w:numId w:val="14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ознакомиться с программой, ее выполнением, информацией о качественной успеваемости обучающихся, нормами оценок знаний по данному предмету и классу;</w:t>
      </w:r>
    </w:p>
    <w:p w:rsidR="000107A7" w:rsidRDefault="000107A7" w:rsidP="00E82A62">
      <w:pPr>
        <w:numPr>
          <w:ilvl w:val="0"/>
          <w:numId w:val="14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вместе с экзаменующим учителем подготовить все оборудование к экзамену; </w:t>
      </w:r>
    </w:p>
    <w:p w:rsidR="000107A7" w:rsidRDefault="000107A7" w:rsidP="00E82A62">
      <w:pPr>
        <w:numPr>
          <w:ilvl w:val="0"/>
          <w:numId w:val="14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явиться за 30 мин. до начала экзамена;</w:t>
      </w:r>
    </w:p>
    <w:p w:rsidR="000107A7" w:rsidRDefault="000107A7" w:rsidP="00E82A62">
      <w:pPr>
        <w:numPr>
          <w:ilvl w:val="0"/>
          <w:numId w:val="14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доложить председателю экзаменационной комиссии об отсутствующих.</w:t>
      </w:r>
    </w:p>
    <w:p w:rsidR="000107A7" w:rsidRDefault="000107A7" w:rsidP="00E82A62">
      <w:pPr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В ходе проведения экзамена:</w:t>
      </w:r>
    </w:p>
    <w:p w:rsidR="000107A7" w:rsidRDefault="00BC5F70" w:rsidP="00E82A6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-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присутствовать на экзамене в течение всего времени опроса </w:t>
      </w:r>
      <w:proofErr w:type="gramStart"/>
      <w:r w:rsidR="000107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107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07A7" w:rsidRDefault="00BC5F70" w:rsidP="00E82A62">
      <w:pPr>
        <w:suppressAutoHyphens/>
        <w:spacing w:after="0" w:line="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 xml:space="preserve">оценивать ответы </w:t>
      </w:r>
      <w:proofErr w:type="gramStart"/>
      <w:r w:rsidR="000107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107A7">
        <w:rPr>
          <w:rFonts w:ascii="Times New Roman" w:eastAsia="Times New Roman" w:hAnsi="Times New Roman" w:cs="Times New Roman"/>
          <w:sz w:val="24"/>
          <w:szCs w:val="24"/>
        </w:rPr>
        <w:t>, задавать вопросы;</w:t>
      </w:r>
    </w:p>
    <w:p w:rsidR="000107A7" w:rsidRDefault="00BC5F70" w:rsidP="00E82A62">
      <w:pPr>
        <w:suppressAutoHyphens/>
        <w:spacing w:after="0" w:line="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>участвовать в проверке письменных работ.</w:t>
      </w:r>
    </w:p>
    <w:p w:rsidR="000107A7" w:rsidRDefault="00BC5F70" w:rsidP="00E82A62">
      <w:pPr>
        <w:tabs>
          <w:tab w:val="left" w:pos="426"/>
        </w:tabs>
        <w:suppressAutoHyphens/>
        <w:spacing w:after="0" w:line="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>следить за соблюдением учителем процедуры проведения экзамена, при нарушении указать на это председателю экзаменационной комиссии;</w:t>
      </w:r>
    </w:p>
    <w:p w:rsidR="000107A7" w:rsidRDefault="00BC5F70" w:rsidP="00E82A62">
      <w:pPr>
        <w:suppressAutoHyphens/>
        <w:spacing w:after="0" w:line="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>подписывать протоколы экзаменационных и письменных работ,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>рецензий учителя;</w:t>
      </w:r>
    </w:p>
    <w:p w:rsidR="000107A7" w:rsidRDefault="00BC5F70" w:rsidP="00E82A62">
      <w:pPr>
        <w:suppressAutoHyphens/>
        <w:spacing w:after="0" w:line="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>заполнять протокол экзамена;</w:t>
      </w:r>
    </w:p>
    <w:p w:rsidR="000107A7" w:rsidRDefault="00BC5F70" w:rsidP="00E82A62">
      <w:pPr>
        <w:suppressAutoHyphens/>
        <w:spacing w:after="0" w:line="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>вести запись своих наблюдений за ходом экзамена (сообщить их учителю и руководству школы).</w:t>
      </w:r>
    </w:p>
    <w:p w:rsidR="000107A7" w:rsidRDefault="000107A7" w:rsidP="00E82A62">
      <w:pPr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После проведения экзамена:</w:t>
      </w:r>
    </w:p>
    <w:p w:rsidR="000107A7" w:rsidRDefault="000107A7" w:rsidP="00E82A62">
      <w:pPr>
        <w:numPr>
          <w:ilvl w:val="0"/>
          <w:numId w:val="17"/>
        </w:numPr>
        <w:tabs>
          <w:tab w:val="left" w:pos="709"/>
        </w:tabs>
        <w:suppressAutoHyphens/>
        <w:spacing w:after="0" w:line="0" w:lineRule="atLeast"/>
        <w:ind w:left="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оценок:</w:t>
      </w:r>
    </w:p>
    <w:p w:rsidR="000107A7" w:rsidRDefault="000107A7" w:rsidP="00E82A62">
      <w:pPr>
        <w:numPr>
          <w:ilvl w:val="0"/>
          <w:numId w:val="17"/>
        </w:numPr>
        <w:tabs>
          <w:tab w:val="left" w:pos="709"/>
        </w:tabs>
        <w:suppressAutoHyphens/>
        <w:spacing w:after="0" w:line="0" w:lineRule="atLeast"/>
        <w:ind w:left="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и сдавать все материалы по проведению экзамена председателю комиссии;</w:t>
      </w:r>
    </w:p>
    <w:p w:rsidR="000107A7" w:rsidRDefault="000107A7" w:rsidP="00E82A62">
      <w:pPr>
        <w:numPr>
          <w:ilvl w:val="0"/>
          <w:numId w:val="17"/>
        </w:numPr>
        <w:tabs>
          <w:tab w:val="left" w:pos="709"/>
        </w:tabs>
        <w:suppressAutoHyphens/>
        <w:spacing w:after="0" w:line="0" w:lineRule="atLeast"/>
        <w:ind w:left="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присутствовать во время передачи экзаменационных материалов.</w:t>
      </w:r>
    </w:p>
    <w:p w:rsidR="000107A7" w:rsidRDefault="000107A7" w:rsidP="00E82A6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07A7" w:rsidRDefault="000107A7" w:rsidP="00E82A62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0107A7" w:rsidRDefault="000107A7" w:rsidP="00E82A62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:rsidR="000107A7" w:rsidRPr="00BC5F70" w:rsidRDefault="000107A7" w:rsidP="00E82A62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организатору экзамена</w:t>
      </w:r>
    </w:p>
    <w:p w:rsidR="000107A7" w:rsidRDefault="000107A7" w:rsidP="00E82A62">
      <w:pPr>
        <w:numPr>
          <w:ilvl w:val="0"/>
          <w:numId w:val="18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Организаторами экзамена назначаются учителя, не ведущие данный предмет или смежные дисциплины из одной образовательной области.</w:t>
      </w:r>
    </w:p>
    <w:p w:rsidR="000107A7" w:rsidRDefault="000107A7" w:rsidP="00E82A62">
      <w:pPr>
        <w:numPr>
          <w:ilvl w:val="0"/>
          <w:numId w:val="18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 отвечает за объективное выполнение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контрольной работы или теста. </w:t>
      </w:r>
    </w:p>
    <w:p w:rsidR="000107A7" w:rsidRDefault="000107A7" w:rsidP="00E82A62">
      <w:pPr>
        <w:numPr>
          <w:ilvl w:val="0"/>
          <w:numId w:val="18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Организатор обязан:  </w:t>
      </w:r>
    </w:p>
    <w:p w:rsidR="000107A7" w:rsidRDefault="000107A7" w:rsidP="00E82A62">
      <w:pPr>
        <w:numPr>
          <w:ilvl w:val="0"/>
          <w:numId w:val="13"/>
        </w:numPr>
        <w:suppressAutoHyphens/>
        <w:spacing w:after="0" w:line="0" w:lineRule="atLeast"/>
        <w:ind w:left="0"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Перед началом экзамена:</w:t>
      </w:r>
    </w:p>
    <w:p w:rsidR="000107A7" w:rsidRDefault="000107A7" w:rsidP="00E82A62">
      <w:pPr>
        <w:numPr>
          <w:ilvl w:val="0"/>
          <w:numId w:val="14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Положение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аттестационной (экзаменационной) комиссии для проведения аттестации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руководствоваться им в период подготовки и проведения экзамена;</w:t>
      </w:r>
    </w:p>
    <w:p w:rsidR="000107A7" w:rsidRDefault="000107A7" w:rsidP="00E82A62">
      <w:pPr>
        <w:numPr>
          <w:ilvl w:val="0"/>
          <w:numId w:val="14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вместе с экзаменующим учителем подготовить все оборудование к экзамену; </w:t>
      </w:r>
    </w:p>
    <w:p w:rsidR="000107A7" w:rsidRDefault="000107A7" w:rsidP="00E82A62">
      <w:pPr>
        <w:numPr>
          <w:ilvl w:val="0"/>
          <w:numId w:val="14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явиться за 30 мин. до начала экзамена;</w:t>
      </w:r>
    </w:p>
    <w:p w:rsidR="000107A7" w:rsidRDefault="000107A7" w:rsidP="00E82A62">
      <w:pPr>
        <w:numPr>
          <w:ilvl w:val="0"/>
          <w:numId w:val="14"/>
        </w:num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доложить председателю об отсутствующих.</w:t>
      </w:r>
    </w:p>
    <w:p w:rsidR="000107A7" w:rsidRDefault="000107A7" w:rsidP="00E82A62">
      <w:pPr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В ходе проведения экзамена:</w:t>
      </w:r>
    </w:p>
    <w:p w:rsidR="000107A7" w:rsidRDefault="00BC5F70" w:rsidP="00E82A62">
      <w:pPr>
        <w:suppressAutoHyphens/>
        <w:spacing w:after="0" w:line="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присутствовать на экзамене в течение всего времени опроса </w:t>
      </w:r>
      <w:proofErr w:type="gramStart"/>
      <w:r w:rsidR="000107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107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07A7" w:rsidRDefault="00BC5F70" w:rsidP="00E82A62">
      <w:pPr>
        <w:tabs>
          <w:tab w:val="left" w:pos="426"/>
        </w:tabs>
        <w:suppressAutoHyphens/>
        <w:spacing w:after="0" w:line="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 xml:space="preserve">следить за соблюдением </w:t>
      </w:r>
      <w:proofErr w:type="gramStart"/>
      <w:r w:rsidR="000107A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0107A7">
        <w:rPr>
          <w:rFonts w:ascii="Times New Roman" w:eastAsia="Times New Roman" w:hAnsi="Times New Roman" w:cs="Times New Roman"/>
          <w:sz w:val="24"/>
          <w:szCs w:val="24"/>
        </w:rPr>
        <w:t xml:space="preserve"> процедуры проведения экзамена, при нарушении указать на это председателю экзаменационной комиссии;</w:t>
      </w:r>
    </w:p>
    <w:p w:rsidR="000107A7" w:rsidRDefault="00BC5F70" w:rsidP="00E82A62">
      <w:pPr>
        <w:suppressAutoHyphens/>
        <w:spacing w:after="0" w:line="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>вести запись своих наблюдений за ходом экзамена (сообщить их учителю и руководству школы).</w:t>
      </w:r>
    </w:p>
    <w:p w:rsidR="000107A7" w:rsidRDefault="000107A7" w:rsidP="00E82A62">
      <w:pPr>
        <w:spacing w:after="0" w:line="0" w:lineRule="atLeast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После проведения экзамена:</w:t>
      </w:r>
    </w:p>
    <w:p w:rsidR="000107A7" w:rsidRDefault="00BC5F70" w:rsidP="00E82A62">
      <w:pPr>
        <w:tabs>
          <w:tab w:val="left" w:pos="709"/>
        </w:tabs>
        <w:suppressAutoHyphens/>
        <w:spacing w:after="0" w:line="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>собрать и сдать все материалы экзамена председателю комиссии;</w:t>
      </w:r>
    </w:p>
    <w:p w:rsidR="000107A7" w:rsidRDefault="00BC5F70" w:rsidP="00E82A62">
      <w:pPr>
        <w:tabs>
          <w:tab w:val="left" w:pos="709"/>
        </w:tabs>
        <w:suppressAutoHyphens/>
        <w:spacing w:after="0" w:line="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07A7">
        <w:rPr>
          <w:rFonts w:ascii="Times New Roman" w:eastAsia="Times New Roman" w:hAnsi="Times New Roman" w:cs="Times New Roman"/>
          <w:sz w:val="24"/>
          <w:szCs w:val="24"/>
        </w:rPr>
        <w:t>присутствовать во время передачи экзаменационных материалов комиссии по проверке письменных работ.</w:t>
      </w:r>
    </w:p>
    <w:p w:rsidR="007A48B2" w:rsidRDefault="007A48B2" w:rsidP="00E82A62">
      <w:pPr>
        <w:spacing w:after="0" w:line="0" w:lineRule="atLeast"/>
      </w:pPr>
    </w:p>
    <w:sectPr w:rsidR="007A48B2" w:rsidSect="0067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845"/>
        </w:tabs>
        <w:ind w:left="845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7"/>
    <w:lvl w:ilvl="0">
      <w:start w:val="1"/>
      <w:numFmt w:val="bullet"/>
      <w:lvlText w:val=""/>
      <w:lvlJc w:val="left"/>
      <w:pPr>
        <w:tabs>
          <w:tab w:val="num" w:pos="1271"/>
        </w:tabs>
        <w:ind w:left="1271" w:hanging="360"/>
      </w:pPr>
      <w:rPr>
        <w:rFonts w:ascii="Symbol" w:hAnsi="Symbol"/>
      </w:rPr>
    </w:lvl>
  </w:abstractNum>
  <w:abstractNum w:abstractNumId="5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D"/>
    <w:multiLevelType w:val="singleLevel"/>
    <w:tmpl w:val="0000000D"/>
    <w:name w:val="WW8Num20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</w:abstractNum>
  <w:abstractNum w:abstractNumId="7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10"/>
    <w:multiLevelType w:val="singleLevel"/>
    <w:tmpl w:val="00000010"/>
    <w:name w:val="WW8Num29"/>
    <w:lvl w:ilvl="0">
      <w:start w:val="1"/>
      <w:numFmt w:val="bullet"/>
      <w:lvlText w:val=""/>
      <w:lvlJc w:val="left"/>
      <w:pPr>
        <w:tabs>
          <w:tab w:val="num" w:pos="1413"/>
        </w:tabs>
        <w:ind w:left="1413" w:hanging="360"/>
      </w:pPr>
      <w:rPr>
        <w:rFonts w:ascii="Symbol" w:hAnsi="Symbol"/>
      </w:rPr>
    </w:lvl>
  </w:abstractNum>
  <w:abstractNum w:abstractNumId="9">
    <w:nsid w:val="00000011"/>
    <w:multiLevelType w:val="multilevel"/>
    <w:tmpl w:val="00000011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3"/>
    <w:multiLevelType w:val="single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1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-349"/>
        </w:tabs>
        <w:ind w:left="349" w:hanging="360"/>
      </w:pPr>
    </w:lvl>
    <w:lvl w:ilvl="1">
      <w:start w:val="1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Times New Roman" w:hAnsi="Times New Roman" w:cs="Times New Roman"/>
        <w:b/>
      </w:rPr>
    </w:lvl>
    <w:lvl w:ilvl="2">
      <w:start w:val="1"/>
      <w:numFmt w:val="bullet"/>
      <w:lvlText w:val=""/>
      <w:lvlJc w:val="left"/>
      <w:pPr>
        <w:tabs>
          <w:tab w:val="num" w:pos="1271"/>
        </w:tabs>
        <w:ind w:left="1271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51B055F"/>
    <w:multiLevelType w:val="multilevel"/>
    <w:tmpl w:val="7F94F80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3BAC7F6B"/>
    <w:multiLevelType w:val="multilevel"/>
    <w:tmpl w:val="0D4A340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3C83335C"/>
    <w:multiLevelType w:val="multilevel"/>
    <w:tmpl w:val="23F49C1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E66067B"/>
    <w:multiLevelType w:val="hybridMultilevel"/>
    <w:tmpl w:val="A5BED9B6"/>
    <w:lvl w:ilvl="0" w:tplc="97EA889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4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7A7"/>
    <w:rsid w:val="000107A7"/>
    <w:rsid w:val="000922B6"/>
    <w:rsid w:val="0013495E"/>
    <w:rsid w:val="00314A19"/>
    <w:rsid w:val="003D096D"/>
    <w:rsid w:val="00673F1E"/>
    <w:rsid w:val="006B41BF"/>
    <w:rsid w:val="007629FA"/>
    <w:rsid w:val="007A48B2"/>
    <w:rsid w:val="00863D4D"/>
    <w:rsid w:val="00BB281F"/>
    <w:rsid w:val="00BC5F70"/>
    <w:rsid w:val="00BF090F"/>
    <w:rsid w:val="00DD7BEF"/>
    <w:rsid w:val="00DE5366"/>
    <w:rsid w:val="00E82A62"/>
    <w:rsid w:val="00F8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D4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63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14</cp:revision>
  <cp:lastPrinted>2015-05-01T07:08:00Z</cp:lastPrinted>
  <dcterms:created xsi:type="dcterms:W3CDTF">2014-02-06T10:33:00Z</dcterms:created>
  <dcterms:modified xsi:type="dcterms:W3CDTF">2016-05-06T12:27:00Z</dcterms:modified>
</cp:coreProperties>
</file>