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1C" w:rsidRDefault="005E341C" w:rsidP="005E341C">
      <w:pPr>
        <w:jc w:val="center"/>
        <w:rPr>
          <w:b/>
          <w:sz w:val="32"/>
          <w:szCs w:val="32"/>
        </w:rPr>
      </w:pPr>
    </w:p>
    <w:p w:rsidR="005E341C" w:rsidRDefault="005E341C" w:rsidP="005E34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5E341C" w:rsidRDefault="002F43D2" w:rsidP="005E341C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CD4DF5">
        <w:rPr>
          <w:sz w:val="32"/>
          <w:szCs w:val="32"/>
        </w:rPr>
        <w:t>о предмету</w:t>
      </w:r>
      <w:r w:rsidR="005E341C">
        <w:rPr>
          <w:sz w:val="32"/>
          <w:szCs w:val="32"/>
        </w:rPr>
        <w:t xml:space="preserve"> «Химия»</w:t>
      </w:r>
    </w:p>
    <w:p w:rsidR="005E341C" w:rsidRDefault="005E341C" w:rsidP="005E34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r w:rsidRPr="00461505"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 класса</w:t>
      </w:r>
    </w:p>
    <w:p w:rsidR="00CD4DF5" w:rsidRDefault="00CD4DF5" w:rsidP="005E341C">
      <w:pPr>
        <w:jc w:val="center"/>
        <w:rPr>
          <w:sz w:val="32"/>
          <w:szCs w:val="32"/>
        </w:rPr>
      </w:pPr>
    </w:p>
    <w:p w:rsidR="00E01E81" w:rsidRDefault="00E01E81" w:rsidP="005E341C">
      <w:pPr>
        <w:jc w:val="center"/>
        <w:rPr>
          <w:sz w:val="32"/>
          <w:szCs w:val="32"/>
        </w:rPr>
      </w:pPr>
      <w:r>
        <w:rPr>
          <w:sz w:val="32"/>
          <w:szCs w:val="32"/>
        </w:rPr>
        <w:t>Р</w:t>
      </w:r>
      <w:r w:rsidR="00CD4DF5">
        <w:rPr>
          <w:sz w:val="32"/>
          <w:szCs w:val="32"/>
        </w:rPr>
        <w:t xml:space="preserve">абочая программа составлена на основе программы </w:t>
      </w:r>
      <w:r>
        <w:rPr>
          <w:sz w:val="32"/>
          <w:szCs w:val="32"/>
        </w:rPr>
        <w:t xml:space="preserve">курса химии </w:t>
      </w:r>
      <w:r w:rsidR="00CD4DF5">
        <w:rPr>
          <w:sz w:val="32"/>
          <w:szCs w:val="32"/>
        </w:rPr>
        <w:t xml:space="preserve">для </w:t>
      </w:r>
      <w:r>
        <w:rPr>
          <w:sz w:val="32"/>
          <w:szCs w:val="32"/>
        </w:rPr>
        <w:t>8 – 11 классов</w:t>
      </w:r>
    </w:p>
    <w:p w:rsidR="00CD4DF5" w:rsidRDefault="00CD4DF5" w:rsidP="005E341C">
      <w:pPr>
        <w:jc w:val="center"/>
        <w:rPr>
          <w:sz w:val="32"/>
          <w:szCs w:val="32"/>
        </w:rPr>
      </w:pPr>
      <w:r>
        <w:rPr>
          <w:sz w:val="32"/>
          <w:szCs w:val="32"/>
        </w:rPr>
        <w:t>общеобразовательных учреждений</w:t>
      </w:r>
      <w:r w:rsidR="00E01E81">
        <w:rPr>
          <w:sz w:val="32"/>
          <w:szCs w:val="32"/>
        </w:rPr>
        <w:t xml:space="preserve"> </w:t>
      </w:r>
      <w:r>
        <w:rPr>
          <w:sz w:val="32"/>
          <w:szCs w:val="32"/>
        </w:rPr>
        <w:t>к комплекту учебников «</w:t>
      </w:r>
      <w:r w:rsidR="000A2D4F">
        <w:rPr>
          <w:sz w:val="32"/>
          <w:szCs w:val="32"/>
        </w:rPr>
        <w:t>Х</w:t>
      </w:r>
      <w:r>
        <w:rPr>
          <w:sz w:val="32"/>
          <w:szCs w:val="32"/>
        </w:rPr>
        <w:t>имия</w:t>
      </w:r>
      <w:r w:rsidR="000A2D4F">
        <w:rPr>
          <w:sz w:val="32"/>
          <w:szCs w:val="32"/>
        </w:rPr>
        <w:t>.</w:t>
      </w:r>
      <w:r>
        <w:rPr>
          <w:sz w:val="32"/>
          <w:szCs w:val="32"/>
        </w:rPr>
        <w:t xml:space="preserve"> 8</w:t>
      </w:r>
      <w:r w:rsidR="002F43D2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11 классы» </w:t>
      </w:r>
      <w:r w:rsidR="000A2D4F">
        <w:rPr>
          <w:sz w:val="32"/>
          <w:szCs w:val="32"/>
        </w:rPr>
        <w:t>О</w:t>
      </w:r>
      <w:r>
        <w:rPr>
          <w:sz w:val="32"/>
          <w:szCs w:val="32"/>
        </w:rPr>
        <w:t>.</w:t>
      </w:r>
      <w:r w:rsidR="000A2D4F">
        <w:rPr>
          <w:sz w:val="32"/>
          <w:szCs w:val="32"/>
        </w:rPr>
        <w:t>С</w:t>
      </w:r>
      <w:r>
        <w:rPr>
          <w:sz w:val="32"/>
          <w:szCs w:val="32"/>
        </w:rPr>
        <w:t>.</w:t>
      </w:r>
      <w:r w:rsidR="000A2D4F">
        <w:rPr>
          <w:sz w:val="32"/>
          <w:szCs w:val="32"/>
        </w:rPr>
        <w:t xml:space="preserve"> Г</w:t>
      </w:r>
      <w:r>
        <w:rPr>
          <w:sz w:val="32"/>
          <w:szCs w:val="32"/>
        </w:rPr>
        <w:t>абриеляна</w:t>
      </w:r>
    </w:p>
    <w:p w:rsidR="000A2D4F" w:rsidRDefault="000A2D4F" w:rsidP="005E341C">
      <w:pPr>
        <w:jc w:val="center"/>
        <w:rPr>
          <w:sz w:val="32"/>
          <w:szCs w:val="32"/>
        </w:rPr>
      </w:pPr>
    </w:p>
    <w:p w:rsidR="005E341C" w:rsidRDefault="005E341C" w:rsidP="005E341C">
      <w:pPr>
        <w:sectPr w:rsidR="005E341C">
          <w:pgSz w:w="16837" w:h="11905" w:orient="landscape"/>
          <w:pgMar w:top="1701" w:right="567" w:bottom="851" w:left="1134" w:header="720" w:footer="720" w:gutter="0"/>
          <w:cols w:space="720"/>
          <w:docGrid w:linePitch="360"/>
        </w:sectPr>
      </w:pPr>
    </w:p>
    <w:p w:rsidR="005E341C" w:rsidRDefault="005E341C" w:rsidP="005E341C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 ПОЯСНИТЕЛЬНАЯ ЗАПИСКА</w:t>
      </w:r>
    </w:p>
    <w:p w:rsidR="005E341C" w:rsidRDefault="005E341C" w:rsidP="005E341C">
      <w:pPr>
        <w:spacing w:line="240" w:lineRule="atLeast"/>
        <w:rPr>
          <w:b/>
        </w:rPr>
      </w:pPr>
      <w:r>
        <w:rPr>
          <w:b/>
        </w:rPr>
        <w:t>Рабочая программа составлена на основе нормативных документов:</w:t>
      </w:r>
    </w:p>
    <w:p w:rsidR="005E341C" w:rsidRPr="00E1417F" w:rsidRDefault="00003ADE" w:rsidP="005E341C">
      <w:pPr>
        <w:numPr>
          <w:ilvl w:val="0"/>
          <w:numId w:val="9"/>
        </w:numPr>
        <w:tabs>
          <w:tab w:val="clear" w:pos="720"/>
          <w:tab w:val="left" w:pos="1134"/>
        </w:tabs>
        <w:ind w:left="709" w:firstLine="0"/>
        <w:rPr>
          <w:color w:val="000000"/>
        </w:rPr>
      </w:pPr>
      <w:r>
        <w:rPr>
          <w:color w:val="000000"/>
        </w:rPr>
        <w:t xml:space="preserve">Учебного плана МБОУ </w:t>
      </w:r>
      <w:r w:rsidR="00357EED">
        <w:rPr>
          <w:color w:val="000000"/>
        </w:rPr>
        <w:t>Исаевской ООШ</w:t>
      </w:r>
      <w:bookmarkStart w:id="0" w:name="_GoBack"/>
      <w:bookmarkEnd w:id="0"/>
    </w:p>
    <w:p w:rsidR="005E341C" w:rsidRDefault="005E341C" w:rsidP="005E341C">
      <w:pPr>
        <w:numPr>
          <w:ilvl w:val="0"/>
          <w:numId w:val="9"/>
        </w:numPr>
        <w:tabs>
          <w:tab w:val="clear" w:pos="720"/>
          <w:tab w:val="left" w:pos="1134"/>
        </w:tabs>
        <w:ind w:left="709" w:firstLine="0"/>
      </w:pPr>
      <w:r>
        <w:t xml:space="preserve">Авторской программы </w:t>
      </w:r>
      <w:r w:rsidRPr="00C144EB">
        <w:t>курса химии для 8</w:t>
      </w:r>
      <w:r>
        <w:t xml:space="preserve"> – </w:t>
      </w:r>
      <w:r w:rsidRPr="00C144EB">
        <w:t>11 классов общеобразовательных учреждений</w:t>
      </w:r>
      <w:r>
        <w:t xml:space="preserve"> </w:t>
      </w:r>
      <w:r w:rsidRPr="00C144EB">
        <w:t>О.С.Габриелян</w:t>
      </w:r>
      <w:r>
        <w:t>а.</w:t>
      </w:r>
    </w:p>
    <w:p w:rsidR="005E341C" w:rsidRDefault="005E341C" w:rsidP="005E341C">
      <w:pPr>
        <w:numPr>
          <w:ilvl w:val="0"/>
          <w:numId w:val="9"/>
        </w:numPr>
        <w:tabs>
          <w:tab w:val="clear" w:pos="720"/>
          <w:tab w:val="left" w:pos="1134"/>
        </w:tabs>
        <w:ind w:left="709" w:firstLine="0"/>
        <w:rPr>
          <w:color w:val="000000"/>
        </w:rPr>
      </w:pPr>
      <w:r>
        <w:t>Федеральн</w:t>
      </w:r>
      <w:r w:rsidR="00CD4DF5">
        <w:t>ого</w:t>
      </w:r>
      <w:r>
        <w:t xml:space="preserve"> компонент</w:t>
      </w:r>
      <w:r w:rsidR="00CD4DF5">
        <w:t>а</w:t>
      </w:r>
      <w:r>
        <w:t xml:space="preserve"> государственного образовательного стандарта осно</w:t>
      </w:r>
      <w:r>
        <w:t>в</w:t>
      </w:r>
      <w:r>
        <w:t>ного общего образования</w:t>
      </w:r>
      <w:r>
        <w:rPr>
          <w:color w:val="000000"/>
        </w:rPr>
        <w:t xml:space="preserve"> от 5 марта 2004</w:t>
      </w:r>
      <w:r w:rsidR="00CD4DF5">
        <w:rPr>
          <w:color w:val="000000"/>
        </w:rPr>
        <w:t xml:space="preserve"> г</w:t>
      </w:r>
      <w:r>
        <w:rPr>
          <w:color w:val="000000"/>
        </w:rPr>
        <w:t>.</w:t>
      </w:r>
    </w:p>
    <w:p w:rsidR="005E341C" w:rsidRDefault="005E341C" w:rsidP="005E341C">
      <w:pPr>
        <w:numPr>
          <w:ilvl w:val="0"/>
          <w:numId w:val="9"/>
        </w:numPr>
        <w:tabs>
          <w:tab w:val="clear" w:pos="720"/>
          <w:tab w:val="left" w:pos="1134"/>
        </w:tabs>
        <w:ind w:left="709" w:firstLine="0"/>
      </w:pPr>
      <w:r>
        <w:t>Примерной программы по химии основного общего образования.</w:t>
      </w:r>
    </w:p>
    <w:p w:rsidR="005E341C" w:rsidRPr="00C144EB" w:rsidRDefault="005E341C" w:rsidP="005E341C">
      <w:pPr>
        <w:spacing w:before="120"/>
        <w:jc w:val="both"/>
      </w:pPr>
      <w:r w:rsidRPr="001B7493">
        <w:rPr>
          <w:b/>
        </w:rPr>
        <w:t xml:space="preserve">Календарно-тематический план ориентирован </w:t>
      </w:r>
      <w:r w:rsidRPr="00C144EB">
        <w:t xml:space="preserve"> на использование </w:t>
      </w:r>
      <w:r>
        <w:t>учебно-методичекого комплекта:</w:t>
      </w:r>
    </w:p>
    <w:p w:rsidR="005E341C" w:rsidRDefault="005E341C" w:rsidP="005E341C">
      <w:pPr>
        <w:numPr>
          <w:ilvl w:val="0"/>
          <w:numId w:val="19"/>
        </w:numPr>
        <w:ind w:left="709"/>
        <w:jc w:val="both"/>
      </w:pPr>
      <w:r w:rsidRPr="00C144EB">
        <w:t>Габриелян</w:t>
      </w:r>
      <w:r w:rsidRPr="0068605A">
        <w:t xml:space="preserve"> </w:t>
      </w:r>
      <w:r w:rsidRPr="00C144EB">
        <w:t>О.С</w:t>
      </w:r>
      <w:r>
        <w:t>. Химия. 8 класс: учебник для общеобразовательных учреждений. – М.: Дрофа, 2009.</w:t>
      </w:r>
    </w:p>
    <w:p w:rsidR="005E341C" w:rsidRPr="00C144EB" w:rsidRDefault="005E341C" w:rsidP="005E341C">
      <w:pPr>
        <w:numPr>
          <w:ilvl w:val="0"/>
          <w:numId w:val="19"/>
        </w:numPr>
        <w:ind w:left="709"/>
        <w:jc w:val="both"/>
      </w:pPr>
      <w:r w:rsidRPr="00C144EB">
        <w:t>Габриелян</w:t>
      </w:r>
      <w:r w:rsidRPr="0068605A">
        <w:t xml:space="preserve"> </w:t>
      </w:r>
      <w:r w:rsidRPr="00C144EB">
        <w:t>О.С. Программа курса химии для 8</w:t>
      </w:r>
      <w:r>
        <w:t xml:space="preserve"> – </w:t>
      </w:r>
      <w:r w:rsidRPr="00C144EB">
        <w:t xml:space="preserve">11 классов общеобразовательных учреждений. </w:t>
      </w:r>
      <w:r>
        <w:t xml:space="preserve">– </w:t>
      </w:r>
      <w:r w:rsidRPr="00C144EB">
        <w:t>М.: Дрофа, 20</w:t>
      </w:r>
      <w:r>
        <w:t>11</w:t>
      </w:r>
      <w:r w:rsidRPr="00C144EB">
        <w:t xml:space="preserve">. </w:t>
      </w:r>
    </w:p>
    <w:p w:rsidR="005E341C" w:rsidRPr="00C144EB" w:rsidRDefault="005E341C" w:rsidP="005E341C">
      <w:pPr>
        <w:numPr>
          <w:ilvl w:val="0"/>
          <w:numId w:val="19"/>
        </w:numPr>
        <w:ind w:left="709"/>
        <w:jc w:val="both"/>
      </w:pPr>
      <w:r w:rsidRPr="00C144EB">
        <w:t>Габриелян</w:t>
      </w:r>
      <w:r w:rsidRPr="0068605A">
        <w:t xml:space="preserve"> </w:t>
      </w:r>
      <w:r w:rsidRPr="00C144EB">
        <w:t>О.С., Воскобойникова</w:t>
      </w:r>
      <w:r w:rsidRPr="0068605A">
        <w:t xml:space="preserve"> </w:t>
      </w:r>
      <w:r w:rsidRPr="00C144EB">
        <w:t>Н.П., Яшукова</w:t>
      </w:r>
      <w:r w:rsidRPr="0068605A">
        <w:t xml:space="preserve"> </w:t>
      </w:r>
      <w:r w:rsidRPr="00C144EB">
        <w:t>А.В. Настольная книга учителя.</w:t>
      </w:r>
      <w:r w:rsidRPr="0068605A">
        <w:t xml:space="preserve"> </w:t>
      </w:r>
      <w:r w:rsidRPr="00C144EB">
        <w:t>Х</w:t>
      </w:r>
      <w:r w:rsidRPr="00C144EB">
        <w:t>и</w:t>
      </w:r>
      <w:r w:rsidRPr="00C144EB">
        <w:t>мия.</w:t>
      </w:r>
      <w:r>
        <w:t xml:space="preserve"> </w:t>
      </w:r>
      <w:r w:rsidRPr="00C144EB">
        <w:t>8 кл</w:t>
      </w:r>
      <w:r>
        <w:t>: Методическое пособие</w:t>
      </w:r>
      <w:r w:rsidRPr="00C144EB">
        <w:t>.</w:t>
      </w:r>
      <w:r>
        <w:t xml:space="preserve"> </w:t>
      </w:r>
      <w:r w:rsidRPr="00C144EB">
        <w:t>– М.: Дрофа, 200</w:t>
      </w:r>
      <w:r>
        <w:t>7</w:t>
      </w:r>
      <w:r w:rsidRPr="00C144EB">
        <w:t>.</w:t>
      </w:r>
    </w:p>
    <w:p w:rsidR="005E341C" w:rsidRPr="00C144EB" w:rsidRDefault="005E341C" w:rsidP="005E341C">
      <w:pPr>
        <w:numPr>
          <w:ilvl w:val="0"/>
          <w:numId w:val="19"/>
        </w:numPr>
        <w:ind w:left="709"/>
        <w:jc w:val="both"/>
      </w:pPr>
      <w:r w:rsidRPr="00C144EB">
        <w:t>Габриелян</w:t>
      </w:r>
      <w:r w:rsidRPr="0068605A">
        <w:t xml:space="preserve"> </w:t>
      </w:r>
      <w:r w:rsidRPr="00C144EB">
        <w:t>О.С.</w:t>
      </w:r>
      <w:r>
        <w:t>, Яшукова</w:t>
      </w:r>
      <w:r w:rsidRPr="0068605A">
        <w:t xml:space="preserve"> </w:t>
      </w:r>
      <w:r>
        <w:t xml:space="preserve">А.В. Химия. </w:t>
      </w:r>
      <w:r w:rsidRPr="00C144EB">
        <w:t>8</w:t>
      </w:r>
      <w:r>
        <w:t xml:space="preserve"> – </w:t>
      </w:r>
      <w:r w:rsidRPr="00C144EB">
        <w:t>9 кл</w:t>
      </w:r>
      <w:r>
        <w:t>.</w:t>
      </w:r>
      <w:r w:rsidRPr="00C144EB">
        <w:t xml:space="preserve">: </w:t>
      </w:r>
      <w:r>
        <w:t>М</w:t>
      </w:r>
      <w:r w:rsidRPr="00C144EB">
        <w:t>етодическое пособие</w:t>
      </w:r>
      <w:r>
        <w:t>.</w:t>
      </w:r>
      <w:r w:rsidRPr="00C144EB">
        <w:t xml:space="preserve"> </w:t>
      </w:r>
      <w:r>
        <w:t>–</w:t>
      </w:r>
      <w:r w:rsidRPr="00C144EB">
        <w:t xml:space="preserve"> М.: Дрофа, 20</w:t>
      </w:r>
      <w:r>
        <w:t>11.</w:t>
      </w:r>
    </w:p>
    <w:p w:rsidR="005E341C" w:rsidRDefault="005E341C" w:rsidP="005E341C">
      <w:pPr>
        <w:numPr>
          <w:ilvl w:val="0"/>
          <w:numId w:val="19"/>
        </w:numPr>
        <w:ind w:left="709"/>
        <w:jc w:val="both"/>
      </w:pPr>
      <w:r>
        <w:t>Химия. 8 кл.: Контрольные и проверочные работы к учебнику О.С. Габриеляна «Х</w:t>
      </w:r>
      <w:r>
        <w:t>и</w:t>
      </w:r>
      <w:r>
        <w:t>мия. 8» / О.С. Габриелян, П.Н. Березкин, А.А. Ушакова и др. – М.: Дрофа, 2011.</w:t>
      </w:r>
    </w:p>
    <w:p w:rsidR="005E341C" w:rsidRDefault="005E341C" w:rsidP="005E341C">
      <w:pPr>
        <w:numPr>
          <w:ilvl w:val="0"/>
          <w:numId w:val="19"/>
        </w:numPr>
        <w:ind w:left="709"/>
        <w:jc w:val="both"/>
      </w:pPr>
      <w:r w:rsidRPr="00C144EB">
        <w:t>Габриелян</w:t>
      </w:r>
      <w:r w:rsidRPr="0068605A">
        <w:t xml:space="preserve"> </w:t>
      </w:r>
      <w:r w:rsidRPr="00C144EB">
        <w:t>О.С.</w:t>
      </w:r>
      <w:r>
        <w:t>, Яшукова</w:t>
      </w:r>
      <w:r w:rsidRPr="0068605A">
        <w:t xml:space="preserve"> </w:t>
      </w:r>
      <w:r>
        <w:t>А.В. Рабочая тетрадь. 8 кл. К учебнику О.С. Габриеляна «Химия. 8».</w:t>
      </w:r>
      <w:r w:rsidRPr="001810E5">
        <w:t xml:space="preserve"> </w:t>
      </w:r>
      <w:r>
        <w:t>– М.: Дрофа, 2011.</w:t>
      </w:r>
    </w:p>
    <w:p w:rsidR="005E341C" w:rsidRDefault="005E341C" w:rsidP="005E341C">
      <w:pPr>
        <w:numPr>
          <w:ilvl w:val="0"/>
          <w:numId w:val="19"/>
        </w:numPr>
        <w:ind w:left="709"/>
        <w:jc w:val="both"/>
      </w:pPr>
      <w:r w:rsidRPr="00C144EB">
        <w:t>Габриелян</w:t>
      </w:r>
      <w:r w:rsidRPr="0068605A">
        <w:t xml:space="preserve"> </w:t>
      </w:r>
      <w:r w:rsidRPr="00C144EB">
        <w:t>О.С.</w:t>
      </w:r>
      <w:r>
        <w:t>, Яшукова</w:t>
      </w:r>
      <w:r w:rsidRPr="0068605A">
        <w:t xml:space="preserve"> </w:t>
      </w:r>
      <w:r>
        <w:t xml:space="preserve">А.В. Тетрадь для лабораторных опытов и </w:t>
      </w:r>
      <w:r w:rsidR="00E01169">
        <w:t>практических</w:t>
      </w:r>
      <w:r>
        <w:t xml:space="preserve"> р</w:t>
      </w:r>
      <w:r>
        <w:t>а</w:t>
      </w:r>
      <w:r>
        <w:t>бот. 8 кл. К учебнику О.С. Габриеляна «Химия. 8».</w:t>
      </w:r>
      <w:r w:rsidRPr="001810E5">
        <w:t xml:space="preserve"> </w:t>
      </w:r>
      <w:r>
        <w:t>– М.: Дрофа, 2010.</w:t>
      </w:r>
    </w:p>
    <w:p w:rsidR="005E341C" w:rsidRPr="00FB53F0" w:rsidRDefault="005E341C" w:rsidP="005E341C">
      <w:pPr>
        <w:spacing w:before="120"/>
        <w:jc w:val="both"/>
        <w:rPr>
          <w:b/>
          <w:szCs w:val="22"/>
        </w:rPr>
      </w:pPr>
      <w:r w:rsidRPr="00FB53F0">
        <w:rPr>
          <w:b/>
          <w:szCs w:val="22"/>
        </w:rPr>
        <w:t>Количество часов по плану:</w:t>
      </w:r>
    </w:p>
    <w:p w:rsidR="005E341C" w:rsidRDefault="005E341C" w:rsidP="005E341C">
      <w:pPr>
        <w:ind w:firstLine="709"/>
        <w:jc w:val="both"/>
        <w:rPr>
          <w:szCs w:val="22"/>
        </w:rPr>
      </w:pPr>
      <w:r>
        <w:rPr>
          <w:szCs w:val="22"/>
        </w:rPr>
        <w:t>в неделю – 3 ч (2 ч федеральный компонент и 1 ч школьный компонент);</w:t>
      </w:r>
    </w:p>
    <w:p w:rsidR="005E341C" w:rsidRDefault="005E341C" w:rsidP="005E341C">
      <w:pPr>
        <w:ind w:firstLine="709"/>
        <w:jc w:val="both"/>
        <w:rPr>
          <w:szCs w:val="22"/>
        </w:rPr>
      </w:pPr>
      <w:r>
        <w:rPr>
          <w:szCs w:val="22"/>
        </w:rPr>
        <w:t>всего – 105 ч;</w:t>
      </w:r>
    </w:p>
    <w:p w:rsidR="005E341C" w:rsidRDefault="005E341C" w:rsidP="005E341C">
      <w:pPr>
        <w:ind w:firstLine="709"/>
        <w:jc w:val="both"/>
        <w:rPr>
          <w:szCs w:val="22"/>
        </w:rPr>
      </w:pPr>
      <w:r>
        <w:rPr>
          <w:szCs w:val="22"/>
        </w:rPr>
        <w:t>контрольные работы –</w:t>
      </w:r>
      <w:r w:rsidR="00CD4DF5">
        <w:rPr>
          <w:szCs w:val="22"/>
        </w:rPr>
        <w:t xml:space="preserve"> </w:t>
      </w:r>
      <w:r w:rsidR="00B635B0">
        <w:rPr>
          <w:szCs w:val="22"/>
        </w:rPr>
        <w:t xml:space="preserve">6 </w:t>
      </w:r>
      <w:r>
        <w:rPr>
          <w:szCs w:val="22"/>
        </w:rPr>
        <w:t>ч.</w:t>
      </w:r>
    </w:p>
    <w:p w:rsidR="005E341C" w:rsidRPr="00C144EB" w:rsidRDefault="005E341C" w:rsidP="005E341C">
      <w:pPr>
        <w:spacing w:before="120"/>
        <w:ind w:firstLine="709"/>
        <w:jc w:val="both"/>
      </w:pPr>
      <w:r w:rsidRPr="00C144EB">
        <w:t>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деятельности: учеба, п</w:t>
      </w:r>
      <w:r w:rsidRPr="00C144EB">
        <w:t>о</w:t>
      </w:r>
      <w:r w:rsidRPr="00C144EB">
        <w:t>знания, коммуникация, профессионально-трудовой выбор, личностное саморазвитие, це</w:t>
      </w:r>
      <w:r w:rsidRPr="00C144EB">
        <w:t>н</w:t>
      </w:r>
      <w:r w:rsidRPr="00C144EB">
        <w:t>ностные ориентации, поиск смыслов жизнедеятельности. С этих позиций обучение рассма</w:t>
      </w:r>
      <w:r w:rsidRPr="00C144EB">
        <w:t>т</w:t>
      </w:r>
      <w:r w:rsidRPr="00C144EB">
        <w:t>ривается как процесс овладения не только определенной суммой знаний и системой соотве</w:t>
      </w:r>
      <w:r w:rsidRPr="00C144EB">
        <w:t>т</w:t>
      </w:r>
      <w:r w:rsidRPr="00C144EB">
        <w:t xml:space="preserve">ствующих умений и навыков, но и как процесс овладения компетенциями. Это определило </w:t>
      </w:r>
      <w:r w:rsidRPr="001B7493">
        <w:rPr>
          <w:b/>
        </w:rPr>
        <w:t>цель обучения химии</w:t>
      </w:r>
      <w:r w:rsidRPr="00C144EB">
        <w:t>:</w:t>
      </w:r>
    </w:p>
    <w:p w:rsidR="005E341C" w:rsidRPr="00C144EB" w:rsidRDefault="005E341C" w:rsidP="005E341C">
      <w:pPr>
        <w:ind w:firstLine="709"/>
        <w:jc w:val="both"/>
      </w:pPr>
      <w:r w:rsidRPr="00C144EB">
        <w:t>- освоение важнейших знаний об основных понятиях и законах химии, химической символике;</w:t>
      </w:r>
    </w:p>
    <w:p w:rsidR="005E341C" w:rsidRPr="00C144EB" w:rsidRDefault="005E341C" w:rsidP="005E341C">
      <w:pPr>
        <w:ind w:firstLine="709"/>
        <w:jc w:val="both"/>
      </w:pPr>
      <w:r w:rsidRPr="00C144EB">
        <w:t>- овладение умениями наблюдать химические явления, проводить химический эксп</w:t>
      </w:r>
      <w:r w:rsidRPr="00C144EB">
        <w:t>е</w:t>
      </w:r>
      <w:r w:rsidRPr="00C144EB">
        <w:t>римент, производить расчёты на основе химических формул веществ и уравнений химич</w:t>
      </w:r>
      <w:r w:rsidRPr="00C144EB">
        <w:t>е</w:t>
      </w:r>
      <w:r w:rsidRPr="00C144EB">
        <w:t>ских реакций;</w:t>
      </w:r>
    </w:p>
    <w:p w:rsidR="005E341C" w:rsidRPr="00C144EB" w:rsidRDefault="005E341C" w:rsidP="005E341C">
      <w:pPr>
        <w:ind w:firstLine="709"/>
        <w:jc w:val="both"/>
      </w:pPr>
      <w:r w:rsidRPr="00C144EB">
        <w:t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</w:t>
      </w:r>
      <w:r w:rsidRPr="00C144EB">
        <w:t>т</w:t>
      </w:r>
      <w:r w:rsidRPr="00C144EB">
        <w:t>ствии с возникающими жизненными потребностями;</w:t>
      </w:r>
    </w:p>
    <w:p w:rsidR="005E341C" w:rsidRPr="00C144EB" w:rsidRDefault="005E341C" w:rsidP="005E341C">
      <w:pPr>
        <w:ind w:firstLine="709"/>
        <w:jc w:val="both"/>
      </w:pPr>
      <w:r w:rsidRPr="00C144EB">
        <w:t>-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5E341C" w:rsidRDefault="005E341C" w:rsidP="005E341C">
      <w:pPr>
        <w:ind w:firstLine="709"/>
        <w:jc w:val="both"/>
      </w:pPr>
      <w:r w:rsidRPr="00C144EB"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</w:t>
      </w:r>
      <w:r w:rsidRPr="00C144EB">
        <w:t>у</w:t>
      </w:r>
      <w:r w:rsidRPr="00C144EB">
        <w:t>жающей среде.</w:t>
      </w:r>
    </w:p>
    <w:p w:rsidR="003A6251" w:rsidRPr="00C144EB" w:rsidRDefault="003A6251" w:rsidP="005E341C">
      <w:pPr>
        <w:ind w:firstLine="709"/>
        <w:jc w:val="both"/>
      </w:pPr>
    </w:p>
    <w:p w:rsidR="005E341C" w:rsidRPr="001B7493" w:rsidRDefault="005E341C" w:rsidP="005E341C">
      <w:pPr>
        <w:ind w:firstLine="709"/>
        <w:jc w:val="both"/>
        <w:rPr>
          <w:b/>
        </w:rPr>
      </w:pPr>
      <w:r w:rsidRPr="001B7493">
        <w:rPr>
          <w:b/>
        </w:rPr>
        <w:lastRenderedPageBreak/>
        <w:t>Задачи обучения:</w:t>
      </w:r>
    </w:p>
    <w:p w:rsidR="005E341C" w:rsidRPr="00C144EB" w:rsidRDefault="005E341C" w:rsidP="005E341C">
      <w:pPr>
        <w:ind w:firstLine="709"/>
        <w:jc w:val="both"/>
      </w:pPr>
      <w:r w:rsidRPr="00C144EB">
        <w:t>- формирование знаний основ науки, важнейших фактов, понятий, законов и теорий, языка науки, доступных обобщений мировоззренческого характера;</w:t>
      </w:r>
    </w:p>
    <w:p w:rsidR="005E341C" w:rsidRPr="00C144EB" w:rsidRDefault="005E341C" w:rsidP="005E341C">
      <w:pPr>
        <w:ind w:firstLine="709"/>
        <w:jc w:val="both"/>
      </w:pPr>
      <w:r w:rsidRPr="00C144EB">
        <w:t>- развитие умений наблюдать и объяснять химические явления, соблюдать правила техники безопасности при работе с веществами в химической лаборатории и в повседневной жизни;</w:t>
      </w:r>
    </w:p>
    <w:p w:rsidR="005E341C" w:rsidRPr="00C144EB" w:rsidRDefault="005E341C" w:rsidP="005E341C">
      <w:pPr>
        <w:ind w:firstLine="709"/>
        <w:jc w:val="both"/>
      </w:pPr>
      <w:r w:rsidRPr="00C144EB">
        <w:t>- развитие интереса к химии как возможной области будущей практической деятел</w:t>
      </w:r>
      <w:r w:rsidRPr="00C144EB">
        <w:t>ь</w:t>
      </w:r>
      <w:r w:rsidRPr="00C144EB">
        <w:t>ности;</w:t>
      </w:r>
    </w:p>
    <w:p w:rsidR="005E341C" w:rsidRPr="00C144EB" w:rsidRDefault="005E341C" w:rsidP="005E341C">
      <w:pPr>
        <w:ind w:firstLine="709"/>
        <w:jc w:val="both"/>
      </w:pPr>
      <w:r w:rsidRPr="00C144EB">
        <w:t>- развитие интеллектуальных способностей и гуманистических качеств личности;</w:t>
      </w:r>
    </w:p>
    <w:p w:rsidR="005E341C" w:rsidRPr="00C144EB" w:rsidRDefault="005E341C" w:rsidP="005E341C">
      <w:pPr>
        <w:ind w:firstLine="709"/>
        <w:jc w:val="both"/>
      </w:pPr>
      <w:r w:rsidRPr="00C144EB">
        <w:t>- формирование экологического мышления, убежденности в необходимости охраны окружающей среды.</w:t>
      </w:r>
    </w:p>
    <w:p w:rsidR="005E341C" w:rsidRDefault="005E341C" w:rsidP="005E341C">
      <w:pPr>
        <w:spacing w:before="120"/>
        <w:ind w:firstLine="709"/>
        <w:jc w:val="both"/>
        <w:rPr>
          <w:szCs w:val="22"/>
        </w:rPr>
      </w:pPr>
      <w:r>
        <w:t xml:space="preserve">Контроль знаний осуществляется посредством фронтального опроса, тестирования, письменных опросов. </w:t>
      </w:r>
      <w:r>
        <w:rPr>
          <w:szCs w:val="22"/>
        </w:rPr>
        <w:t>Промежуточная аттестация проводится в форме письменных и пров</w:t>
      </w:r>
      <w:r>
        <w:rPr>
          <w:szCs w:val="22"/>
        </w:rPr>
        <w:t>е</w:t>
      </w:r>
      <w:r>
        <w:rPr>
          <w:szCs w:val="22"/>
        </w:rPr>
        <w:t>рочных работ, взаимоконтроля.</w:t>
      </w:r>
    </w:p>
    <w:p w:rsidR="005E341C" w:rsidRDefault="005E341C" w:rsidP="005E341C">
      <w:pPr>
        <w:spacing w:after="240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ТЕМАТИЧЕСКОЕ ПЛАНИРОВАНИЕ</w:t>
      </w:r>
    </w:p>
    <w:tbl>
      <w:tblPr>
        <w:tblW w:w="10669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835"/>
        <w:gridCol w:w="910"/>
        <w:gridCol w:w="1075"/>
        <w:gridCol w:w="850"/>
        <w:gridCol w:w="1133"/>
        <w:gridCol w:w="992"/>
        <w:gridCol w:w="1134"/>
        <w:gridCol w:w="993"/>
      </w:tblGrid>
      <w:tr w:rsidR="005E341C" w:rsidRPr="004F2747" w:rsidTr="00717FA4">
        <w:tc>
          <w:tcPr>
            <w:tcW w:w="747" w:type="dxa"/>
          </w:tcPr>
          <w:p w:rsidR="005E341C" w:rsidRPr="004F2747" w:rsidRDefault="005E341C" w:rsidP="00B635B0">
            <w:pPr>
              <w:jc w:val="center"/>
              <w:rPr>
                <w:b/>
              </w:rPr>
            </w:pPr>
            <w:r w:rsidRPr="004F2747">
              <w:rPr>
                <w:b/>
              </w:rPr>
              <w:t>№</w:t>
            </w:r>
          </w:p>
          <w:p w:rsidR="005E341C" w:rsidRPr="004F2747" w:rsidRDefault="005E341C" w:rsidP="00B635B0">
            <w:pPr>
              <w:jc w:val="center"/>
              <w:rPr>
                <w:b/>
              </w:rPr>
            </w:pPr>
            <w:r w:rsidRPr="004F2747">
              <w:rPr>
                <w:b/>
              </w:rPr>
              <w:t>п/п</w:t>
            </w:r>
          </w:p>
        </w:tc>
        <w:tc>
          <w:tcPr>
            <w:tcW w:w="2835" w:type="dxa"/>
          </w:tcPr>
          <w:p w:rsidR="005E341C" w:rsidRPr="004F2747" w:rsidRDefault="005E341C" w:rsidP="00B635B0">
            <w:pPr>
              <w:jc w:val="center"/>
              <w:rPr>
                <w:b/>
              </w:rPr>
            </w:pPr>
            <w:r w:rsidRPr="004F2747">
              <w:rPr>
                <w:b/>
              </w:rPr>
              <w:t>Наименование разд</w:t>
            </w:r>
            <w:r w:rsidRPr="004F2747">
              <w:rPr>
                <w:b/>
              </w:rPr>
              <w:t>е</w:t>
            </w:r>
            <w:r w:rsidRPr="004F2747">
              <w:rPr>
                <w:b/>
              </w:rPr>
              <w:t>лов и тем</w:t>
            </w:r>
          </w:p>
        </w:tc>
        <w:tc>
          <w:tcPr>
            <w:tcW w:w="910" w:type="dxa"/>
          </w:tcPr>
          <w:p w:rsidR="005E341C" w:rsidRPr="004F2747" w:rsidRDefault="005E341C" w:rsidP="00B635B0">
            <w:pPr>
              <w:jc w:val="center"/>
              <w:rPr>
                <w:b/>
              </w:rPr>
            </w:pPr>
            <w:r w:rsidRPr="004F2747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  <w:r w:rsidRPr="004F2747">
              <w:rPr>
                <w:b/>
              </w:rPr>
              <w:t>часов</w:t>
            </w:r>
          </w:p>
        </w:tc>
        <w:tc>
          <w:tcPr>
            <w:tcW w:w="1075" w:type="dxa"/>
          </w:tcPr>
          <w:p w:rsidR="005E341C" w:rsidRPr="004F2747" w:rsidRDefault="005E341C" w:rsidP="00B635B0">
            <w:pPr>
              <w:jc w:val="center"/>
              <w:rPr>
                <w:b/>
              </w:rPr>
            </w:pPr>
            <w:r w:rsidRPr="004F2747">
              <w:rPr>
                <w:b/>
              </w:rPr>
              <w:t>Лаб</w:t>
            </w:r>
            <w:r w:rsidRPr="004F2747">
              <w:rPr>
                <w:b/>
              </w:rPr>
              <w:t>о</w:t>
            </w:r>
            <w:r w:rsidRPr="004F2747">
              <w:rPr>
                <w:b/>
              </w:rPr>
              <w:t>рато</w:t>
            </w:r>
            <w:r w:rsidRPr="004F2747">
              <w:rPr>
                <w:b/>
              </w:rPr>
              <w:t>р</w:t>
            </w:r>
            <w:r w:rsidRPr="004F2747">
              <w:rPr>
                <w:b/>
              </w:rPr>
              <w:t>ные</w:t>
            </w:r>
            <w:r>
              <w:rPr>
                <w:b/>
              </w:rPr>
              <w:t xml:space="preserve"> опыты</w:t>
            </w:r>
          </w:p>
        </w:tc>
        <w:tc>
          <w:tcPr>
            <w:tcW w:w="850" w:type="dxa"/>
          </w:tcPr>
          <w:p w:rsidR="005E341C" w:rsidRPr="004F2747" w:rsidRDefault="005E341C" w:rsidP="00B635B0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>
              <w:rPr>
                <w:b/>
              </w:rPr>
              <w:t>е</w:t>
            </w:r>
            <w:r>
              <w:rPr>
                <w:b/>
              </w:rPr>
              <w:t>мо</w:t>
            </w:r>
            <w:r>
              <w:rPr>
                <w:b/>
              </w:rPr>
              <w:t>н</w:t>
            </w:r>
            <w:r>
              <w:rPr>
                <w:b/>
              </w:rPr>
              <w:t>стр</w:t>
            </w:r>
            <w:r>
              <w:rPr>
                <w:b/>
              </w:rPr>
              <w:t>а</w:t>
            </w:r>
            <w:r>
              <w:rPr>
                <w:b/>
              </w:rPr>
              <w:t>ции</w:t>
            </w:r>
          </w:p>
        </w:tc>
        <w:tc>
          <w:tcPr>
            <w:tcW w:w="1133" w:type="dxa"/>
          </w:tcPr>
          <w:p w:rsidR="005E341C" w:rsidRPr="004F2747" w:rsidRDefault="005E341C" w:rsidP="00B635B0">
            <w:pPr>
              <w:jc w:val="center"/>
              <w:rPr>
                <w:b/>
              </w:rPr>
            </w:pPr>
            <w:r w:rsidRPr="004F2747">
              <w:rPr>
                <w:b/>
              </w:rPr>
              <w:t>Ко</w:t>
            </w:r>
            <w:r w:rsidRPr="004F2747">
              <w:rPr>
                <w:b/>
              </w:rPr>
              <w:t>н</w:t>
            </w:r>
            <w:r w:rsidRPr="004F2747">
              <w:rPr>
                <w:b/>
              </w:rPr>
              <w:t>трол</w:t>
            </w:r>
            <w:r w:rsidRPr="004F2747">
              <w:rPr>
                <w:b/>
              </w:rPr>
              <w:t>ь</w:t>
            </w:r>
            <w:r w:rsidRPr="004F2747">
              <w:rPr>
                <w:b/>
              </w:rPr>
              <w:t>ные</w:t>
            </w:r>
            <w:r>
              <w:rPr>
                <w:b/>
              </w:rPr>
              <w:t xml:space="preserve"> </w:t>
            </w:r>
            <w:r w:rsidRPr="004F2747">
              <w:rPr>
                <w:b/>
              </w:rPr>
              <w:t>р</w:t>
            </w:r>
            <w:r w:rsidRPr="004F2747">
              <w:rPr>
                <w:b/>
              </w:rPr>
              <w:t>а</w:t>
            </w:r>
            <w:r w:rsidRPr="004F2747">
              <w:rPr>
                <w:b/>
              </w:rPr>
              <w:t>боты</w:t>
            </w:r>
          </w:p>
        </w:tc>
        <w:tc>
          <w:tcPr>
            <w:tcW w:w="992" w:type="dxa"/>
          </w:tcPr>
          <w:p w:rsidR="005E341C" w:rsidRPr="004F2747" w:rsidRDefault="005E341C" w:rsidP="00B635B0">
            <w:pPr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4F2747">
              <w:rPr>
                <w:b/>
              </w:rPr>
              <w:t>к</w:t>
            </w:r>
            <w:r w:rsidRPr="004F2747">
              <w:rPr>
                <w:b/>
              </w:rPr>
              <w:t>с</w:t>
            </w:r>
            <w:r w:rsidRPr="004F2747">
              <w:rPr>
                <w:b/>
              </w:rPr>
              <w:t>курсии</w:t>
            </w:r>
          </w:p>
        </w:tc>
        <w:tc>
          <w:tcPr>
            <w:tcW w:w="1134" w:type="dxa"/>
          </w:tcPr>
          <w:p w:rsidR="005E341C" w:rsidRPr="004F2747" w:rsidRDefault="005E341C" w:rsidP="00B635B0">
            <w:pPr>
              <w:jc w:val="center"/>
              <w:rPr>
                <w:b/>
              </w:rPr>
            </w:pPr>
            <w:r w:rsidRPr="004F2747">
              <w:rPr>
                <w:b/>
              </w:rPr>
              <w:t>Пра</w:t>
            </w:r>
            <w:r w:rsidRPr="004F2747">
              <w:rPr>
                <w:b/>
              </w:rPr>
              <w:t>к</w:t>
            </w:r>
            <w:r w:rsidRPr="004F2747">
              <w:rPr>
                <w:b/>
              </w:rPr>
              <w:t>тич</w:t>
            </w:r>
            <w:r w:rsidRPr="004F2747">
              <w:rPr>
                <w:b/>
              </w:rPr>
              <w:t>е</w:t>
            </w:r>
            <w:r w:rsidRPr="004F2747">
              <w:rPr>
                <w:b/>
              </w:rPr>
              <w:t>ские работы</w:t>
            </w:r>
          </w:p>
        </w:tc>
        <w:tc>
          <w:tcPr>
            <w:tcW w:w="993" w:type="dxa"/>
          </w:tcPr>
          <w:p w:rsidR="005E341C" w:rsidRPr="004F2747" w:rsidRDefault="005E341C" w:rsidP="00B635B0">
            <w:pPr>
              <w:jc w:val="center"/>
              <w:rPr>
                <w:b/>
              </w:rPr>
            </w:pPr>
            <w:r w:rsidRPr="004F2747">
              <w:rPr>
                <w:b/>
              </w:rPr>
              <w:t>Пр</w:t>
            </w:r>
            <w:r w:rsidRPr="004F2747">
              <w:rPr>
                <w:b/>
              </w:rPr>
              <w:t>и</w:t>
            </w:r>
            <w:r w:rsidRPr="004F2747">
              <w:rPr>
                <w:b/>
              </w:rPr>
              <w:t>меч</w:t>
            </w:r>
            <w:r w:rsidRPr="004F2747">
              <w:rPr>
                <w:b/>
              </w:rPr>
              <w:t>а</w:t>
            </w:r>
            <w:r w:rsidRPr="004F2747">
              <w:rPr>
                <w:b/>
              </w:rPr>
              <w:t>ние</w:t>
            </w:r>
          </w:p>
          <w:p w:rsidR="005E341C" w:rsidRPr="004F2747" w:rsidRDefault="005E341C" w:rsidP="00B635B0">
            <w:pPr>
              <w:jc w:val="center"/>
              <w:rPr>
                <w:b/>
              </w:rPr>
            </w:pPr>
          </w:p>
        </w:tc>
      </w:tr>
      <w:tr w:rsidR="005E341C" w:rsidRPr="004F2747" w:rsidTr="00717FA4">
        <w:tc>
          <w:tcPr>
            <w:tcW w:w="747" w:type="dxa"/>
          </w:tcPr>
          <w:p w:rsidR="005E341C" w:rsidRPr="004F2747" w:rsidRDefault="005E341C" w:rsidP="00717FA4">
            <w:pPr>
              <w:numPr>
                <w:ilvl w:val="0"/>
                <w:numId w:val="16"/>
              </w:numPr>
              <w:ind w:left="357" w:hanging="357"/>
              <w:jc w:val="center"/>
            </w:pPr>
          </w:p>
        </w:tc>
        <w:tc>
          <w:tcPr>
            <w:tcW w:w="2835" w:type="dxa"/>
          </w:tcPr>
          <w:p w:rsidR="005E341C" w:rsidRPr="00002927" w:rsidRDefault="005E341C" w:rsidP="00717FA4">
            <w:r w:rsidRPr="00002927">
              <w:rPr>
                <w:bCs/>
                <w:color w:val="000000"/>
              </w:rPr>
              <w:t>Введение</w:t>
            </w:r>
          </w:p>
        </w:tc>
        <w:tc>
          <w:tcPr>
            <w:tcW w:w="910" w:type="dxa"/>
          </w:tcPr>
          <w:p w:rsidR="005E341C" w:rsidRPr="00002FF8" w:rsidRDefault="007351CE" w:rsidP="00717F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75" w:type="dxa"/>
          </w:tcPr>
          <w:p w:rsidR="005E341C" w:rsidRPr="004F2747" w:rsidRDefault="005E341C" w:rsidP="00717FA4">
            <w:pPr>
              <w:jc w:val="center"/>
            </w:pPr>
          </w:p>
        </w:tc>
        <w:tc>
          <w:tcPr>
            <w:tcW w:w="850" w:type="dxa"/>
          </w:tcPr>
          <w:p w:rsidR="005E341C" w:rsidRPr="004F2747" w:rsidRDefault="005E341C" w:rsidP="00717FA4">
            <w:pPr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5E341C" w:rsidRPr="004F2747" w:rsidRDefault="005E341C" w:rsidP="00717FA4">
            <w:pPr>
              <w:jc w:val="center"/>
            </w:pPr>
          </w:p>
        </w:tc>
        <w:tc>
          <w:tcPr>
            <w:tcW w:w="992" w:type="dxa"/>
          </w:tcPr>
          <w:p w:rsidR="005E341C" w:rsidRPr="004F2747" w:rsidRDefault="005E341C" w:rsidP="00717FA4">
            <w:pPr>
              <w:jc w:val="center"/>
            </w:pPr>
          </w:p>
        </w:tc>
        <w:tc>
          <w:tcPr>
            <w:tcW w:w="1134" w:type="dxa"/>
          </w:tcPr>
          <w:p w:rsidR="005E341C" w:rsidRPr="004F2747" w:rsidRDefault="007351CE" w:rsidP="00717FA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E341C" w:rsidRPr="004F2747" w:rsidRDefault="005E341C" w:rsidP="00717FA4">
            <w:pPr>
              <w:jc w:val="center"/>
            </w:pPr>
          </w:p>
        </w:tc>
      </w:tr>
      <w:tr w:rsidR="005E341C" w:rsidRPr="004F2747" w:rsidTr="00717FA4">
        <w:tc>
          <w:tcPr>
            <w:tcW w:w="747" w:type="dxa"/>
          </w:tcPr>
          <w:p w:rsidR="005E341C" w:rsidRPr="004F2747" w:rsidRDefault="005E341C" w:rsidP="00717FA4">
            <w:pPr>
              <w:numPr>
                <w:ilvl w:val="0"/>
                <w:numId w:val="16"/>
              </w:numPr>
              <w:ind w:left="357" w:hanging="357"/>
              <w:jc w:val="center"/>
            </w:pPr>
          </w:p>
        </w:tc>
        <w:tc>
          <w:tcPr>
            <w:tcW w:w="2835" w:type="dxa"/>
          </w:tcPr>
          <w:p w:rsidR="005E341C" w:rsidRPr="00002927" w:rsidRDefault="005E341C" w:rsidP="00717FA4">
            <w:pPr>
              <w:rPr>
                <w:bCs/>
                <w:color w:val="000000"/>
              </w:rPr>
            </w:pPr>
            <w:r w:rsidRPr="00002927">
              <w:rPr>
                <w:bCs/>
                <w:color w:val="000000"/>
              </w:rPr>
              <w:t>Атомы химических эл</w:t>
            </w:r>
            <w:r w:rsidRPr="00002927">
              <w:rPr>
                <w:bCs/>
                <w:color w:val="000000"/>
              </w:rPr>
              <w:t>е</w:t>
            </w:r>
            <w:r w:rsidRPr="00002927">
              <w:rPr>
                <w:bCs/>
                <w:color w:val="000000"/>
              </w:rPr>
              <w:t>ментов</w:t>
            </w:r>
          </w:p>
        </w:tc>
        <w:tc>
          <w:tcPr>
            <w:tcW w:w="910" w:type="dxa"/>
          </w:tcPr>
          <w:p w:rsidR="005E341C" w:rsidRPr="00002FF8" w:rsidRDefault="005E341C" w:rsidP="00717FA4">
            <w:pPr>
              <w:jc w:val="center"/>
              <w:rPr>
                <w:b/>
              </w:rPr>
            </w:pPr>
            <w:r w:rsidRPr="00002FF8">
              <w:rPr>
                <w:b/>
              </w:rPr>
              <w:t>13</w:t>
            </w:r>
          </w:p>
        </w:tc>
        <w:tc>
          <w:tcPr>
            <w:tcW w:w="1075" w:type="dxa"/>
          </w:tcPr>
          <w:p w:rsidR="005E341C" w:rsidRPr="004F2747" w:rsidRDefault="005E341C" w:rsidP="00717FA4">
            <w:pPr>
              <w:jc w:val="center"/>
            </w:pPr>
          </w:p>
        </w:tc>
        <w:tc>
          <w:tcPr>
            <w:tcW w:w="850" w:type="dxa"/>
          </w:tcPr>
          <w:p w:rsidR="005E341C" w:rsidRDefault="005E341C" w:rsidP="00717FA4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5E341C" w:rsidRPr="004F2747" w:rsidRDefault="005E341C" w:rsidP="00717FA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E341C" w:rsidRPr="004F2747" w:rsidRDefault="005E341C" w:rsidP="00717FA4">
            <w:pPr>
              <w:jc w:val="center"/>
            </w:pPr>
          </w:p>
        </w:tc>
        <w:tc>
          <w:tcPr>
            <w:tcW w:w="1134" w:type="dxa"/>
          </w:tcPr>
          <w:p w:rsidR="005E341C" w:rsidRPr="004F2747" w:rsidRDefault="005E341C" w:rsidP="00717FA4">
            <w:pPr>
              <w:jc w:val="center"/>
            </w:pPr>
          </w:p>
        </w:tc>
        <w:tc>
          <w:tcPr>
            <w:tcW w:w="993" w:type="dxa"/>
          </w:tcPr>
          <w:p w:rsidR="005E341C" w:rsidRPr="004F2747" w:rsidRDefault="005E341C" w:rsidP="00717FA4">
            <w:pPr>
              <w:jc w:val="center"/>
            </w:pPr>
          </w:p>
        </w:tc>
      </w:tr>
      <w:tr w:rsidR="005E341C" w:rsidRPr="004F2747" w:rsidTr="00717FA4">
        <w:tc>
          <w:tcPr>
            <w:tcW w:w="747" w:type="dxa"/>
          </w:tcPr>
          <w:p w:rsidR="005E341C" w:rsidRPr="004F2747" w:rsidRDefault="005E341C" w:rsidP="00717FA4">
            <w:pPr>
              <w:numPr>
                <w:ilvl w:val="0"/>
                <w:numId w:val="16"/>
              </w:numPr>
              <w:ind w:left="357" w:hanging="357"/>
              <w:jc w:val="center"/>
            </w:pPr>
          </w:p>
        </w:tc>
        <w:tc>
          <w:tcPr>
            <w:tcW w:w="2835" w:type="dxa"/>
          </w:tcPr>
          <w:p w:rsidR="005E341C" w:rsidRPr="00002927" w:rsidRDefault="005E341C" w:rsidP="00717FA4">
            <w:pPr>
              <w:rPr>
                <w:bCs/>
                <w:color w:val="000000"/>
              </w:rPr>
            </w:pPr>
            <w:r w:rsidRPr="00002927">
              <w:rPr>
                <w:bCs/>
                <w:color w:val="000000"/>
              </w:rPr>
              <w:t>Простые вещества</w:t>
            </w:r>
          </w:p>
        </w:tc>
        <w:tc>
          <w:tcPr>
            <w:tcW w:w="910" w:type="dxa"/>
          </w:tcPr>
          <w:p w:rsidR="005E341C" w:rsidRPr="00002FF8" w:rsidRDefault="005E341C" w:rsidP="00717FA4">
            <w:pPr>
              <w:jc w:val="center"/>
              <w:rPr>
                <w:b/>
              </w:rPr>
            </w:pPr>
            <w:r w:rsidRPr="00002FF8">
              <w:rPr>
                <w:b/>
              </w:rPr>
              <w:t>9</w:t>
            </w:r>
          </w:p>
        </w:tc>
        <w:tc>
          <w:tcPr>
            <w:tcW w:w="1075" w:type="dxa"/>
          </w:tcPr>
          <w:p w:rsidR="005E341C" w:rsidRPr="004F2747" w:rsidRDefault="005E341C" w:rsidP="00717FA4">
            <w:pPr>
              <w:jc w:val="center"/>
            </w:pPr>
          </w:p>
        </w:tc>
        <w:tc>
          <w:tcPr>
            <w:tcW w:w="850" w:type="dxa"/>
          </w:tcPr>
          <w:p w:rsidR="005E341C" w:rsidRPr="004F2747" w:rsidRDefault="005E341C" w:rsidP="00717FA4">
            <w:pPr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5E341C" w:rsidRPr="004F2747" w:rsidRDefault="005E341C" w:rsidP="00717FA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E341C" w:rsidRPr="004F2747" w:rsidRDefault="005E341C" w:rsidP="00717FA4">
            <w:pPr>
              <w:jc w:val="center"/>
            </w:pPr>
          </w:p>
        </w:tc>
        <w:tc>
          <w:tcPr>
            <w:tcW w:w="1134" w:type="dxa"/>
          </w:tcPr>
          <w:p w:rsidR="005E341C" w:rsidRPr="004F2747" w:rsidRDefault="005E341C" w:rsidP="00717FA4">
            <w:pPr>
              <w:jc w:val="center"/>
            </w:pPr>
          </w:p>
        </w:tc>
        <w:tc>
          <w:tcPr>
            <w:tcW w:w="993" w:type="dxa"/>
          </w:tcPr>
          <w:p w:rsidR="005E341C" w:rsidRPr="004F2747" w:rsidRDefault="005E341C" w:rsidP="00717FA4">
            <w:pPr>
              <w:jc w:val="center"/>
            </w:pPr>
          </w:p>
        </w:tc>
      </w:tr>
      <w:tr w:rsidR="005E341C" w:rsidRPr="004F2747" w:rsidTr="00717FA4">
        <w:tc>
          <w:tcPr>
            <w:tcW w:w="747" w:type="dxa"/>
          </w:tcPr>
          <w:p w:rsidR="005E341C" w:rsidRPr="004F2747" w:rsidRDefault="005E341C" w:rsidP="00717FA4">
            <w:pPr>
              <w:numPr>
                <w:ilvl w:val="0"/>
                <w:numId w:val="16"/>
              </w:numPr>
              <w:ind w:left="357" w:hanging="357"/>
              <w:jc w:val="center"/>
            </w:pPr>
          </w:p>
        </w:tc>
        <w:tc>
          <w:tcPr>
            <w:tcW w:w="2835" w:type="dxa"/>
          </w:tcPr>
          <w:p w:rsidR="005E341C" w:rsidRPr="00002927" w:rsidRDefault="005E341C" w:rsidP="00717FA4">
            <w:pPr>
              <w:rPr>
                <w:bCs/>
                <w:color w:val="000000"/>
              </w:rPr>
            </w:pPr>
            <w:r w:rsidRPr="00002927">
              <w:rPr>
                <w:bCs/>
                <w:color w:val="000000"/>
              </w:rPr>
              <w:t>Соединения химических элементов</w:t>
            </w:r>
          </w:p>
        </w:tc>
        <w:tc>
          <w:tcPr>
            <w:tcW w:w="910" w:type="dxa"/>
          </w:tcPr>
          <w:p w:rsidR="005E341C" w:rsidRPr="00002FF8" w:rsidRDefault="005E341C" w:rsidP="00E12C9F">
            <w:pPr>
              <w:jc w:val="center"/>
              <w:rPr>
                <w:b/>
              </w:rPr>
            </w:pPr>
            <w:r w:rsidRPr="00002FF8">
              <w:rPr>
                <w:b/>
              </w:rPr>
              <w:t>1</w:t>
            </w:r>
            <w:r w:rsidR="00E12C9F">
              <w:rPr>
                <w:b/>
              </w:rPr>
              <w:t>8</w:t>
            </w:r>
          </w:p>
        </w:tc>
        <w:tc>
          <w:tcPr>
            <w:tcW w:w="1075" w:type="dxa"/>
          </w:tcPr>
          <w:p w:rsidR="005E341C" w:rsidRPr="004F2747" w:rsidRDefault="00793155" w:rsidP="00717FA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E341C" w:rsidRDefault="00E12C9F" w:rsidP="00717FA4">
            <w:pPr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5E341C" w:rsidRPr="004F2747" w:rsidRDefault="00E12C9F" w:rsidP="00717FA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E341C" w:rsidRPr="004F2747" w:rsidRDefault="005E341C" w:rsidP="00717FA4">
            <w:pPr>
              <w:jc w:val="center"/>
            </w:pPr>
          </w:p>
        </w:tc>
        <w:tc>
          <w:tcPr>
            <w:tcW w:w="1134" w:type="dxa"/>
          </w:tcPr>
          <w:p w:rsidR="005E341C" w:rsidRPr="004F2747" w:rsidRDefault="00E12C9F" w:rsidP="00717FA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E341C" w:rsidRPr="004F2747" w:rsidRDefault="005E341C" w:rsidP="00717FA4">
            <w:pPr>
              <w:jc w:val="center"/>
            </w:pPr>
          </w:p>
        </w:tc>
      </w:tr>
      <w:tr w:rsidR="005E341C" w:rsidRPr="004F2747" w:rsidTr="00717FA4">
        <w:tc>
          <w:tcPr>
            <w:tcW w:w="747" w:type="dxa"/>
          </w:tcPr>
          <w:p w:rsidR="005E341C" w:rsidRPr="004F2747" w:rsidRDefault="005E341C" w:rsidP="00717FA4">
            <w:pPr>
              <w:numPr>
                <w:ilvl w:val="0"/>
                <w:numId w:val="16"/>
              </w:numPr>
              <w:ind w:left="357" w:hanging="357"/>
              <w:jc w:val="center"/>
            </w:pPr>
          </w:p>
        </w:tc>
        <w:tc>
          <w:tcPr>
            <w:tcW w:w="2835" w:type="dxa"/>
          </w:tcPr>
          <w:p w:rsidR="005E341C" w:rsidRPr="00002927" w:rsidRDefault="005E341C" w:rsidP="00717FA4">
            <w:pPr>
              <w:rPr>
                <w:bCs/>
                <w:color w:val="000000"/>
              </w:rPr>
            </w:pPr>
            <w:r w:rsidRPr="00002927">
              <w:rPr>
                <w:bCs/>
                <w:color w:val="000000"/>
              </w:rPr>
              <w:t>Изменения, происход</w:t>
            </w:r>
            <w:r w:rsidRPr="00002927">
              <w:rPr>
                <w:bCs/>
                <w:color w:val="000000"/>
              </w:rPr>
              <w:t>я</w:t>
            </w:r>
            <w:r w:rsidRPr="00002927">
              <w:rPr>
                <w:bCs/>
                <w:color w:val="000000"/>
              </w:rPr>
              <w:t>щие с веществами</w:t>
            </w:r>
          </w:p>
        </w:tc>
        <w:tc>
          <w:tcPr>
            <w:tcW w:w="910" w:type="dxa"/>
          </w:tcPr>
          <w:p w:rsidR="005E341C" w:rsidRPr="00002FF8" w:rsidRDefault="005E341C" w:rsidP="00EE6089">
            <w:pPr>
              <w:jc w:val="center"/>
              <w:rPr>
                <w:b/>
              </w:rPr>
            </w:pPr>
            <w:r w:rsidRPr="00002FF8">
              <w:rPr>
                <w:b/>
              </w:rPr>
              <w:t>1</w:t>
            </w:r>
            <w:r w:rsidR="00EE6089">
              <w:rPr>
                <w:b/>
              </w:rPr>
              <w:t>4</w:t>
            </w:r>
          </w:p>
        </w:tc>
        <w:tc>
          <w:tcPr>
            <w:tcW w:w="1075" w:type="dxa"/>
          </w:tcPr>
          <w:p w:rsidR="005E341C" w:rsidRPr="004F2747" w:rsidRDefault="00CB4B1C" w:rsidP="00717FA4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E341C" w:rsidRDefault="00EE6089" w:rsidP="00717FA4">
            <w:pPr>
              <w:jc w:val="center"/>
            </w:pPr>
            <w:r>
              <w:t>16</w:t>
            </w:r>
          </w:p>
        </w:tc>
        <w:tc>
          <w:tcPr>
            <w:tcW w:w="1133" w:type="dxa"/>
          </w:tcPr>
          <w:p w:rsidR="005E341C" w:rsidRPr="004F2747" w:rsidRDefault="00EE6089" w:rsidP="00717FA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E341C" w:rsidRPr="004F2747" w:rsidRDefault="005E341C" w:rsidP="00717FA4">
            <w:pPr>
              <w:jc w:val="center"/>
            </w:pPr>
          </w:p>
        </w:tc>
        <w:tc>
          <w:tcPr>
            <w:tcW w:w="1134" w:type="dxa"/>
          </w:tcPr>
          <w:p w:rsidR="005E341C" w:rsidRPr="004F2747" w:rsidRDefault="00EE6089" w:rsidP="00717FA4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E341C" w:rsidRPr="004F2747" w:rsidRDefault="005E341C" w:rsidP="00717FA4">
            <w:pPr>
              <w:jc w:val="center"/>
            </w:pPr>
          </w:p>
        </w:tc>
      </w:tr>
      <w:tr w:rsidR="005E341C" w:rsidRPr="004F2747" w:rsidTr="00717FA4">
        <w:tc>
          <w:tcPr>
            <w:tcW w:w="747" w:type="dxa"/>
          </w:tcPr>
          <w:p w:rsidR="005E341C" w:rsidRPr="004F2747" w:rsidRDefault="005E341C" w:rsidP="00717FA4">
            <w:pPr>
              <w:numPr>
                <w:ilvl w:val="0"/>
                <w:numId w:val="16"/>
              </w:numPr>
              <w:ind w:left="357" w:hanging="357"/>
              <w:jc w:val="center"/>
            </w:pPr>
          </w:p>
        </w:tc>
        <w:tc>
          <w:tcPr>
            <w:tcW w:w="2835" w:type="dxa"/>
          </w:tcPr>
          <w:p w:rsidR="005E341C" w:rsidRPr="00002927" w:rsidRDefault="005E341C" w:rsidP="00717FA4">
            <w:pPr>
              <w:rPr>
                <w:bCs/>
                <w:color w:val="000000"/>
              </w:rPr>
            </w:pPr>
            <w:r w:rsidRPr="00002927">
              <w:rPr>
                <w:bCs/>
                <w:color w:val="000000"/>
              </w:rPr>
              <w:t>Растворение. Растворы. Свойства растворов электролитов</w:t>
            </w:r>
          </w:p>
        </w:tc>
        <w:tc>
          <w:tcPr>
            <w:tcW w:w="910" w:type="dxa"/>
          </w:tcPr>
          <w:p w:rsidR="005E341C" w:rsidRPr="00002FF8" w:rsidRDefault="00BC64BF" w:rsidP="00BC64B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75" w:type="dxa"/>
          </w:tcPr>
          <w:p w:rsidR="005E341C" w:rsidRPr="004F2747" w:rsidRDefault="00CB4B1C" w:rsidP="00717FA4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E341C" w:rsidRDefault="000A2D4F" w:rsidP="00717FA4">
            <w:pPr>
              <w:jc w:val="center"/>
            </w:pPr>
            <w:r>
              <w:t>11</w:t>
            </w:r>
          </w:p>
        </w:tc>
        <w:tc>
          <w:tcPr>
            <w:tcW w:w="1133" w:type="dxa"/>
          </w:tcPr>
          <w:p w:rsidR="005E341C" w:rsidRPr="004F2747" w:rsidRDefault="000A2D4F" w:rsidP="00717FA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E341C" w:rsidRPr="004F2747" w:rsidRDefault="005E341C" w:rsidP="00717FA4">
            <w:pPr>
              <w:jc w:val="center"/>
            </w:pPr>
          </w:p>
        </w:tc>
        <w:tc>
          <w:tcPr>
            <w:tcW w:w="1134" w:type="dxa"/>
          </w:tcPr>
          <w:p w:rsidR="005E341C" w:rsidRPr="004F2747" w:rsidRDefault="000A2D4F" w:rsidP="00717FA4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5E341C" w:rsidRPr="004F2747" w:rsidRDefault="005E341C" w:rsidP="00717FA4">
            <w:pPr>
              <w:jc w:val="center"/>
            </w:pPr>
          </w:p>
        </w:tc>
      </w:tr>
      <w:tr w:rsidR="005E341C" w:rsidRPr="004F2747" w:rsidTr="00717FA4">
        <w:tc>
          <w:tcPr>
            <w:tcW w:w="747" w:type="dxa"/>
          </w:tcPr>
          <w:p w:rsidR="005E341C" w:rsidRPr="004F2747" w:rsidRDefault="005E341C" w:rsidP="00717FA4">
            <w:pPr>
              <w:numPr>
                <w:ilvl w:val="0"/>
                <w:numId w:val="16"/>
              </w:numPr>
              <w:ind w:left="357" w:hanging="357"/>
              <w:jc w:val="center"/>
            </w:pPr>
          </w:p>
        </w:tc>
        <w:tc>
          <w:tcPr>
            <w:tcW w:w="2835" w:type="dxa"/>
          </w:tcPr>
          <w:p w:rsidR="005E341C" w:rsidRPr="00002927" w:rsidRDefault="005E341C" w:rsidP="00717F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Портретная галерея в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ликих химиков</w:t>
            </w:r>
          </w:p>
        </w:tc>
        <w:tc>
          <w:tcPr>
            <w:tcW w:w="910" w:type="dxa"/>
          </w:tcPr>
          <w:p w:rsidR="005E341C" w:rsidRPr="00002FF8" w:rsidRDefault="000A2D4F" w:rsidP="00717F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75" w:type="dxa"/>
          </w:tcPr>
          <w:p w:rsidR="005E341C" w:rsidRDefault="005E341C" w:rsidP="00717FA4">
            <w:pPr>
              <w:jc w:val="center"/>
            </w:pPr>
          </w:p>
        </w:tc>
        <w:tc>
          <w:tcPr>
            <w:tcW w:w="850" w:type="dxa"/>
          </w:tcPr>
          <w:p w:rsidR="005E341C" w:rsidRDefault="005E341C" w:rsidP="00717FA4">
            <w:pPr>
              <w:jc w:val="center"/>
            </w:pPr>
          </w:p>
        </w:tc>
        <w:tc>
          <w:tcPr>
            <w:tcW w:w="1133" w:type="dxa"/>
          </w:tcPr>
          <w:p w:rsidR="005E341C" w:rsidRPr="004F2747" w:rsidRDefault="000A2D4F" w:rsidP="00717FA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E341C" w:rsidRPr="004F2747" w:rsidRDefault="000A2D4F" w:rsidP="00717FA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E341C" w:rsidRPr="004F2747" w:rsidRDefault="005E341C" w:rsidP="00717FA4">
            <w:pPr>
              <w:jc w:val="center"/>
            </w:pPr>
          </w:p>
        </w:tc>
        <w:tc>
          <w:tcPr>
            <w:tcW w:w="993" w:type="dxa"/>
          </w:tcPr>
          <w:p w:rsidR="005E341C" w:rsidRPr="004F2747" w:rsidRDefault="005E341C" w:rsidP="00717FA4">
            <w:pPr>
              <w:jc w:val="center"/>
            </w:pPr>
          </w:p>
        </w:tc>
      </w:tr>
      <w:tr w:rsidR="005E341C" w:rsidRPr="004F2747" w:rsidTr="00717FA4">
        <w:tc>
          <w:tcPr>
            <w:tcW w:w="747" w:type="dxa"/>
          </w:tcPr>
          <w:p w:rsidR="005E341C" w:rsidRPr="004F2747" w:rsidRDefault="005E341C" w:rsidP="00717FA4">
            <w:pPr>
              <w:numPr>
                <w:ilvl w:val="0"/>
                <w:numId w:val="16"/>
              </w:numPr>
              <w:ind w:left="357" w:hanging="357"/>
              <w:jc w:val="center"/>
            </w:pPr>
          </w:p>
        </w:tc>
        <w:tc>
          <w:tcPr>
            <w:tcW w:w="2835" w:type="dxa"/>
          </w:tcPr>
          <w:p w:rsidR="005E341C" w:rsidRDefault="005E341C" w:rsidP="00717F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</w:t>
            </w:r>
          </w:p>
        </w:tc>
        <w:tc>
          <w:tcPr>
            <w:tcW w:w="910" w:type="dxa"/>
          </w:tcPr>
          <w:p w:rsidR="005E341C" w:rsidRPr="00002FF8" w:rsidRDefault="005E341C" w:rsidP="00717FA4">
            <w:pPr>
              <w:jc w:val="center"/>
              <w:rPr>
                <w:b/>
              </w:rPr>
            </w:pPr>
            <w:r w:rsidRPr="00002FF8">
              <w:rPr>
                <w:b/>
              </w:rPr>
              <w:t>3</w:t>
            </w:r>
          </w:p>
        </w:tc>
        <w:tc>
          <w:tcPr>
            <w:tcW w:w="1075" w:type="dxa"/>
          </w:tcPr>
          <w:p w:rsidR="005E341C" w:rsidRDefault="005E341C" w:rsidP="00717FA4">
            <w:pPr>
              <w:jc w:val="center"/>
            </w:pPr>
          </w:p>
        </w:tc>
        <w:tc>
          <w:tcPr>
            <w:tcW w:w="850" w:type="dxa"/>
          </w:tcPr>
          <w:p w:rsidR="005E341C" w:rsidRDefault="005E341C" w:rsidP="00717FA4">
            <w:pPr>
              <w:jc w:val="center"/>
            </w:pPr>
          </w:p>
        </w:tc>
        <w:tc>
          <w:tcPr>
            <w:tcW w:w="1133" w:type="dxa"/>
          </w:tcPr>
          <w:p w:rsidR="005E341C" w:rsidRDefault="005E341C" w:rsidP="00717FA4">
            <w:pPr>
              <w:jc w:val="center"/>
            </w:pPr>
          </w:p>
        </w:tc>
        <w:tc>
          <w:tcPr>
            <w:tcW w:w="992" w:type="dxa"/>
          </w:tcPr>
          <w:p w:rsidR="005E341C" w:rsidRPr="004F2747" w:rsidRDefault="005E341C" w:rsidP="00717FA4">
            <w:pPr>
              <w:jc w:val="center"/>
            </w:pPr>
          </w:p>
        </w:tc>
        <w:tc>
          <w:tcPr>
            <w:tcW w:w="1134" w:type="dxa"/>
          </w:tcPr>
          <w:p w:rsidR="005E341C" w:rsidRPr="004F2747" w:rsidRDefault="005E341C" w:rsidP="00717FA4">
            <w:pPr>
              <w:jc w:val="center"/>
            </w:pPr>
          </w:p>
        </w:tc>
        <w:tc>
          <w:tcPr>
            <w:tcW w:w="993" w:type="dxa"/>
          </w:tcPr>
          <w:p w:rsidR="005E341C" w:rsidRPr="004F2747" w:rsidRDefault="005E341C" w:rsidP="00717FA4">
            <w:pPr>
              <w:jc w:val="center"/>
            </w:pPr>
          </w:p>
        </w:tc>
      </w:tr>
      <w:tr w:rsidR="005E341C" w:rsidRPr="004F2747" w:rsidTr="00717FA4">
        <w:tc>
          <w:tcPr>
            <w:tcW w:w="747" w:type="dxa"/>
          </w:tcPr>
          <w:p w:rsidR="005E341C" w:rsidRPr="004F2747" w:rsidRDefault="005E341C" w:rsidP="00717FA4">
            <w:pPr>
              <w:numPr>
                <w:ilvl w:val="0"/>
                <w:numId w:val="16"/>
              </w:numPr>
              <w:ind w:left="357" w:hanging="357"/>
              <w:jc w:val="center"/>
            </w:pPr>
          </w:p>
        </w:tc>
        <w:tc>
          <w:tcPr>
            <w:tcW w:w="2835" w:type="dxa"/>
          </w:tcPr>
          <w:p w:rsidR="005E341C" w:rsidRPr="00CD4D64" w:rsidRDefault="005E341C" w:rsidP="00717FA4">
            <w:pPr>
              <w:rPr>
                <w:b/>
                <w:bCs/>
                <w:color w:val="000000"/>
              </w:rPr>
            </w:pPr>
            <w:r w:rsidRPr="00CD4D6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10" w:type="dxa"/>
          </w:tcPr>
          <w:p w:rsidR="005E341C" w:rsidRPr="00A64C7F" w:rsidRDefault="005E341C" w:rsidP="00717FA4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075" w:type="dxa"/>
          </w:tcPr>
          <w:p w:rsidR="005E341C" w:rsidRPr="00A64C7F" w:rsidRDefault="00646CB5" w:rsidP="00717FA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</w:tcPr>
          <w:p w:rsidR="005E341C" w:rsidRPr="00A64C7F" w:rsidRDefault="000A2D4F" w:rsidP="00717FA4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3" w:type="dxa"/>
          </w:tcPr>
          <w:p w:rsidR="005E341C" w:rsidRPr="00A64C7F" w:rsidRDefault="000A2D4F" w:rsidP="00717F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5E341C" w:rsidRPr="00A64C7F" w:rsidRDefault="000A2D4F" w:rsidP="00717F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5E341C" w:rsidRPr="00A64C7F" w:rsidRDefault="000A2D4F" w:rsidP="00717FA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</w:tcPr>
          <w:p w:rsidR="005E341C" w:rsidRPr="00A64C7F" w:rsidRDefault="005E341C" w:rsidP="00717FA4">
            <w:pPr>
              <w:jc w:val="center"/>
              <w:rPr>
                <w:b/>
              </w:rPr>
            </w:pPr>
          </w:p>
        </w:tc>
      </w:tr>
    </w:tbl>
    <w:p w:rsidR="005E341C" w:rsidRDefault="005E341C" w:rsidP="005E341C">
      <w:pPr>
        <w:jc w:val="center"/>
      </w:pPr>
    </w:p>
    <w:p w:rsidR="005E341C" w:rsidRPr="00002927" w:rsidRDefault="005E341C" w:rsidP="005E341C">
      <w:pPr>
        <w:ind w:left="360"/>
        <w:rPr>
          <w:b/>
        </w:rPr>
      </w:pPr>
    </w:p>
    <w:p w:rsidR="005E341C" w:rsidRDefault="005E341C" w:rsidP="005E341C">
      <w:pPr>
        <w:jc w:val="center"/>
      </w:pPr>
    </w:p>
    <w:p w:rsidR="005E341C" w:rsidRDefault="005E341C" w:rsidP="005E341C">
      <w:pPr>
        <w:spacing w:after="240"/>
        <w:jc w:val="center"/>
        <w:sectPr w:rsidR="005E341C" w:rsidSect="00717FA4">
          <w:footerReference w:type="default" r:id="rId9"/>
          <w:footerReference w:type="first" r:id="rId10"/>
          <w:pgSz w:w="11905" w:h="16837"/>
          <w:pgMar w:top="1134" w:right="1134" w:bottom="1134" w:left="1134" w:header="720" w:footer="567" w:gutter="0"/>
          <w:cols w:space="720"/>
          <w:docGrid w:linePitch="360"/>
        </w:sectPr>
      </w:pPr>
    </w:p>
    <w:p w:rsidR="005E341C" w:rsidRDefault="005E341C" w:rsidP="005E341C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ПОУРОЧНОЕ ПЛАНИРОВАНИЕ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36"/>
        <w:gridCol w:w="6763"/>
        <w:gridCol w:w="5571"/>
        <w:gridCol w:w="1215"/>
      </w:tblGrid>
      <w:tr w:rsidR="005E341C" w:rsidRPr="00410383" w:rsidTr="000B1AC1">
        <w:trPr>
          <w:trHeight w:val="563"/>
        </w:trPr>
        <w:tc>
          <w:tcPr>
            <w:tcW w:w="418" w:type="pct"/>
            <w:vAlign w:val="center"/>
          </w:tcPr>
          <w:p w:rsidR="005E341C" w:rsidRPr="001C6F21" w:rsidRDefault="005E341C" w:rsidP="00717FA4">
            <w:pPr>
              <w:spacing w:after="240"/>
              <w:jc w:val="center"/>
              <w:rPr>
                <w:b/>
              </w:rPr>
            </w:pPr>
            <w:r w:rsidRPr="001C6F21">
              <w:rPr>
                <w:b/>
              </w:rPr>
              <w:t>№ урока</w:t>
            </w:r>
          </w:p>
        </w:tc>
        <w:tc>
          <w:tcPr>
            <w:tcW w:w="2287" w:type="pct"/>
            <w:vAlign w:val="center"/>
          </w:tcPr>
          <w:p w:rsidR="005E341C" w:rsidRPr="001C6F21" w:rsidRDefault="005E341C" w:rsidP="00717FA4">
            <w:pPr>
              <w:spacing w:after="240"/>
              <w:jc w:val="center"/>
              <w:rPr>
                <w:b/>
              </w:rPr>
            </w:pPr>
            <w:r w:rsidRPr="001C6F21">
              <w:rPr>
                <w:b/>
              </w:rPr>
              <w:t>Тема урока</w:t>
            </w:r>
          </w:p>
        </w:tc>
        <w:tc>
          <w:tcPr>
            <w:tcW w:w="1884" w:type="pct"/>
          </w:tcPr>
          <w:p w:rsidR="005E341C" w:rsidRDefault="005E341C" w:rsidP="00717FA4">
            <w:pPr>
              <w:jc w:val="center"/>
              <w:rPr>
                <w:b/>
              </w:rPr>
            </w:pPr>
            <w:r>
              <w:rPr>
                <w:b/>
              </w:rPr>
              <w:t>Эксперимент</w:t>
            </w:r>
          </w:p>
          <w:p w:rsidR="005E341C" w:rsidRDefault="005E341C" w:rsidP="00717FA4">
            <w:pPr>
              <w:jc w:val="center"/>
              <w:rPr>
                <w:b/>
              </w:rPr>
            </w:pPr>
            <w:r>
              <w:rPr>
                <w:b/>
              </w:rPr>
              <w:t xml:space="preserve">(Д – </w:t>
            </w:r>
            <w:r w:rsidRPr="00B91027">
              <w:t>демонстрационный,</w:t>
            </w:r>
          </w:p>
          <w:p w:rsidR="005E341C" w:rsidRDefault="005E341C" w:rsidP="00717FA4">
            <w:pPr>
              <w:jc w:val="center"/>
              <w:rPr>
                <w:b/>
              </w:rPr>
            </w:pPr>
            <w:r>
              <w:rPr>
                <w:b/>
              </w:rPr>
              <w:t xml:space="preserve">Л – </w:t>
            </w:r>
            <w:r w:rsidRPr="00B91027">
              <w:t>лабораторный)</w:t>
            </w:r>
          </w:p>
        </w:tc>
        <w:tc>
          <w:tcPr>
            <w:tcW w:w="411" w:type="pct"/>
            <w:vAlign w:val="center"/>
          </w:tcPr>
          <w:p w:rsidR="005E341C" w:rsidRPr="001C6F21" w:rsidRDefault="005E341C" w:rsidP="00717FA4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E341C" w:rsidRPr="00743248" w:rsidTr="000A2D4F">
        <w:trPr>
          <w:trHeight w:hRule="exact" w:val="567"/>
        </w:trPr>
        <w:tc>
          <w:tcPr>
            <w:tcW w:w="418" w:type="pct"/>
            <w:shd w:val="clear" w:color="auto" w:fill="auto"/>
          </w:tcPr>
          <w:p w:rsidR="005E341C" w:rsidRPr="001C6F21" w:rsidRDefault="005E341C" w:rsidP="00717FA4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2287" w:type="pct"/>
            <w:shd w:val="clear" w:color="auto" w:fill="auto"/>
            <w:vAlign w:val="center"/>
          </w:tcPr>
          <w:p w:rsidR="005E341C" w:rsidRPr="001C6F21" w:rsidRDefault="005E341C" w:rsidP="007351C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 (</w:t>
            </w:r>
            <w:r w:rsidR="007351CE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уроков</w:t>
            </w:r>
            <w:r w:rsidRPr="001C6F21">
              <w:rPr>
                <w:b/>
                <w:bCs/>
              </w:rPr>
              <w:t>)</w:t>
            </w:r>
          </w:p>
        </w:tc>
        <w:tc>
          <w:tcPr>
            <w:tcW w:w="1884" w:type="pct"/>
            <w:shd w:val="clear" w:color="auto" w:fill="auto"/>
          </w:tcPr>
          <w:p w:rsidR="005E341C" w:rsidRPr="001C6F21" w:rsidRDefault="005E341C" w:rsidP="00717FA4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411" w:type="pct"/>
            <w:shd w:val="clear" w:color="auto" w:fill="auto"/>
          </w:tcPr>
          <w:p w:rsidR="005E341C" w:rsidRPr="001C6F21" w:rsidRDefault="005E341C" w:rsidP="00717FA4">
            <w:pPr>
              <w:spacing w:after="240"/>
              <w:jc w:val="center"/>
              <w:rPr>
                <w:b/>
              </w:rPr>
            </w:pPr>
          </w:p>
        </w:tc>
      </w:tr>
      <w:tr w:rsidR="005E341C" w:rsidRPr="00500DAA" w:rsidTr="000B1AC1">
        <w:trPr>
          <w:trHeight w:hRule="exact"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1C6F21" w:rsidRDefault="005E341C" w:rsidP="00717FA4">
            <w:pPr>
              <w:snapToGrid w:val="0"/>
              <w:rPr>
                <w:bCs/>
              </w:rPr>
            </w:pPr>
            <w:r>
              <w:rPr>
                <w:bCs/>
              </w:rPr>
              <w:t>Предмет химии. Вещества. (§1)</w:t>
            </w:r>
          </w:p>
        </w:tc>
        <w:tc>
          <w:tcPr>
            <w:tcW w:w="1884" w:type="pct"/>
          </w:tcPr>
          <w:p w:rsidR="005E341C" w:rsidRPr="00500DAA" w:rsidRDefault="005E341C" w:rsidP="00717FA4">
            <w:pPr>
              <w:jc w:val="both"/>
            </w:pPr>
            <w:r w:rsidRPr="00707927">
              <w:rPr>
                <w:b/>
              </w:rPr>
              <w:t>Д.</w:t>
            </w:r>
            <w:r>
              <w:t xml:space="preserve"> </w:t>
            </w:r>
            <w:r w:rsidRPr="00FB318B">
              <w:t>Коллекции изделий – тел из алюминия и стекла.</w:t>
            </w: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1C6F21" w:rsidRDefault="005E341C" w:rsidP="00717FA4">
            <w:pPr>
              <w:snapToGrid w:val="0"/>
              <w:rPr>
                <w:bCs/>
              </w:rPr>
            </w:pPr>
            <w:r>
              <w:rPr>
                <w:bCs/>
              </w:rPr>
              <w:t>Предмет химии. Превращение веществ. Роль химии в жизни человека. (§2)</w:t>
            </w:r>
          </w:p>
        </w:tc>
        <w:tc>
          <w:tcPr>
            <w:tcW w:w="1884" w:type="pct"/>
          </w:tcPr>
          <w:p w:rsidR="005E341C" w:rsidRDefault="005E341C" w:rsidP="00717FA4">
            <w:pPr>
              <w:jc w:val="both"/>
            </w:pPr>
            <w:r w:rsidRPr="00707927">
              <w:rPr>
                <w:b/>
              </w:rPr>
              <w:t>Д. 1.</w:t>
            </w:r>
            <w:r>
              <w:t xml:space="preserve"> Взаимодействие соляной кислоты с мрамором.</w:t>
            </w:r>
          </w:p>
          <w:p w:rsidR="005E341C" w:rsidRDefault="005E341C" w:rsidP="00717FA4">
            <w:pPr>
              <w:jc w:val="both"/>
            </w:pPr>
            <w:r w:rsidRPr="00707927">
              <w:rPr>
                <w:b/>
              </w:rPr>
              <w:t>2.</w:t>
            </w:r>
            <w:r>
              <w:t> Помутнение «известковой воды» при пропуск</w:t>
            </w:r>
            <w:r>
              <w:t>а</w:t>
            </w:r>
            <w:r>
              <w:t>нии через неё углекислого газа.</w:t>
            </w:r>
          </w:p>
        </w:tc>
        <w:tc>
          <w:tcPr>
            <w:tcW w:w="411" w:type="pct"/>
          </w:tcPr>
          <w:p w:rsidR="005E341C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val="56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Default="005E341C" w:rsidP="00717FA4">
            <w:pPr>
              <w:snapToGrid w:val="0"/>
              <w:rPr>
                <w:bCs/>
              </w:rPr>
            </w:pPr>
            <w:r>
              <w:rPr>
                <w:bCs/>
              </w:rPr>
              <w:t>Краткие сведения по истории развития химии. Основополо</w:t>
            </w:r>
            <w:r>
              <w:rPr>
                <w:bCs/>
              </w:rPr>
              <w:t>ж</w:t>
            </w:r>
            <w:r>
              <w:rPr>
                <w:bCs/>
              </w:rPr>
              <w:t>ники отечественной химии. (§3)</w:t>
            </w:r>
          </w:p>
        </w:tc>
        <w:tc>
          <w:tcPr>
            <w:tcW w:w="1884" w:type="pct"/>
          </w:tcPr>
          <w:p w:rsidR="005E341C" w:rsidRPr="00707927" w:rsidRDefault="005E341C" w:rsidP="00717FA4">
            <w:pPr>
              <w:jc w:val="both"/>
              <w:rPr>
                <w:b/>
              </w:rPr>
            </w:pPr>
          </w:p>
        </w:tc>
        <w:tc>
          <w:tcPr>
            <w:tcW w:w="411" w:type="pct"/>
          </w:tcPr>
          <w:p w:rsidR="005E341C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Default="005E341C" w:rsidP="00717FA4">
            <w:pPr>
              <w:snapToGrid w:val="0"/>
              <w:rPr>
                <w:bCs/>
              </w:rPr>
            </w:pPr>
            <w:r w:rsidRPr="000B7846">
              <w:rPr>
                <w:i/>
              </w:rPr>
              <w:t>Практическая работа №1. «</w:t>
            </w:r>
            <w:r>
              <w:rPr>
                <w:i/>
              </w:rPr>
              <w:t xml:space="preserve">Правила техники безопасности при работе в химическом кабинете. </w:t>
            </w:r>
            <w:r w:rsidRPr="000B7846">
              <w:rPr>
                <w:i/>
              </w:rPr>
              <w:t>Приемы обращения с л</w:t>
            </w:r>
            <w:r w:rsidRPr="000B7846">
              <w:rPr>
                <w:i/>
              </w:rPr>
              <w:t>а</w:t>
            </w:r>
            <w:r w:rsidRPr="000B7846">
              <w:rPr>
                <w:i/>
              </w:rPr>
              <w:t>бораторным оборудованием</w:t>
            </w:r>
            <w:r>
              <w:rPr>
                <w:i/>
              </w:rPr>
              <w:t xml:space="preserve"> и нагревательными приборами»</w:t>
            </w:r>
          </w:p>
        </w:tc>
        <w:tc>
          <w:tcPr>
            <w:tcW w:w="1884" w:type="pct"/>
          </w:tcPr>
          <w:p w:rsidR="005E341C" w:rsidRDefault="005E341C" w:rsidP="00717FA4"/>
        </w:tc>
        <w:tc>
          <w:tcPr>
            <w:tcW w:w="411" w:type="pct"/>
          </w:tcPr>
          <w:p w:rsidR="005E341C" w:rsidRDefault="005E341C" w:rsidP="00717FA4">
            <w:pPr>
              <w:spacing w:after="240"/>
              <w:jc w:val="center"/>
            </w:pPr>
          </w:p>
        </w:tc>
      </w:tr>
      <w:tr w:rsidR="007351CE" w:rsidRPr="00500DAA" w:rsidTr="000B1AC1">
        <w:trPr>
          <w:trHeight w:val="397"/>
        </w:trPr>
        <w:tc>
          <w:tcPr>
            <w:tcW w:w="418" w:type="pct"/>
          </w:tcPr>
          <w:p w:rsidR="007351CE" w:rsidRPr="00500DAA" w:rsidRDefault="007351CE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7351CE" w:rsidRPr="000B7846" w:rsidRDefault="007351CE" w:rsidP="007351CE">
            <w:pPr>
              <w:snapToGrid w:val="0"/>
              <w:rPr>
                <w:i/>
              </w:rPr>
            </w:pPr>
            <w:r w:rsidRPr="000B7846">
              <w:rPr>
                <w:i/>
              </w:rPr>
              <w:t>Практическая работа №</w:t>
            </w:r>
            <w:r>
              <w:rPr>
                <w:i/>
              </w:rPr>
              <w:t>2</w:t>
            </w:r>
            <w:r w:rsidRPr="000B7846">
              <w:rPr>
                <w:i/>
              </w:rPr>
              <w:t>. «</w:t>
            </w:r>
            <w:r>
              <w:rPr>
                <w:i/>
              </w:rPr>
              <w:t>Наблюдение за горящей свечой»</w:t>
            </w:r>
          </w:p>
        </w:tc>
        <w:tc>
          <w:tcPr>
            <w:tcW w:w="1884" w:type="pct"/>
          </w:tcPr>
          <w:p w:rsidR="007351CE" w:rsidRDefault="007351CE" w:rsidP="00717FA4"/>
        </w:tc>
        <w:tc>
          <w:tcPr>
            <w:tcW w:w="411" w:type="pct"/>
          </w:tcPr>
          <w:p w:rsidR="007351CE" w:rsidRDefault="007351CE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hRule="exact"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1C6F21" w:rsidRDefault="005E341C" w:rsidP="00717FA4">
            <w:pPr>
              <w:snapToGrid w:val="0"/>
              <w:rPr>
                <w:bCs/>
              </w:rPr>
            </w:pPr>
            <w:r>
              <w:rPr>
                <w:bCs/>
              </w:rPr>
              <w:t>Знаки (символы) химических элементов. (§4)</w:t>
            </w:r>
          </w:p>
        </w:tc>
        <w:tc>
          <w:tcPr>
            <w:tcW w:w="1884" w:type="pct"/>
          </w:tcPr>
          <w:p w:rsidR="005E341C" w:rsidRDefault="005E341C" w:rsidP="00717FA4"/>
        </w:tc>
        <w:tc>
          <w:tcPr>
            <w:tcW w:w="411" w:type="pct"/>
          </w:tcPr>
          <w:p w:rsidR="005E341C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val="56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1C6F21" w:rsidRDefault="005E341C" w:rsidP="00717FA4">
            <w:pPr>
              <w:snapToGrid w:val="0"/>
              <w:rPr>
                <w:bCs/>
              </w:rPr>
            </w:pPr>
            <w:r>
              <w:rPr>
                <w:bCs/>
              </w:rPr>
              <w:t>Периодическая система химических элементов Д.И. Менделе</w:t>
            </w:r>
            <w:r>
              <w:rPr>
                <w:bCs/>
              </w:rPr>
              <w:t>е</w:t>
            </w:r>
            <w:r>
              <w:rPr>
                <w:bCs/>
              </w:rPr>
              <w:t>ва. (§4)</w:t>
            </w:r>
          </w:p>
        </w:tc>
        <w:tc>
          <w:tcPr>
            <w:tcW w:w="1884" w:type="pct"/>
          </w:tcPr>
          <w:p w:rsidR="005E341C" w:rsidRPr="00500DAA" w:rsidRDefault="005E341C" w:rsidP="00717FA4"/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val="56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Default="005E341C" w:rsidP="00717FA4">
            <w:pPr>
              <w:snapToGrid w:val="0"/>
              <w:rPr>
                <w:bCs/>
              </w:rPr>
            </w:pPr>
            <w:r>
              <w:rPr>
                <w:bCs/>
              </w:rPr>
              <w:t>Химические формулы. Относительная атомная и молекулярная массы. Массовая доля элемента в соединении. (§5)</w:t>
            </w:r>
          </w:p>
        </w:tc>
        <w:tc>
          <w:tcPr>
            <w:tcW w:w="1884" w:type="pct"/>
          </w:tcPr>
          <w:p w:rsidR="005E341C" w:rsidRPr="00500DAA" w:rsidRDefault="005E341C" w:rsidP="00717FA4"/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743248" w:rsidTr="000A2D4F">
        <w:trPr>
          <w:trHeight w:hRule="exact" w:val="567"/>
        </w:trPr>
        <w:tc>
          <w:tcPr>
            <w:tcW w:w="418" w:type="pct"/>
            <w:shd w:val="clear" w:color="auto" w:fill="auto"/>
          </w:tcPr>
          <w:p w:rsidR="005E341C" w:rsidRPr="001C6F21" w:rsidRDefault="005E341C" w:rsidP="00717FA4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2287" w:type="pct"/>
            <w:shd w:val="clear" w:color="auto" w:fill="auto"/>
            <w:vAlign w:val="center"/>
          </w:tcPr>
          <w:p w:rsidR="005E341C" w:rsidRPr="001C6F21" w:rsidRDefault="005E341C" w:rsidP="00717FA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 Атомы химических элементов (13</w:t>
            </w:r>
            <w:r w:rsidRPr="001C6F21">
              <w:rPr>
                <w:b/>
                <w:bCs/>
              </w:rPr>
              <w:t xml:space="preserve"> уроков)</w:t>
            </w:r>
          </w:p>
        </w:tc>
        <w:tc>
          <w:tcPr>
            <w:tcW w:w="1884" w:type="pct"/>
            <w:shd w:val="clear" w:color="auto" w:fill="auto"/>
          </w:tcPr>
          <w:p w:rsidR="005E341C" w:rsidRPr="001C6F21" w:rsidRDefault="005E341C" w:rsidP="00717FA4">
            <w:pPr>
              <w:rPr>
                <w:b/>
              </w:rPr>
            </w:pPr>
          </w:p>
        </w:tc>
        <w:tc>
          <w:tcPr>
            <w:tcW w:w="411" w:type="pct"/>
            <w:shd w:val="clear" w:color="auto" w:fill="auto"/>
          </w:tcPr>
          <w:p w:rsidR="005E341C" w:rsidRPr="001C6F21" w:rsidRDefault="005E341C" w:rsidP="00717FA4">
            <w:pPr>
              <w:spacing w:after="240"/>
              <w:jc w:val="center"/>
              <w:rPr>
                <w:b/>
              </w:rPr>
            </w:pPr>
          </w:p>
        </w:tc>
      </w:tr>
      <w:tr w:rsidR="005E341C" w:rsidRPr="00500DAA" w:rsidTr="000B1AC1">
        <w:trPr>
          <w:trHeight w:hRule="exact" w:val="56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Default="005E341C" w:rsidP="00717FA4">
            <w:pPr>
              <w:snapToGrid w:val="0"/>
              <w:rPr>
                <w:bCs/>
              </w:rPr>
            </w:pPr>
            <w:r>
              <w:rPr>
                <w:bCs/>
              </w:rPr>
              <w:t>Основные сведения о строении атомов. Состав атомных ядер: протоны, нейтроны. (§6)</w:t>
            </w:r>
          </w:p>
        </w:tc>
        <w:tc>
          <w:tcPr>
            <w:tcW w:w="1884" w:type="pct"/>
          </w:tcPr>
          <w:p w:rsidR="005E341C" w:rsidRPr="00500DAA" w:rsidRDefault="005E341C" w:rsidP="00717FA4"/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hRule="exact" w:val="90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Default="005E341C" w:rsidP="00717FA4">
            <w:pPr>
              <w:snapToGrid w:val="0"/>
            </w:pPr>
            <w:r w:rsidRPr="000B7846">
              <w:t>Изменени</w:t>
            </w:r>
            <w:r>
              <w:t>е числа протонов в ядре – образование новых хим</w:t>
            </w:r>
            <w:r>
              <w:t>и</w:t>
            </w:r>
            <w:r>
              <w:t>ческих элементов. Изменение числа нейтронов в ядре – обр</w:t>
            </w:r>
            <w:r>
              <w:t>а</w:t>
            </w:r>
            <w:r>
              <w:t>зование изотопов.</w:t>
            </w:r>
            <w:r>
              <w:rPr>
                <w:bCs/>
              </w:rPr>
              <w:t xml:space="preserve"> (§7)</w:t>
            </w:r>
          </w:p>
        </w:tc>
        <w:tc>
          <w:tcPr>
            <w:tcW w:w="1884" w:type="pct"/>
          </w:tcPr>
          <w:p w:rsidR="005E341C" w:rsidRPr="00500DAA" w:rsidRDefault="005E341C" w:rsidP="00717FA4">
            <w:r w:rsidRPr="00E03044">
              <w:rPr>
                <w:b/>
              </w:rPr>
              <w:t>Д.</w:t>
            </w:r>
            <w:r>
              <w:t xml:space="preserve"> Модели атомов химических элементов.</w:t>
            </w: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hRule="exact" w:val="624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1C6F21" w:rsidRDefault="005E341C" w:rsidP="00717FA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Электроны. </w:t>
            </w:r>
            <w:r w:rsidRPr="000B7846">
              <w:t>Строение электронных оболочек атомов</w:t>
            </w:r>
            <w:r>
              <w:t>.</w:t>
            </w:r>
            <w:r>
              <w:rPr>
                <w:bCs/>
              </w:rPr>
              <w:t xml:space="preserve"> (§8)</w:t>
            </w:r>
            <w:r>
              <w:t xml:space="preserve"> </w:t>
            </w:r>
          </w:p>
        </w:tc>
        <w:tc>
          <w:tcPr>
            <w:tcW w:w="1884" w:type="pct"/>
          </w:tcPr>
          <w:p w:rsidR="005E341C" w:rsidRPr="00500DAA" w:rsidRDefault="005E341C" w:rsidP="00717FA4">
            <w:r w:rsidRPr="00E03044">
              <w:rPr>
                <w:b/>
              </w:rPr>
              <w:t>Д.</w:t>
            </w:r>
            <w:r>
              <w:t xml:space="preserve"> </w:t>
            </w:r>
            <w:r>
              <w:rPr>
                <w:bCs/>
              </w:rPr>
              <w:t>Периодическая система химических элементов Д.И. Менделеева.</w:t>
            </w: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hRule="exact" w:val="56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1C6F21" w:rsidRDefault="005E341C" w:rsidP="00717FA4">
            <w:pPr>
              <w:snapToGrid w:val="0"/>
              <w:rPr>
                <w:spacing w:val="-4"/>
              </w:rPr>
            </w:pPr>
            <w:r w:rsidRPr="000B7846">
              <w:t>Строение электронных оболочек атомов</w:t>
            </w:r>
            <w:r>
              <w:t xml:space="preserve"> элементов № 1 – 20.</w:t>
            </w:r>
            <w:r>
              <w:rPr>
                <w:bCs/>
              </w:rPr>
              <w:t xml:space="preserve"> (§8)</w:t>
            </w:r>
          </w:p>
        </w:tc>
        <w:tc>
          <w:tcPr>
            <w:tcW w:w="1884" w:type="pct"/>
          </w:tcPr>
          <w:p w:rsidR="005E341C" w:rsidRPr="00500DAA" w:rsidRDefault="005E341C" w:rsidP="00717FA4">
            <w:pPr>
              <w:spacing w:after="240"/>
            </w:pP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1C6F21" w:rsidRDefault="005E341C" w:rsidP="00717FA4">
            <w:pPr>
              <w:snapToGrid w:val="0"/>
              <w:rPr>
                <w:spacing w:val="-4"/>
              </w:rPr>
            </w:pPr>
            <w:r>
              <w:rPr>
                <w:spacing w:val="-4"/>
              </w:rPr>
              <w:t>Металлические и неметаллические свойства элементов.  Измен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 xml:space="preserve">ние свойств химических элементов по периодам и группам. </w:t>
            </w:r>
            <w:r>
              <w:rPr>
                <w:bCs/>
              </w:rPr>
              <w:t>(§9)</w:t>
            </w:r>
          </w:p>
        </w:tc>
        <w:tc>
          <w:tcPr>
            <w:tcW w:w="1884" w:type="pct"/>
          </w:tcPr>
          <w:p w:rsidR="005E341C" w:rsidRPr="00500DAA" w:rsidRDefault="005E341C" w:rsidP="00717FA4">
            <w:pPr>
              <w:spacing w:after="240"/>
            </w:pP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hRule="exact"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1C6F21" w:rsidRDefault="005E341C" w:rsidP="00717FA4">
            <w:pPr>
              <w:snapToGrid w:val="0"/>
              <w:rPr>
                <w:spacing w:val="-4"/>
              </w:rPr>
            </w:pPr>
            <w:r>
              <w:rPr>
                <w:spacing w:val="-4"/>
              </w:rPr>
              <w:t>Ионная химическая связь.</w:t>
            </w:r>
            <w:r>
              <w:rPr>
                <w:bCs/>
              </w:rPr>
              <w:t xml:space="preserve"> (§9)</w:t>
            </w:r>
          </w:p>
        </w:tc>
        <w:tc>
          <w:tcPr>
            <w:tcW w:w="1884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hRule="exact"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1C6F21" w:rsidRDefault="005E341C" w:rsidP="00717FA4">
            <w:pPr>
              <w:snapToGrid w:val="0"/>
              <w:rPr>
                <w:spacing w:val="-4"/>
              </w:rPr>
            </w:pPr>
            <w:r w:rsidRPr="000B7846">
              <w:t xml:space="preserve">Ковалентная </w:t>
            </w:r>
            <w:r>
              <w:t>не</w:t>
            </w:r>
            <w:r w:rsidRPr="000B7846">
              <w:t xml:space="preserve">полярная </w:t>
            </w:r>
            <w:r>
              <w:t xml:space="preserve">химическая </w:t>
            </w:r>
            <w:r w:rsidRPr="000B7846">
              <w:t>связь</w:t>
            </w:r>
            <w:r>
              <w:t xml:space="preserve">. </w:t>
            </w:r>
            <w:r>
              <w:rPr>
                <w:bCs/>
              </w:rPr>
              <w:t>(§10)</w:t>
            </w:r>
          </w:p>
        </w:tc>
        <w:tc>
          <w:tcPr>
            <w:tcW w:w="1884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hRule="exact" w:val="624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0B7846" w:rsidRDefault="005E341C" w:rsidP="00717FA4">
            <w:pPr>
              <w:snapToGrid w:val="0"/>
            </w:pPr>
            <w:r>
              <w:t xml:space="preserve">Электроотрицательность. </w:t>
            </w:r>
            <w:r w:rsidRPr="000B7846">
              <w:t xml:space="preserve">Ковалентная полярная </w:t>
            </w:r>
            <w:r>
              <w:t xml:space="preserve">химическая </w:t>
            </w:r>
            <w:r w:rsidRPr="000B7846">
              <w:t>связь</w:t>
            </w:r>
            <w:r>
              <w:t xml:space="preserve">. </w:t>
            </w:r>
            <w:r>
              <w:rPr>
                <w:bCs/>
              </w:rPr>
              <w:t>(§11)</w:t>
            </w:r>
          </w:p>
        </w:tc>
        <w:tc>
          <w:tcPr>
            <w:tcW w:w="1884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hRule="exact" w:val="90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1C6F21" w:rsidRDefault="005E341C" w:rsidP="00717FA4">
            <w:pPr>
              <w:snapToGrid w:val="0"/>
              <w:rPr>
                <w:spacing w:val="-4"/>
              </w:rPr>
            </w:pPr>
            <w:r w:rsidRPr="000B7846">
              <w:t xml:space="preserve">Металлическая </w:t>
            </w:r>
            <w:r>
              <w:t xml:space="preserve">химическая </w:t>
            </w:r>
            <w:r w:rsidRPr="000B7846">
              <w:t>связь</w:t>
            </w:r>
            <w:r>
              <w:t xml:space="preserve"> атомов элементов-металлов между собой – образование металлических кристаллов. </w:t>
            </w:r>
            <w:r>
              <w:rPr>
                <w:bCs/>
              </w:rPr>
              <w:t>(§12)</w:t>
            </w:r>
          </w:p>
        </w:tc>
        <w:tc>
          <w:tcPr>
            <w:tcW w:w="1884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hRule="exact" w:val="624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1C6F21" w:rsidRDefault="005E341C" w:rsidP="00717FA4">
            <w:pPr>
              <w:snapToGrid w:val="0"/>
              <w:rPr>
                <w:b/>
                <w:spacing w:val="-4"/>
              </w:rPr>
            </w:pPr>
            <w:r w:rsidRPr="000B7846">
              <w:t xml:space="preserve">Обобщение </w:t>
            </w:r>
            <w:r>
              <w:t>и систематизация знаний об элементах: металлах и неметаллах.</w:t>
            </w:r>
          </w:p>
        </w:tc>
        <w:tc>
          <w:tcPr>
            <w:tcW w:w="1884" w:type="pct"/>
          </w:tcPr>
          <w:p w:rsidR="005E341C" w:rsidRPr="00E1240C" w:rsidRDefault="005E341C" w:rsidP="00717FA4">
            <w:pPr>
              <w:jc w:val="center"/>
            </w:pPr>
          </w:p>
        </w:tc>
        <w:tc>
          <w:tcPr>
            <w:tcW w:w="411" w:type="pct"/>
          </w:tcPr>
          <w:p w:rsidR="005E341C" w:rsidRPr="00E1240C" w:rsidRDefault="005E341C" w:rsidP="00717FA4">
            <w:pPr>
              <w:jc w:val="center"/>
            </w:pPr>
          </w:p>
        </w:tc>
      </w:tr>
      <w:tr w:rsidR="005E341C" w:rsidRPr="00500DAA" w:rsidTr="000B1AC1">
        <w:trPr>
          <w:trHeight w:hRule="exact" w:val="624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0B7846" w:rsidRDefault="005E341C" w:rsidP="00717FA4">
            <w:pPr>
              <w:snapToGrid w:val="0"/>
            </w:pPr>
            <w:r w:rsidRPr="000B7846">
              <w:t xml:space="preserve">Обобщение </w:t>
            </w:r>
            <w:r>
              <w:t>и систематизация знаний о видах химической св</w:t>
            </w:r>
            <w:r>
              <w:t>я</w:t>
            </w:r>
            <w:r>
              <w:t>зи.</w:t>
            </w:r>
          </w:p>
        </w:tc>
        <w:tc>
          <w:tcPr>
            <w:tcW w:w="1884" w:type="pct"/>
          </w:tcPr>
          <w:p w:rsidR="005E341C" w:rsidRPr="00E1240C" w:rsidRDefault="005E341C" w:rsidP="00717FA4">
            <w:pPr>
              <w:jc w:val="center"/>
            </w:pPr>
          </w:p>
        </w:tc>
        <w:tc>
          <w:tcPr>
            <w:tcW w:w="411" w:type="pct"/>
          </w:tcPr>
          <w:p w:rsidR="005E341C" w:rsidRPr="00E1240C" w:rsidRDefault="005E341C" w:rsidP="00717FA4">
            <w:pPr>
              <w:jc w:val="center"/>
            </w:pPr>
          </w:p>
        </w:tc>
      </w:tr>
      <w:tr w:rsidR="005E341C" w:rsidRPr="00500DAA" w:rsidTr="000B1AC1">
        <w:trPr>
          <w:trHeight w:hRule="exact"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0B7846" w:rsidRDefault="005E341C" w:rsidP="00717FA4">
            <w:pPr>
              <w:snapToGrid w:val="0"/>
            </w:pPr>
            <w:r>
              <w:t>Решение расчетных задач.</w:t>
            </w:r>
          </w:p>
        </w:tc>
        <w:tc>
          <w:tcPr>
            <w:tcW w:w="1884" w:type="pct"/>
          </w:tcPr>
          <w:p w:rsidR="005E341C" w:rsidRPr="00E1240C" w:rsidRDefault="005E341C" w:rsidP="00717FA4">
            <w:pPr>
              <w:jc w:val="center"/>
            </w:pPr>
          </w:p>
        </w:tc>
        <w:tc>
          <w:tcPr>
            <w:tcW w:w="411" w:type="pct"/>
          </w:tcPr>
          <w:p w:rsidR="005E341C" w:rsidRPr="00E1240C" w:rsidRDefault="005E341C" w:rsidP="00717FA4">
            <w:pPr>
              <w:jc w:val="center"/>
            </w:pPr>
          </w:p>
        </w:tc>
      </w:tr>
      <w:tr w:rsidR="005E341C" w:rsidRPr="00500DAA" w:rsidTr="000B1AC1">
        <w:trPr>
          <w:trHeight w:hRule="exact"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1C6F21" w:rsidRDefault="005E341C" w:rsidP="00717FA4">
            <w:pPr>
              <w:snapToGrid w:val="0"/>
              <w:rPr>
                <w:spacing w:val="-4"/>
              </w:rPr>
            </w:pPr>
            <w:r w:rsidRPr="001C6F21">
              <w:rPr>
                <w:b/>
              </w:rPr>
              <w:t xml:space="preserve">Контрольная работа </w:t>
            </w:r>
            <w:r>
              <w:rPr>
                <w:b/>
              </w:rPr>
              <w:t>по теме</w:t>
            </w:r>
            <w:r w:rsidRPr="0058265F">
              <w:t xml:space="preserve"> «</w:t>
            </w:r>
            <w:r w:rsidRPr="00F737F2">
              <w:rPr>
                <w:bCs/>
              </w:rPr>
              <w:t>Атомы химических элементов</w:t>
            </w:r>
            <w:r w:rsidRPr="0058265F">
              <w:t>»</w:t>
            </w:r>
          </w:p>
        </w:tc>
        <w:tc>
          <w:tcPr>
            <w:tcW w:w="1884" w:type="pct"/>
          </w:tcPr>
          <w:p w:rsidR="005E341C" w:rsidRPr="00E1240C" w:rsidRDefault="005E341C" w:rsidP="0071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5E341C" w:rsidRPr="00E1240C" w:rsidRDefault="005E341C" w:rsidP="00717FA4">
            <w:pPr>
              <w:jc w:val="center"/>
              <w:rPr>
                <w:sz w:val="20"/>
                <w:szCs w:val="20"/>
              </w:rPr>
            </w:pPr>
          </w:p>
        </w:tc>
      </w:tr>
      <w:tr w:rsidR="005E341C" w:rsidRPr="00743248" w:rsidTr="00B635B0">
        <w:trPr>
          <w:trHeight w:hRule="exact" w:val="567"/>
        </w:trPr>
        <w:tc>
          <w:tcPr>
            <w:tcW w:w="418" w:type="pct"/>
            <w:shd w:val="clear" w:color="auto" w:fill="auto"/>
          </w:tcPr>
          <w:p w:rsidR="005E341C" w:rsidRPr="001C6F21" w:rsidRDefault="005E341C" w:rsidP="00717FA4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2287" w:type="pct"/>
            <w:shd w:val="clear" w:color="auto" w:fill="auto"/>
            <w:vAlign w:val="center"/>
          </w:tcPr>
          <w:p w:rsidR="005E341C" w:rsidRPr="001C6F21" w:rsidRDefault="005E341C" w:rsidP="00717FA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 Простые вещества (9</w:t>
            </w:r>
            <w:r w:rsidRPr="001C6F21">
              <w:rPr>
                <w:b/>
                <w:bCs/>
              </w:rPr>
              <w:t xml:space="preserve"> уроков)</w:t>
            </w:r>
          </w:p>
        </w:tc>
        <w:tc>
          <w:tcPr>
            <w:tcW w:w="1884" w:type="pct"/>
            <w:shd w:val="clear" w:color="auto" w:fill="auto"/>
          </w:tcPr>
          <w:p w:rsidR="005E341C" w:rsidRPr="001C6F21" w:rsidRDefault="005E341C" w:rsidP="00717FA4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411" w:type="pct"/>
            <w:shd w:val="clear" w:color="auto" w:fill="auto"/>
          </w:tcPr>
          <w:p w:rsidR="005E341C" w:rsidRPr="001C6F21" w:rsidRDefault="005E341C" w:rsidP="00717FA4">
            <w:pPr>
              <w:spacing w:after="240"/>
              <w:jc w:val="center"/>
              <w:rPr>
                <w:b/>
              </w:rPr>
            </w:pPr>
          </w:p>
        </w:tc>
      </w:tr>
      <w:tr w:rsidR="005E341C" w:rsidRPr="00500DAA" w:rsidTr="000B1AC1">
        <w:trPr>
          <w:trHeight w:hRule="exact" w:val="624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1C6F21" w:rsidRDefault="005E341C" w:rsidP="00717FA4">
            <w:pPr>
              <w:snapToGrid w:val="0"/>
              <w:rPr>
                <w:spacing w:val="-4"/>
              </w:rPr>
            </w:pPr>
            <w:r w:rsidRPr="0058265F">
              <w:t xml:space="preserve">Работа над ошибками. </w:t>
            </w:r>
            <w:r w:rsidRPr="000B7846">
              <w:t>Простые вещества – металлы</w:t>
            </w:r>
            <w:r>
              <w:t>. Общие физические свойства металлов.</w:t>
            </w:r>
            <w:r>
              <w:rPr>
                <w:bCs/>
              </w:rPr>
              <w:t xml:space="preserve"> (§13)</w:t>
            </w:r>
          </w:p>
        </w:tc>
        <w:tc>
          <w:tcPr>
            <w:tcW w:w="1884" w:type="pct"/>
          </w:tcPr>
          <w:p w:rsidR="005E341C" w:rsidRPr="00A913E3" w:rsidRDefault="005E341C" w:rsidP="00717FA4">
            <w:pPr>
              <w:spacing w:after="240"/>
            </w:pPr>
            <w:r w:rsidRPr="00A913E3">
              <w:rPr>
                <w:b/>
              </w:rPr>
              <w:t>Д.</w:t>
            </w:r>
            <w:r>
              <w:t xml:space="preserve"> Коллекция металлов: </w:t>
            </w:r>
            <w:r w:rsidRPr="00A913E3">
              <w:rPr>
                <w:b/>
                <w:lang w:val="en-US"/>
              </w:rPr>
              <w:t>Fe</w:t>
            </w:r>
            <w:r w:rsidRPr="00A913E3">
              <w:rPr>
                <w:b/>
              </w:rPr>
              <w:t xml:space="preserve">, </w:t>
            </w:r>
            <w:r w:rsidRPr="00A913E3">
              <w:rPr>
                <w:b/>
                <w:lang w:val="en-US"/>
              </w:rPr>
              <w:t>Al</w:t>
            </w:r>
            <w:r w:rsidRPr="00A913E3">
              <w:rPr>
                <w:b/>
              </w:rPr>
              <w:t xml:space="preserve">, </w:t>
            </w:r>
            <w:r w:rsidRPr="00A913E3">
              <w:rPr>
                <w:b/>
                <w:lang w:val="en-US"/>
              </w:rPr>
              <w:t>Ca</w:t>
            </w:r>
            <w:r w:rsidRPr="00A913E3">
              <w:rPr>
                <w:b/>
              </w:rPr>
              <w:t xml:space="preserve">, </w:t>
            </w:r>
            <w:r w:rsidRPr="00A913E3">
              <w:rPr>
                <w:b/>
                <w:lang w:val="en-US"/>
              </w:rPr>
              <w:t>Mg</w:t>
            </w:r>
            <w:r w:rsidRPr="00A913E3">
              <w:rPr>
                <w:b/>
              </w:rPr>
              <w:t xml:space="preserve">, </w:t>
            </w:r>
            <w:r w:rsidRPr="00A913E3">
              <w:rPr>
                <w:b/>
                <w:lang w:val="en-US"/>
              </w:rPr>
              <w:t>Na</w:t>
            </w:r>
            <w:r w:rsidRPr="00A913E3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A913E3">
              <w:rPr>
                <w:b/>
                <w:lang w:val="en-US"/>
              </w:rPr>
              <w:t>K</w:t>
            </w:r>
            <w:r>
              <w:t>.</w:t>
            </w: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hRule="exact" w:val="624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58265F" w:rsidRDefault="005E341C" w:rsidP="00717FA4">
            <w:pPr>
              <w:snapToGrid w:val="0"/>
            </w:pPr>
            <w:r w:rsidRPr="000B7846">
              <w:t xml:space="preserve">Простые вещества – </w:t>
            </w:r>
            <w:r>
              <w:t>не</w:t>
            </w:r>
            <w:r w:rsidRPr="000B7846">
              <w:t>металлы</w:t>
            </w:r>
            <w:r>
              <w:t>. Физические свойства нем</w:t>
            </w:r>
            <w:r>
              <w:t>е</w:t>
            </w:r>
            <w:r>
              <w:t>таллов – простых веществ.</w:t>
            </w:r>
            <w:r>
              <w:rPr>
                <w:bCs/>
              </w:rPr>
              <w:t xml:space="preserve"> (§14)</w:t>
            </w:r>
          </w:p>
        </w:tc>
        <w:tc>
          <w:tcPr>
            <w:tcW w:w="1884" w:type="pct"/>
          </w:tcPr>
          <w:p w:rsidR="005E341C" w:rsidRPr="00FF1A05" w:rsidRDefault="005E341C" w:rsidP="00717FA4">
            <w:pPr>
              <w:spacing w:after="240"/>
              <w:rPr>
                <w:b/>
              </w:rPr>
            </w:pPr>
            <w:r w:rsidRPr="00A913E3">
              <w:rPr>
                <w:b/>
              </w:rPr>
              <w:t>Д.</w:t>
            </w:r>
            <w:r>
              <w:t xml:space="preserve"> Коллекция неметаллов: </w:t>
            </w:r>
            <w:r>
              <w:rPr>
                <w:lang w:val="en-US"/>
              </w:rPr>
              <w:t>S</w:t>
            </w:r>
            <w:r w:rsidRPr="00FF1A05">
              <w:t xml:space="preserve">, </w:t>
            </w:r>
            <w:r>
              <w:rPr>
                <w:lang w:val="en-US"/>
              </w:rPr>
              <w:t>P</w:t>
            </w:r>
            <w:r w:rsidRPr="00FF1A05">
              <w:t xml:space="preserve">, </w:t>
            </w:r>
            <w:r>
              <w:rPr>
                <w:lang w:val="en-US"/>
              </w:rPr>
              <w:t>Br</w:t>
            </w:r>
            <w:r>
              <w:t xml:space="preserve"> (в ампуле)</w:t>
            </w:r>
            <w:r w:rsidRPr="00FF1A05">
              <w:t xml:space="preserve">, </w:t>
            </w:r>
            <w:r>
              <w:t>угля активированного.</w:t>
            </w: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hRule="exact" w:val="90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0B7846" w:rsidRDefault="005E341C" w:rsidP="00717FA4">
            <w:pPr>
              <w:snapToGrid w:val="0"/>
            </w:pPr>
            <w:r>
              <w:t xml:space="preserve">Аллотропия. </w:t>
            </w:r>
            <w:r>
              <w:rPr>
                <w:bCs/>
              </w:rPr>
              <w:t>(§14)</w:t>
            </w:r>
          </w:p>
        </w:tc>
        <w:tc>
          <w:tcPr>
            <w:tcW w:w="1884" w:type="pct"/>
          </w:tcPr>
          <w:p w:rsidR="005E341C" w:rsidRDefault="005E341C" w:rsidP="00717FA4">
            <w:r>
              <w:rPr>
                <w:b/>
              </w:rPr>
              <w:t xml:space="preserve">Д. 1. </w:t>
            </w:r>
            <w:r>
              <w:t>Образцы белого и красного фосфора, белого и серого олова.</w:t>
            </w:r>
          </w:p>
          <w:p w:rsidR="005E341C" w:rsidRPr="00FF1A05" w:rsidRDefault="005E341C" w:rsidP="00717FA4">
            <w:r w:rsidRPr="00FF1A05">
              <w:rPr>
                <w:b/>
              </w:rPr>
              <w:t>2.</w:t>
            </w:r>
            <w:r>
              <w:t xml:space="preserve"> Получение озона.</w:t>
            </w: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hRule="exact" w:val="624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1C6F21" w:rsidRDefault="005E341C" w:rsidP="00717FA4">
            <w:pPr>
              <w:snapToGrid w:val="0"/>
              <w:rPr>
                <w:spacing w:val="-4"/>
              </w:rPr>
            </w:pPr>
            <w:r w:rsidRPr="000B7846">
              <w:t>Количество вещества</w:t>
            </w:r>
            <w:r>
              <w:t>.</w:t>
            </w:r>
            <w:r>
              <w:rPr>
                <w:bCs/>
              </w:rPr>
              <w:t xml:space="preserve"> (§15)</w:t>
            </w:r>
          </w:p>
        </w:tc>
        <w:tc>
          <w:tcPr>
            <w:tcW w:w="1884" w:type="pct"/>
          </w:tcPr>
          <w:p w:rsidR="005E341C" w:rsidRPr="00500DAA" w:rsidRDefault="005E341C" w:rsidP="00717FA4">
            <w:pPr>
              <w:spacing w:after="240"/>
            </w:pPr>
            <w:r w:rsidRPr="00622D61">
              <w:rPr>
                <w:b/>
              </w:rPr>
              <w:t>Д.</w:t>
            </w:r>
            <w:r>
              <w:t xml:space="preserve"> Некоторые металлы и неметаллы количеством 1 моль, 1 ммоль, 1 кмоль.</w:t>
            </w: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hRule="exact"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0B7846" w:rsidRDefault="005E341C" w:rsidP="00717FA4">
            <w:pPr>
              <w:snapToGrid w:val="0"/>
            </w:pPr>
            <w:r w:rsidRPr="000B7846">
              <w:t>Молярная масса вещества</w:t>
            </w:r>
            <w:r>
              <w:t xml:space="preserve">. </w:t>
            </w:r>
            <w:r>
              <w:rPr>
                <w:bCs/>
              </w:rPr>
              <w:t>(§15)</w:t>
            </w:r>
          </w:p>
        </w:tc>
        <w:tc>
          <w:tcPr>
            <w:tcW w:w="1884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hRule="exact"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1C6F21" w:rsidRDefault="005E341C" w:rsidP="00717FA4">
            <w:pPr>
              <w:snapToGrid w:val="0"/>
              <w:rPr>
                <w:spacing w:val="-4"/>
              </w:rPr>
            </w:pPr>
            <w:r w:rsidRPr="000B7846">
              <w:t>Молярный объём газо</w:t>
            </w:r>
            <w:r>
              <w:t>образных веществ.</w:t>
            </w:r>
            <w:r>
              <w:rPr>
                <w:bCs/>
              </w:rPr>
              <w:t xml:space="preserve"> (§16)</w:t>
            </w:r>
          </w:p>
        </w:tc>
        <w:tc>
          <w:tcPr>
            <w:tcW w:w="1884" w:type="pct"/>
          </w:tcPr>
          <w:p w:rsidR="005E341C" w:rsidRPr="00500DAA" w:rsidRDefault="005E341C" w:rsidP="00717FA4">
            <w:pPr>
              <w:spacing w:after="240"/>
            </w:pPr>
            <w:r w:rsidRPr="00E1240C">
              <w:rPr>
                <w:b/>
              </w:rPr>
              <w:t>Д.</w:t>
            </w:r>
            <w:r>
              <w:t xml:space="preserve"> Модель молярного объема газов.</w:t>
            </w: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hRule="exact"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F0374D" w:rsidRDefault="005E341C" w:rsidP="00717FA4">
            <w:pPr>
              <w:spacing w:line="360" w:lineRule="auto"/>
              <w:jc w:val="both"/>
            </w:pPr>
            <w:r w:rsidRPr="00F0374D">
              <w:t>Решение расчетных задач.</w:t>
            </w:r>
          </w:p>
        </w:tc>
        <w:tc>
          <w:tcPr>
            <w:tcW w:w="1884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hRule="exact" w:val="624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0B7846" w:rsidRDefault="005E341C" w:rsidP="00717FA4">
            <w:pPr>
              <w:jc w:val="both"/>
            </w:pPr>
            <w:r>
              <w:t xml:space="preserve">Обобщение и систематизация знаний по теме </w:t>
            </w:r>
            <w:r w:rsidRPr="000B7846">
              <w:t>«Простые вещ</w:t>
            </w:r>
            <w:r w:rsidRPr="000B7846">
              <w:t>е</w:t>
            </w:r>
            <w:r w:rsidRPr="000B7846">
              <w:t>ства»</w:t>
            </w:r>
            <w:r>
              <w:t>.</w:t>
            </w:r>
          </w:p>
        </w:tc>
        <w:tc>
          <w:tcPr>
            <w:tcW w:w="1884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hRule="exact"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Default="005E341C" w:rsidP="00717FA4">
            <w:pPr>
              <w:jc w:val="both"/>
            </w:pPr>
            <w:r w:rsidRPr="001C6F21">
              <w:rPr>
                <w:b/>
              </w:rPr>
              <w:t xml:space="preserve">Контрольная работа </w:t>
            </w:r>
            <w:r>
              <w:rPr>
                <w:b/>
              </w:rPr>
              <w:t>по теме</w:t>
            </w:r>
            <w:r w:rsidRPr="0058265F">
              <w:t xml:space="preserve"> «</w:t>
            </w:r>
            <w:r w:rsidRPr="000B7846">
              <w:t>Простые вещества</w:t>
            </w:r>
            <w:r w:rsidRPr="0058265F">
              <w:t>»</w:t>
            </w:r>
          </w:p>
        </w:tc>
        <w:tc>
          <w:tcPr>
            <w:tcW w:w="1884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F444DB" w:rsidTr="00B635B0">
        <w:trPr>
          <w:trHeight w:hRule="exact" w:val="567"/>
        </w:trPr>
        <w:tc>
          <w:tcPr>
            <w:tcW w:w="418" w:type="pct"/>
            <w:shd w:val="clear" w:color="auto" w:fill="auto"/>
            <w:vAlign w:val="center"/>
          </w:tcPr>
          <w:p w:rsidR="005E341C" w:rsidRPr="00F444DB" w:rsidRDefault="005E341C" w:rsidP="00717FA4">
            <w:pPr>
              <w:spacing w:after="240"/>
              <w:ind w:left="360"/>
              <w:jc w:val="center"/>
            </w:pPr>
          </w:p>
        </w:tc>
        <w:tc>
          <w:tcPr>
            <w:tcW w:w="2287" w:type="pct"/>
            <w:shd w:val="clear" w:color="auto" w:fill="auto"/>
            <w:vAlign w:val="center"/>
          </w:tcPr>
          <w:p w:rsidR="005E341C" w:rsidRPr="001C6F21" w:rsidRDefault="005E341C" w:rsidP="00E12C9F">
            <w:pPr>
              <w:snapToGrid w:val="0"/>
              <w:jc w:val="center"/>
              <w:rPr>
                <w:spacing w:val="-4"/>
              </w:rPr>
            </w:pPr>
            <w:r>
              <w:rPr>
                <w:b/>
                <w:bCs/>
              </w:rPr>
              <w:t xml:space="preserve">Тема 3. </w:t>
            </w:r>
            <w:r w:rsidRPr="000B7846">
              <w:rPr>
                <w:b/>
              </w:rPr>
              <w:t>Соединения химических элементов</w:t>
            </w:r>
            <w:r>
              <w:rPr>
                <w:b/>
                <w:bCs/>
              </w:rPr>
              <w:t xml:space="preserve"> (1</w:t>
            </w:r>
            <w:r w:rsidR="00E12C9F">
              <w:rPr>
                <w:b/>
                <w:bCs/>
              </w:rPr>
              <w:t>8</w:t>
            </w:r>
            <w:r w:rsidRPr="001C6F21">
              <w:rPr>
                <w:b/>
                <w:bCs/>
              </w:rPr>
              <w:t xml:space="preserve"> уроков)</w:t>
            </w:r>
          </w:p>
        </w:tc>
        <w:tc>
          <w:tcPr>
            <w:tcW w:w="1884" w:type="pct"/>
            <w:shd w:val="clear" w:color="auto" w:fill="auto"/>
          </w:tcPr>
          <w:p w:rsidR="005E341C" w:rsidRPr="00F444DB" w:rsidRDefault="005E341C" w:rsidP="00717FA4">
            <w:pPr>
              <w:spacing w:after="240"/>
              <w:jc w:val="center"/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5E341C" w:rsidRPr="00F444DB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hRule="exact" w:val="624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1C6F21" w:rsidRDefault="0014436D" w:rsidP="00717FA4">
            <w:pPr>
              <w:snapToGrid w:val="0"/>
              <w:rPr>
                <w:b/>
                <w:color w:val="000000"/>
                <w:spacing w:val="-1"/>
              </w:rPr>
            </w:pPr>
            <w:r>
              <w:t xml:space="preserve">Работа над ошибками. </w:t>
            </w:r>
            <w:r w:rsidR="005E341C" w:rsidRPr="000B7846">
              <w:t>Степень окисления</w:t>
            </w:r>
            <w:r w:rsidR="005E341C">
              <w:t xml:space="preserve">. </w:t>
            </w:r>
            <w:r w:rsidR="005E341C" w:rsidRPr="000B7846">
              <w:t>Бинарные соедин</w:t>
            </w:r>
            <w:r w:rsidR="005E341C" w:rsidRPr="000B7846">
              <w:t>е</w:t>
            </w:r>
            <w:r w:rsidR="005E341C" w:rsidRPr="000B7846">
              <w:t>ния</w:t>
            </w:r>
            <w:r w:rsidR="005E341C">
              <w:t xml:space="preserve"> металлов и неметаллов. </w:t>
            </w:r>
            <w:r w:rsidR="005E341C">
              <w:rPr>
                <w:bCs/>
              </w:rPr>
              <w:t>(§17)</w:t>
            </w:r>
          </w:p>
        </w:tc>
        <w:tc>
          <w:tcPr>
            <w:tcW w:w="1884" w:type="pct"/>
          </w:tcPr>
          <w:p w:rsidR="005E341C" w:rsidRPr="0083114F" w:rsidRDefault="00DA2AD3" w:rsidP="00DA2AD3">
            <w:r>
              <w:rPr>
                <w:b/>
              </w:rPr>
              <w:t>Л</w:t>
            </w:r>
            <w:r w:rsidRPr="00717FA4">
              <w:rPr>
                <w:b/>
              </w:rPr>
              <w:t>.</w:t>
            </w:r>
            <w:r>
              <w:t xml:space="preserve"> Знакомство с образцами неорганических в</w:t>
            </w:r>
            <w:r>
              <w:t>е</w:t>
            </w:r>
            <w:r>
              <w:t>ществ различных классов.</w:t>
            </w:r>
          </w:p>
        </w:tc>
        <w:tc>
          <w:tcPr>
            <w:tcW w:w="411" w:type="pct"/>
          </w:tcPr>
          <w:p w:rsidR="005E341C" w:rsidRPr="0083114F" w:rsidRDefault="005E341C" w:rsidP="00717FA4">
            <w:pPr>
              <w:jc w:val="center"/>
            </w:pPr>
          </w:p>
        </w:tc>
      </w:tr>
      <w:tr w:rsidR="005E341C" w:rsidRPr="00500DAA" w:rsidTr="000B1AC1">
        <w:trPr>
          <w:trHeight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58265F" w:rsidRDefault="005E341C" w:rsidP="00717FA4">
            <w:pPr>
              <w:snapToGrid w:val="0"/>
            </w:pPr>
            <w:r>
              <w:t>С</w:t>
            </w:r>
            <w:r w:rsidRPr="000B7846">
              <w:t>оставлени</w:t>
            </w:r>
            <w:r>
              <w:t>е</w:t>
            </w:r>
            <w:r w:rsidRPr="000B7846">
              <w:t xml:space="preserve"> формул </w:t>
            </w:r>
            <w:r>
              <w:t>бинарных соединений по степеням оки</w:t>
            </w:r>
            <w:r>
              <w:t>с</w:t>
            </w:r>
            <w:r>
              <w:t xml:space="preserve">ления элементов. </w:t>
            </w:r>
            <w:r>
              <w:rPr>
                <w:bCs/>
              </w:rPr>
              <w:t>(§17)</w:t>
            </w:r>
          </w:p>
        </w:tc>
        <w:tc>
          <w:tcPr>
            <w:tcW w:w="1884" w:type="pct"/>
          </w:tcPr>
          <w:p w:rsidR="005E341C" w:rsidRDefault="005E341C" w:rsidP="00717FA4">
            <w:pPr>
              <w:jc w:val="center"/>
            </w:pPr>
          </w:p>
        </w:tc>
        <w:tc>
          <w:tcPr>
            <w:tcW w:w="411" w:type="pct"/>
          </w:tcPr>
          <w:p w:rsidR="005E341C" w:rsidRDefault="005E341C" w:rsidP="00717FA4">
            <w:pPr>
              <w:jc w:val="center"/>
            </w:pPr>
          </w:p>
        </w:tc>
      </w:tr>
      <w:tr w:rsidR="005E341C" w:rsidRPr="00500DAA" w:rsidTr="000B1AC1">
        <w:trPr>
          <w:trHeight w:hRule="exact" w:val="624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0B7846" w:rsidRDefault="005E341C" w:rsidP="00717FA4">
            <w:pPr>
              <w:snapToGrid w:val="0"/>
            </w:pPr>
            <w:r>
              <w:t>Важнейшие классы бинарных соединений – о</w:t>
            </w:r>
            <w:r w:rsidRPr="000B7846">
              <w:t>ксиды</w:t>
            </w:r>
            <w:r>
              <w:t>,</w:t>
            </w:r>
            <w:r w:rsidRPr="000B7846">
              <w:t xml:space="preserve"> </w:t>
            </w:r>
            <w:r>
              <w:t>л</w:t>
            </w:r>
            <w:r w:rsidRPr="000B7846">
              <w:t>етучие водородные соединения.</w:t>
            </w:r>
            <w:r>
              <w:t xml:space="preserve"> </w:t>
            </w:r>
            <w:r>
              <w:rPr>
                <w:bCs/>
              </w:rPr>
              <w:t>(§18)</w:t>
            </w:r>
          </w:p>
        </w:tc>
        <w:tc>
          <w:tcPr>
            <w:tcW w:w="1884" w:type="pct"/>
          </w:tcPr>
          <w:p w:rsidR="005E341C" w:rsidRPr="00717FA4" w:rsidRDefault="005E341C" w:rsidP="00717FA4">
            <w:r w:rsidRPr="00717FA4">
              <w:rPr>
                <w:b/>
              </w:rPr>
              <w:t>Д.</w:t>
            </w:r>
            <w:r>
              <w:t xml:space="preserve"> Образцы оксидов: </w:t>
            </w:r>
            <w:r w:rsidR="00717FA4" w:rsidRPr="00717FA4">
              <w:rPr>
                <w:position w:val="-12"/>
              </w:rPr>
              <w:object w:dxaOrig="34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18.75pt" o:ole="">
                  <v:imagedata r:id="rId11" o:title=""/>
                </v:shape>
                <o:OLEObject Type="Embed" ProgID="Equation.3" ShapeID="_x0000_i1025" DrawAspect="Content" ObjectID="_1569339731" r:id="rId12"/>
              </w:object>
            </w:r>
            <w:r w:rsidR="00717FA4">
              <w:t xml:space="preserve"> (газы и растворы)</w:t>
            </w:r>
          </w:p>
        </w:tc>
        <w:tc>
          <w:tcPr>
            <w:tcW w:w="411" w:type="pct"/>
          </w:tcPr>
          <w:p w:rsidR="005E341C" w:rsidRDefault="005E341C" w:rsidP="00717FA4">
            <w:pPr>
              <w:jc w:val="center"/>
            </w:pPr>
          </w:p>
        </w:tc>
      </w:tr>
      <w:tr w:rsidR="005E341C" w:rsidRPr="00500DAA" w:rsidTr="006A6E3A">
        <w:trPr>
          <w:trHeight w:hRule="exact" w:val="918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0B7846" w:rsidRDefault="005E341C" w:rsidP="00717FA4">
            <w:pPr>
              <w:spacing w:line="360" w:lineRule="auto"/>
              <w:jc w:val="both"/>
            </w:pPr>
            <w:r w:rsidRPr="000B7846">
              <w:t>Основания</w:t>
            </w:r>
            <w:r w:rsidR="00717FA4">
              <w:t xml:space="preserve">, их состав и названия, классификация. </w:t>
            </w:r>
            <w:r w:rsidR="00717FA4">
              <w:rPr>
                <w:bCs/>
              </w:rPr>
              <w:t>(§19)</w:t>
            </w:r>
          </w:p>
        </w:tc>
        <w:tc>
          <w:tcPr>
            <w:tcW w:w="1884" w:type="pct"/>
          </w:tcPr>
          <w:p w:rsidR="005E341C" w:rsidRDefault="00717FA4" w:rsidP="00717FA4">
            <w:r w:rsidRPr="00717FA4">
              <w:rPr>
                <w:b/>
              </w:rPr>
              <w:t>Д.</w:t>
            </w:r>
            <w:r>
              <w:t xml:space="preserve"> </w:t>
            </w:r>
            <w:r w:rsidR="006A6E3A" w:rsidRPr="006A6E3A">
              <w:rPr>
                <w:b/>
              </w:rPr>
              <w:t>1.</w:t>
            </w:r>
            <w:r w:rsidR="006A6E3A">
              <w:t xml:space="preserve"> </w:t>
            </w:r>
            <w:r>
              <w:t>Образцы щелочей и нерастворимых основ</w:t>
            </w:r>
            <w:r>
              <w:t>а</w:t>
            </w:r>
            <w:r>
              <w:t>ний.</w:t>
            </w:r>
          </w:p>
          <w:p w:rsidR="00717FA4" w:rsidRDefault="006A6E3A" w:rsidP="00717FA4">
            <w:r>
              <w:rPr>
                <w:b/>
              </w:rPr>
              <w:t>2</w:t>
            </w:r>
            <w:r w:rsidR="00717FA4" w:rsidRPr="00717FA4">
              <w:rPr>
                <w:b/>
              </w:rPr>
              <w:t>.</w:t>
            </w:r>
            <w:r w:rsidR="00717FA4">
              <w:t xml:space="preserve"> Изменение окраски индикаторов.</w:t>
            </w:r>
          </w:p>
        </w:tc>
        <w:tc>
          <w:tcPr>
            <w:tcW w:w="411" w:type="pct"/>
          </w:tcPr>
          <w:p w:rsidR="005E341C" w:rsidRDefault="005E341C" w:rsidP="00717FA4">
            <w:pPr>
              <w:jc w:val="center"/>
            </w:pPr>
          </w:p>
        </w:tc>
      </w:tr>
      <w:tr w:rsidR="00717FA4" w:rsidRPr="00500DAA" w:rsidTr="000B1AC1">
        <w:trPr>
          <w:trHeight w:hRule="exact" w:val="397"/>
        </w:trPr>
        <w:tc>
          <w:tcPr>
            <w:tcW w:w="418" w:type="pct"/>
          </w:tcPr>
          <w:p w:rsidR="00717FA4" w:rsidRPr="00500DAA" w:rsidRDefault="00717FA4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717FA4" w:rsidRPr="000B7846" w:rsidRDefault="00717FA4" w:rsidP="00717FA4">
            <w:pPr>
              <w:spacing w:line="360" w:lineRule="auto"/>
              <w:jc w:val="both"/>
            </w:pPr>
            <w:r w:rsidRPr="000B7846">
              <w:t>Основания</w:t>
            </w:r>
            <w:r>
              <w:t xml:space="preserve">. Расчеты по формулам оснований. </w:t>
            </w:r>
            <w:r>
              <w:rPr>
                <w:bCs/>
              </w:rPr>
              <w:t>(§19)</w:t>
            </w:r>
          </w:p>
        </w:tc>
        <w:tc>
          <w:tcPr>
            <w:tcW w:w="1884" w:type="pct"/>
          </w:tcPr>
          <w:p w:rsidR="00717FA4" w:rsidRPr="00717FA4" w:rsidRDefault="00717FA4" w:rsidP="00717FA4">
            <w:pPr>
              <w:rPr>
                <w:b/>
              </w:rPr>
            </w:pPr>
          </w:p>
        </w:tc>
        <w:tc>
          <w:tcPr>
            <w:tcW w:w="411" w:type="pct"/>
          </w:tcPr>
          <w:p w:rsidR="00717FA4" w:rsidRDefault="00717FA4" w:rsidP="00717FA4">
            <w:pPr>
              <w:jc w:val="center"/>
            </w:pPr>
          </w:p>
        </w:tc>
      </w:tr>
      <w:tr w:rsidR="005E341C" w:rsidRPr="00500DAA" w:rsidTr="000B1AC1">
        <w:trPr>
          <w:trHeight w:hRule="exact" w:val="1247"/>
        </w:trPr>
        <w:tc>
          <w:tcPr>
            <w:tcW w:w="418" w:type="pct"/>
          </w:tcPr>
          <w:p w:rsidR="005E341C" w:rsidRPr="00500DAA" w:rsidRDefault="005E341C" w:rsidP="006C07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5E341C" w:rsidRPr="000B7846" w:rsidRDefault="005E341C" w:rsidP="006C07DE">
            <w:pPr>
              <w:jc w:val="both"/>
            </w:pPr>
            <w:r w:rsidRPr="000B7846">
              <w:t>Кислоты</w:t>
            </w:r>
            <w:r w:rsidR="00717FA4">
              <w:t xml:space="preserve">, их состав и названия. </w:t>
            </w:r>
            <w:r w:rsidR="006C07DE">
              <w:t>Классификация кислот.</w:t>
            </w:r>
            <w:r w:rsidR="006C07DE">
              <w:rPr>
                <w:bCs/>
              </w:rPr>
              <w:t xml:space="preserve"> (§20)</w:t>
            </w:r>
          </w:p>
        </w:tc>
        <w:tc>
          <w:tcPr>
            <w:tcW w:w="1884" w:type="pct"/>
          </w:tcPr>
          <w:p w:rsidR="006C07DE" w:rsidRDefault="006C07DE" w:rsidP="006C07DE">
            <w:r w:rsidRPr="00717FA4">
              <w:rPr>
                <w:b/>
              </w:rPr>
              <w:t xml:space="preserve">Д. </w:t>
            </w:r>
            <w:r w:rsidR="006A6E3A">
              <w:rPr>
                <w:b/>
              </w:rPr>
              <w:t xml:space="preserve">1. </w:t>
            </w:r>
            <w:r>
              <w:t xml:space="preserve">Образцы кислот: </w:t>
            </w:r>
            <w:r w:rsidRPr="00717FA4">
              <w:rPr>
                <w:position w:val="-12"/>
              </w:rPr>
              <w:object w:dxaOrig="2880" w:dyaOrig="360">
                <v:shape id="_x0000_i1026" type="#_x0000_t75" style="width:2in;height:18.75pt" o:ole="">
                  <v:imagedata r:id="rId13" o:title=""/>
                </v:shape>
                <o:OLEObject Type="Embed" ProgID="Equation.3" ShapeID="_x0000_i1026" DrawAspect="Content" ObjectID="_1569339732" r:id="rId14"/>
              </w:object>
            </w:r>
            <w:r>
              <w:t>, некоторых других минеральных и органических кислот.</w:t>
            </w:r>
          </w:p>
          <w:p w:rsidR="005E341C" w:rsidRDefault="006A6E3A" w:rsidP="006C07DE">
            <w:r>
              <w:rPr>
                <w:b/>
              </w:rPr>
              <w:t>2</w:t>
            </w:r>
            <w:r w:rsidR="006C07DE" w:rsidRPr="00717FA4">
              <w:rPr>
                <w:b/>
              </w:rPr>
              <w:t>.</w:t>
            </w:r>
            <w:r w:rsidR="006C07DE">
              <w:t xml:space="preserve"> Изменение окраски индикаторов.</w:t>
            </w:r>
          </w:p>
        </w:tc>
        <w:tc>
          <w:tcPr>
            <w:tcW w:w="411" w:type="pct"/>
          </w:tcPr>
          <w:p w:rsidR="005E341C" w:rsidRDefault="005E341C" w:rsidP="006C07DE">
            <w:pPr>
              <w:jc w:val="center"/>
            </w:pPr>
          </w:p>
        </w:tc>
      </w:tr>
      <w:tr w:rsidR="006C07DE" w:rsidRPr="00500DAA" w:rsidTr="000B1AC1">
        <w:trPr>
          <w:trHeight w:hRule="exact" w:val="397"/>
        </w:trPr>
        <w:tc>
          <w:tcPr>
            <w:tcW w:w="418" w:type="pct"/>
          </w:tcPr>
          <w:p w:rsidR="006C07DE" w:rsidRPr="00500DAA" w:rsidRDefault="006C07DE" w:rsidP="006C07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6C07DE" w:rsidRPr="000B7846" w:rsidRDefault="006C07DE" w:rsidP="006C07DE">
            <w:pPr>
              <w:jc w:val="both"/>
            </w:pPr>
            <w:r>
              <w:t xml:space="preserve">Кислоты. Расчеты по формулам оснований. </w:t>
            </w:r>
            <w:r>
              <w:rPr>
                <w:bCs/>
              </w:rPr>
              <w:t>(§20)</w:t>
            </w:r>
          </w:p>
        </w:tc>
        <w:tc>
          <w:tcPr>
            <w:tcW w:w="1884" w:type="pct"/>
          </w:tcPr>
          <w:p w:rsidR="006C07DE" w:rsidRDefault="006C07DE" w:rsidP="006C07DE">
            <w:pPr>
              <w:jc w:val="center"/>
            </w:pPr>
          </w:p>
        </w:tc>
        <w:tc>
          <w:tcPr>
            <w:tcW w:w="411" w:type="pct"/>
          </w:tcPr>
          <w:p w:rsidR="006C07DE" w:rsidRDefault="006C07DE" w:rsidP="006C07DE">
            <w:pPr>
              <w:jc w:val="center"/>
            </w:pPr>
          </w:p>
        </w:tc>
      </w:tr>
      <w:tr w:rsidR="005E341C" w:rsidRPr="00500DAA" w:rsidTr="000B1AC1">
        <w:trPr>
          <w:trHeight w:hRule="exact"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0B7846" w:rsidRDefault="005E341C" w:rsidP="00717FA4">
            <w:pPr>
              <w:spacing w:line="360" w:lineRule="auto"/>
              <w:jc w:val="both"/>
            </w:pPr>
            <w:r w:rsidRPr="000B7846">
              <w:t>Соли</w:t>
            </w:r>
            <w:r w:rsidR="006C07DE">
              <w:t xml:space="preserve"> как производные кислот и оснований. </w:t>
            </w:r>
            <w:r w:rsidR="006C07DE">
              <w:rPr>
                <w:bCs/>
              </w:rPr>
              <w:t>(§21)</w:t>
            </w:r>
          </w:p>
        </w:tc>
        <w:tc>
          <w:tcPr>
            <w:tcW w:w="1884" w:type="pct"/>
          </w:tcPr>
          <w:p w:rsidR="005E341C" w:rsidRDefault="006C07DE" w:rsidP="006C07DE">
            <w:r w:rsidRPr="00717FA4">
              <w:rPr>
                <w:b/>
              </w:rPr>
              <w:t xml:space="preserve">Д. </w:t>
            </w:r>
            <w:r>
              <w:t>Образцы солей.</w:t>
            </w:r>
          </w:p>
        </w:tc>
        <w:tc>
          <w:tcPr>
            <w:tcW w:w="411" w:type="pct"/>
          </w:tcPr>
          <w:p w:rsidR="005E341C" w:rsidRDefault="005E341C" w:rsidP="00717FA4">
            <w:pPr>
              <w:jc w:val="center"/>
            </w:pPr>
          </w:p>
        </w:tc>
      </w:tr>
      <w:tr w:rsidR="005E341C" w:rsidRPr="00500DAA" w:rsidTr="000B1AC1">
        <w:trPr>
          <w:trHeight w:hRule="exact"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0B7846" w:rsidRDefault="005E341C" w:rsidP="006C07DE">
            <w:pPr>
              <w:spacing w:line="360" w:lineRule="auto"/>
              <w:jc w:val="both"/>
            </w:pPr>
            <w:r w:rsidRPr="000B7846">
              <w:t>Соли</w:t>
            </w:r>
            <w:r w:rsidR="006C07DE">
              <w:t xml:space="preserve">. Расчеты по формулам солей. </w:t>
            </w:r>
            <w:r w:rsidR="006C07DE">
              <w:rPr>
                <w:bCs/>
              </w:rPr>
              <w:t>(§21)</w:t>
            </w:r>
          </w:p>
        </w:tc>
        <w:tc>
          <w:tcPr>
            <w:tcW w:w="1884" w:type="pct"/>
          </w:tcPr>
          <w:p w:rsidR="005E341C" w:rsidRDefault="005E341C" w:rsidP="00717FA4">
            <w:pPr>
              <w:jc w:val="center"/>
            </w:pPr>
          </w:p>
        </w:tc>
        <w:tc>
          <w:tcPr>
            <w:tcW w:w="411" w:type="pct"/>
          </w:tcPr>
          <w:p w:rsidR="005E341C" w:rsidRDefault="005E341C" w:rsidP="00717FA4">
            <w:pPr>
              <w:jc w:val="center"/>
            </w:pPr>
          </w:p>
        </w:tc>
      </w:tr>
      <w:tr w:rsidR="005E341C" w:rsidRPr="00500DAA" w:rsidTr="000B1AC1">
        <w:trPr>
          <w:trHeight w:hRule="exact" w:val="624"/>
        </w:trPr>
        <w:tc>
          <w:tcPr>
            <w:tcW w:w="418" w:type="pct"/>
          </w:tcPr>
          <w:p w:rsidR="005E341C" w:rsidRPr="00500DAA" w:rsidRDefault="005E341C" w:rsidP="006C07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5E341C" w:rsidRPr="000B7846" w:rsidRDefault="006C07DE" w:rsidP="006C07DE">
            <w:pPr>
              <w:jc w:val="both"/>
            </w:pPr>
            <w:r>
              <w:t>Аморфные и к</w:t>
            </w:r>
            <w:r w:rsidR="005E341C" w:rsidRPr="000B7846">
              <w:t xml:space="preserve">ристаллические </w:t>
            </w:r>
            <w:r>
              <w:t xml:space="preserve">вещества. Кристаллические </w:t>
            </w:r>
            <w:r w:rsidR="005E341C" w:rsidRPr="000B7846">
              <w:t>р</w:t>
            </w:r>
            <w:r w:rsidR="005E341C" w:rsidRPr="000B7846">
              <w:t>е</w:t>
            </w:r>
            <w:r w:rsidR="005E341C" w:rsidRPr="000B7846">
              <w:t>шетки</w:t>
            </w:r>
            <w:r w:rsidR="00E4662F">
              <w:t xml:space="preserve">. </w:t>
            </w:r>
            <w:r w:rsidR="00E4662F">
              <w:rPr>
                <w:bCs/>
              </w:rPr>
              <w:t>(§22)</w:t>
            </w:r>
          </w:p>
        </w:tc>
        <w:tc>
          <w:tcPr>
            <w:tcW w:w="1884" w:type="pct"/>
          </w:tcPr>
          <w:p w:rsidR="005E341C" w:rsidRPr="00E4662F" w:rsidRDefault="00E4662F" w:rsidP="00E4662F">
            <w:r w:rsidRPr="00E4662F">
              <w:rPr>
                <w:b/>
              </w:rPr>
              <w:t>Д.</w:t>
            </w:r>
            <w:r>
              <w:t xml:space="preserve"> Модели кристаллических решеток </w:t>
            </w:r>
            <w:r>
              <w:rPr>
                <w:lang w:val="en-US"/>
              </w:rPr>
              <w:t>NaCl</w:t>
            </w:r>
            <w:r>
              <w:t xml:space="preserve">, алмаза, графита, металлов, </w:t>
            </w:r>
            <w:r w:rsidRPr="00E4662F">
              <w:rPr>
                <w:position w:val="-10"/>
              </w:rPr>
              <w:object w:dxaOrig="499" w:dyaOrig="340">
                <v:shape id="_x0000_i1027" type="#_x0000_t75" style="width:24.75pt;height:16.5pt" o:ole="">
                  <v:imagedata r:id="rId15" o:title=""/>
                </v:shape>
                <o:OLEObject Type="Embed" ProgID="Equation.3" ShapeID="_x0000_i1027" DrawAspect="Content" ObjectID="_1569339733" r:id="rId16"/>
              </w:object>
            </w:r>
            <w:r>
              <w:t>.</w:t>
            </w:r>
          </w:p>
        </w:tc>
        <w:tc>
          <w:tcPr>
            <w:tcW w:w="411" w:type="pct"/>
          </w:tcPr>
          <w:p w:rsidR="005E341C" w:rsidRDefault="005E341C" w:rsidP="006C07DE">
            <w:pPr>
              <w:jc w:val="center"/>
            </w:pPr>
          </w:p>
        </w:tc>
      </w:tr>
      <w:tr w:rsidR="005E341C" w:rsidRPr="00500DAA" w:rsidTr="000B1AC1">
        <w:trPr>
          <w:trHeight w:hRule="exact" w:val="1134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0B7846" w:rsidRDefault="005E341C" w:rsidP="00717FA4">
            <w:pPr>
              <w:spacing w:line="360" w:lineRule="auto"/>
              <w:jc w:val="both"/>
            </w:pPr>
            <w:r>
              <w:t>Чистые вещества и смеси.</w:t>
            </w:r>
            <w:r w:rsidR="00E4662F">
              <w:rPr>
                <w:bCs/>
              </w:rPr>
              <w:t xml:space="preserve"> (§23)</w:t>
            </w:r>
          </w:p>
        </w:tc>
        <w:tc>
          <w:tcPr>
            <w:tcW w:w="1884" w:type="pct"/>
          </w:tcPr>
          <w:p w:rsidR="005E341C" w:rsidRDefault="0003673C" w:rsidP="0003673C">
            <w:r w:rsidRPr="0003673C">
              <w:rPr>
                <w:b/>
              </w:rPr>
              <w:t>Д. 1.</w:t>
            </w:r>
            <w:r>
              <w:t xml:space="preserve"> Взрыв смеси водорода с воздухом.</w:t>
            </w:r>
          </w:p>
          <w:p w:rsidR="0003673C" w:rsidRDefault="00156F5A" w:rsidP="0003673C">
            <w:r>
              <w:rPr>
                <w:b/>
              </w:rPr>
              <w:t>2</w:t>
            </w:r>
            <w:r w:rsidR="0003673C" w:rsidRPr="0003673C">
              <w:rPr>
                <w:b/>
              </w:rPr>
              <w:t>.</w:t>
            </w:r>
            <w:r w:rsidR="0003673C">
              <w:t xml:space="preserve"> Способы разделения смесей.</w:t>
            </w:r>
          </w:p>
          <w:p w:rsidR="0003673C" w:rsidRDefault="00156F5A" w:rsidP="0003673C">
            <w:r>
              <w:rPr>
                <w:b/>
              </w:rPr>
              <w:t>3</w:t>
            </w:r>
            <w:r w:rsidR="0003673C" w:rsidRPr="0003673C">
              <w:rPr>
                <w:b/>
              </w:rPr>
              <w:t xml:space="preserve">. </w:t>
            </w:r>
            <w:r w:rsidR="0003673C">
              <w:t>Дистилляция воды.</w:t>
            </w:r>
          </w:p>
          <w:p w:rsidR="00156F5A" w:rsidRDefault="00156F5A" w:rsidP="0003673C">
            <w:r w:rsidRPr="00156F5A">
              <w:rPr>
                <w:b/>
              </w:rPr>
              <w:t>Л.</w:t>
            </w:r>
            <w:r>
              <w:t xml:space="preserve"> Разделение смесей.</w:t>
            </w:r>
          </w:p>
        </w:tc>
        <w:tc>
          <w:tcPr>
            <w:tcW w:w="411" w:type="pct"/>
          </w:tcPr>
          <w:p w:rsidR="005E341C" w:rsidRDefault="005E341C" w:rsidP="00717FA4">
            <w:pPr>
              <w:jc w:val="center"/>
            </w:pPr>
          </w:p>
        </w:tc>
      </w:tr>
      <w:tr w:rsidR="0003673C" w:rsidRPr="00500DAA" w:rsidTr="000B1AC1">
        <w:trPr>
          <w:trHeight w:hRule="exact" w:val="397"/>
        </w:trPr>
        <w:tc>
          <w:tcPr>
            <w:tcW w:w="418" w:type="pct"/>
          </w:tcPr>
          <w:p w:rsidR="0003673C" w:rsidRPr="00500DAA" w:rsidRDefault="0003673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03673C" w:rsidRDefault="0003673C" w:rsidP="0003673C">
            <w:pPr>
              <w:spacing w:line="360" w:lineRule="auto"/>
              <w:jc w:val="both"/>
            </w:pPr>
            <w:r w:rsidRPr="000B7846">
              <w:rPr>
                <w:i/>
              </w:rPr>
              <w:t>Практическая работа №</w:t>
            </w:r>
            <w:r>
              <w:rPr>
                <w:i/>
              </w:rPr>
              <w:t>3</w:t>
            </w:r>
            <w:r w:rsidRPr="000B7846">
              <w:rPr>
                <w:i/>
              </w:rPr>
              <w:t>. «</w:t>
            </w:r>
            <w:r>
              <w:rPr>
                <w:i/>
              </w:rPr>
              <w:t>Анализ почвы и воды»</w:t>
            </w:r>
          </w:p>
        </w:tc>
        <w:tc>
          <w:tcPr>
            <w:tcW w:w="1884" w:type="pct"/>
          </w:tcPr>
          <w:p w:rsidR="0003673C" w:rsidRDefault="0003673C" w:rsidP="00717FA4">
            <w:pPr>
              <w:jc w:val="center"/>
            </w:pPr>
          </w:p>
        </w:tc>
        <w:tc>
          <w:tcPr>
            <w:tcW w:w="411" w:type="pct"/>
          </w:tcPr>
          <w:p w:rsidR="0003673C" w:rsidRDefault="0003673C" w:rsidP="00717FA4">
            <w:pPr>
              <w:jc w:val="center"/>
            </w:pPr>
          </w:p>
        </w:tc>
      </w:tr>
      <w:tr w:rsidR="005E341C" w:rsidRPr="00500DAA" w:rsidTr="000B1AC1">
        <w:trPr>
          <w:trHeight w:hRule="exact" w:val="624"/>
        </w:trPr>
        <w:tc>
          <w:tcPr>
            <w:tcW w:w="418" w:type="pct"/>
          </w:tcPr>
          <w:p w:rsidR="005E341C" w:rsidRPr="00500DAA" w:rsidRDefault="005E341C" w:rsidP="0003673C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5E341C" w:rsidRPr="000B7846" w:rsidRDefault="005E341C" w:rsidP="0003673C">
            <w:pPr>
              <w:jc w:val="both"/>
            </w:pPr>
            <w:r w:rsidRPr="000B7846">
              <w:t xml:space="preserve">Массовая </w:t>
            </w:r>
            <w:r>
              <w:t xml:space="preserve">и объемная доля компонентов </w:t>
            </w:r>
            <w:r w:rsidRPr="000B7846">
              <w:t>смеси</w:t>
            </w:r>
            <w:r w:rsidR="0003673C">
              <w:t xml:space="preserve"> в том числе и доля примесей.</w:t>
            </w:r>
            <w:r w:rsidR="0003673C">
              <w:rPr>
                <w:bCs/>
              </w:rPr>
              <w:t xml:space="preserve"> (§24)</w:t>
            </w:r>
          </w:p>
        </w:tc>
        <w:tc>
          <w:tcPr>
            <w:tcW w:w="1884" w:type="pct"/>
          </w:tcPr>
          <w:p w:rsidR="005E341C" w:rsidRDefault="005E341C" w:rsidP="0003673C">
            <w:pPr>
              <w:jc w:val="center"/>
            </w:pPr>
          </w:p>
        </w:tc>
        <w:tc>
          <w:tcPr>
            <w:tcW w:w="411" w:type="pct"/>
          </w:tcPr>
          <w:p w:rsidR="005E341C" w:rsidRDefault="005E341C" w:rsidP="0003673C">
            <w:pPr>
              <w:jc w:val="center"/>
            </w:pPr>
          </w:p>
        </w:tc>
      </w:tr>
      <w:tr w:rsidR="0003673C" w:rsidRPr="00500DAA" w:rsidTr="000B1AC1">
        <w:trPr>
          <w:trHeight w:hRule="exact" w:val="397"/>
        </w:trPr>
        <w:tc>
          <w:tcPr>
            <w:tcW w:w="418" w:type="pct"/>
          </w:tcPr>
          <w:p w:rsidR="0003673C" w:rsidRPr="00500DAA" w:rsidRDefault="0003673C" w:rsidP="0003673C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03673C" w:rsidRPr="0003673C" w:rsidRDefault="0003673C" w:rsidP="0003673C">
            <w:pPr>
              <w:jc w:val="both"/>
            </w:pPr>
            <w:r>
              <w:t>Расчеты, связанные с понятием «доля» (</w:t>
            </w:r>
            <w:r w:rsidRPr="0003673C">
              <w:rPr>
                <w:i/>
                <w:lang w:val="en-US"/>
              </w:rPr>
              <w:t>ω</w:t>
            </w:r>
            <w:r>
              <w:t>,</w:t>
            </w:r>
            <w:r w:rsidRPr="0003673C">
              <w:t xml:space="preserve"> </w:t>
            </w:r>
            <w:r w:rsidRPr="0003673C">
              <w:rPr>
                <w:i/>
                <w:lang w:val="en-US"/>
              </w:rPr>
              <w:t>φ</w:t>
            </w:r>
            <w:r>
              <w:t>)</w:t>
            </w:r>
          </w:p>
        </w:tc>
        <w:tc>
          <w:tcPr>
            <w:tcW w:w="1884" w:type="pct"/>
          </w:tcPr>
          <w:p w:rsidR="0003673C" w:rsidRDefault="0003673C" w:rsidP="0003673C">
            <w:pPr>
              <w:jc w:val="center"/>
            </w:pPr>
          </w:p>
        </w:tc>
        <w:tc>
          <w:tcPr>
            <w:tcW w:w="411" w:type="pct"/>
          </w:tcPr>
          <w:p w:rsidR="0003673C" w:rsidRDefault="0003673C" w:rsidP="0003673C">
            <w:pPr>
              <w:jc w:val="center"/>
            </w:pPr>
          </w:p>
        </w:tc>
      </w:tr>
      <w:tr w:rsidR="005E341C" w:rsidRPr="00500DAA" w:rsidTr="000B1AC1">
        <w:trPr>
          <w:trHeight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0B7846" w:rsidRDefault="005E341C" w:rsidP="00717FA4">
            <w:pPr>
              <w:jc w:val="both"/>
            </w:pPr>
            <w:r w:rsidRPr="000B7846">
              <w:rPr>
                <w:i/>
              </w:rPr>
              <w:t>Практическая работа №</w:t>
            </w:r>
            <w:r>
              <w:rPr>
                <w:i/>
              </w:rPr>
              <w:t>5.</w:t>
            </w:r>
            <w:r w:rsidRPr="000B7846">
              <w:rPr>
                <w:i/>
              </w:rPr>
              <w:t xml:space="preserve"> </w:t>
            </w:r>
            <w:r>
              <w:rPr>
                <w:i/>
              </w:rPr>
              <w:t>«Приготовление раствора сахара и расчет его массовой доли в растворе</w:t>
            </w:r>
            <w:r w:rsidRPr="000B7846">
              <w:rPr>
                <w:i/>
              </w:rPr>
              <w:t>»</w:t>
            </w:r>
          </w:p>
        </w:tc>
        <w:tc>
          <w:tcPr>
            <w:tcW w:w="1884" w:type="pct"/>
          </w:tcPr>
          <w:p w:rsidR="005E341C" w:rsidRDefault="005E341C" w:rsidP="00717FA4">
            <w:pPr>
              <w:jc w:val="center"/>
            </w:pPr>
          </w:p>
        </w:tc>
        <w:tc>
          <w:tcPr>
            <w:tcW w:w="411" w:type="pct"/>
          </w:tcPr>
          <w:p w:rsidR="005E341C" w:rsidRDefault="005E341C" w:rsidP="00717FA4">
            <w:pPr>
              <w:jc w:val="center"/>
            </w:pPr>
          </w:p>
        </w:tc>
      </w:tr>
      <w:tr w:rsidR="005E341C" w:rsidRPr="00500DAA" w:rsidTr="000B1AC1">
        <w:trPr>
          <w:trHeight w:hRule="exact" w:val="624"/>
        </w:trPr>
        <w:tc>
          <w:tcPr>
            <w:tcW w:w="418" w:type="pct"/>
          </w:tcPr>
          <w:p w:rsidR="005E341C" w:rsidRPr="00500DAA" w:rsidRDefault="005E341C" w:rsidP="00156F5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5E341C" w:rsidRPr="000B7846" w:rsidRDefault="005E341C" w:rsidP="00156F5A">
            <w:pPr>
              <w:jc w:val="both"/>
            </w:pPr>
            <w:r w:rsidRPr="000B7846">
              <w:t xml:space="preserve">Обобщение </w:t>
            </w:r>
            <w:r w:rsidR="00156F5A">
              <w:t xml:space="preserve">и систематизация знаний </w:t>
            </w:r>
            <w:r w:rsidR="00D473CD">
              <w:t>по теме</w:t>
            </w:r>
            <w:r w:rsidRPr="000B7846">
              <w:t xml:space="preserve"> «Соединения х</w:t>
            </w:r>
            <w:r w:rsidRPr="000B7846">
              <w:t>и</w:t>
            </w:r>
            <w:r w:rsidRPr="000B7846">
              <w:t>мических элементов»</w:t>
            </w:r>
          </w:p>
        </w:tc>
        <w:tc>
          <w:tcPr>
            <w:tcW w:w="1884" w:type="pct"/>
          </w:tcPr>
          <w:p w:rsidR="005E341C" w:rsidRDefault="005E341C" w:rsidP="00156F5A">
            <w:pPr>
              <w:jc w:val="center"/>
            </w:pPr>
          </w:p>
        </w:tc>
        <w:tc>
          <w:tcPr>
            <w:tcW w:w="411" w:type="pct"/>
          </w:tcPr>
          <w:p w:rsidR="005E341C" w:rsidRDefault="005E341C" w:rsidP="00156F5A">
            <w:pPr>
              <w:jc w:val="center"/>
            </w:pPr>
          </w:p>
        </w:tc>
      </w:tr>
      <w:tr w:rsidR="00156F5A" w:rsidRPr="00500DAA" w:rsidTr="000B1AC1">
        <w:trPr>
          <w:trHeight w:hRule="exact" w:val="397"/>
        </w:trPr>
        <w:tc>
          <w:tcPr>
            <w:tcW w:w="418" w:type="pct"/>
          </w:tcPr>
          <w:p w:rsidR="00156F5A" w:rsidRPr="00500DAA" w:rsidRDefault="00156F5A" w:rsidP="00156F5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156F5A" w:rsidRPr="000B7846" w:rsidRDefault="00156F5A" w:rsidP="00156F5A">
            <w:pPr>
              <w:jc w:val="both"/>
            </w:pPr>
            <w:r>
              <w:t>Решение расчетных задач.</w:t>
            </w:r>
          </w:p>
        </w:tc>
        <w:tc>
          <w:tcPr>
            <w:tcW w:w="1884" w:type="pct"/>
          </w:tcPr>
          <w:p w:rsidR="00156F5A" w:rsidRDefault="00156F5A" w:rsidP="00156F5A">
            <w:pPr>
              <w:jc w:val="center"/>
            </w:pPr>
          </w:p>
        </w:tc>
        <w:tc>
          <w:tcPr>
            <w:tcW w:w="411" w:type="pct"/>
          </w:tcPr>
          <w:p w:rsidR="00156F5A" w:rsidRDefault="00156F5A" w:rsidP="00156F5A">
            <w:pPr>
              <w:jc w:val="center"/>
            </w:pPr>
          </w:p>
        </w:tc>
      </w:tr>
      <w:tr w:rsidR="005E341C" w:rsidRPr="00500DAA" w:rsidTr="000B1AC1">
        <w:trPr>
          <w:trHeight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0B7846" w:rsidRDefault="005E341C" w:rsidP="00156F5A">
            <w:pPr>
              <w:jc w:val="both"/>
            </w:pPr>
            <w:r w:rsidRPr="00F534DD">
              <w:rPr>
                <w:b/>
              </w:rPr>
              <w:t xml:space="preserve">Контрольная работа </w:t>
            </w:r>
            <w:r w:rsidRPr="000B7846">
              <w:t>по теме «Соединения химических эл</w:t>
            </w:r>
            <w:r w:rsidRPr="000B7846">
              <w:t>е</w:t>
            </w:r>
            <w:r w:rsidRPr="000B7846">
              <w:t>ментов»</w:t>
            </w:r>
          </w:p>
        </w:tc>
        <w:tc>
          <w:tcPr>
            <w:tcW w:w="1884" w:type="pct"/>
          </w:tcPr>
          <w:p w:rsidR="005E341C" w:rsidRDefault="005E341C" w:rsidP="00717FA4">
            <w:pPr>
              <w:jc w:val="center"/>
            </w:pPr>
          </w:p>
        </w:tc>
        <w:tc>
          <w:tcPr>
            <w:tcW w:w="411" w:type="pct"/>
          </w:tcPr>
          <w:p w:rsidR="005E341C" w:rsidRDefault="005E341C" w:rsidP="00717FA4">
            <w:pPr>
              <w:jc w:val="center"/>
            </w:pPr>
          </w:p>
        </w:tc>
      </w:tr>
      <w:tr w:rsidR="00156F5A" w:rsidRPr="00F444DB" w:rsidTr="002F0AAB">
        <w:trPr>
          <w:trHeight w:hRule="exact" w:val="624"/>
        </w:trPr>
        <w:tc>
          <w:tcPr>
            <w:tcW w:w="418" w:type="pct"/>
            <w:shd w:val="clear" w:color="auto" w:fill="auto"/>
            <w:vAlign w:val="center"/>
          </w:tcPr>
          <w:p w:rsidR="00156F5A" w:rsidRPr="00F444DB" w:rsidRDefault="00156F5A" w:rsidP="00FC0314">
            <w:pPr>
              <w:spacing w:after="240"/>
              <w:ind w:left="360"/>
              <w:jc w:val="center"/>
            </w:pPr>
          </w:p>
        </w:tc>
        <w:tc>
          <w:tcPr>
            <w:tcW w:w="2287" w:type="pct"/>
            <w:shd w:val="clear" w:color="auto" w:fill="auto"/>
            <w:vAlign w:val="center"/>
          </w:tcPr>
          <w:p w:rsidR="00361F62" w:rsidRDefault="00156F5A" w:rsidP="00EE60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4. </w:t>
            </w:r>
            <w:r w:rsidRPr="000B7846">
              <w:rPr>
                <w:b/>
              </w:rPr>
              <w:t>Изменения, происходящие с веществами</w:t>
            </w:r>
          </w:p>
          <w:p w:rsidR="00156F5A" w:rsidRPr="001C6F21" w:rsidRDefault="00156F5A" w:rsidP="00EE6089">
            <w:pPr>
              <w:snapToGrid w:val="0"/>
              <w:jc w:val="center"/>
              <w:rPr>
                <w:spacing w:val="-4"/>
              </w:rPr>
            </w:pPr>
            <w:r>
              <w:rPr>
                <w:b/>
                <w:bCs/>
              </w:rPr>
              <w:t>(1</w:t>
            </w:r>
            <w:r w:rsidR="00EE6089">
              <w:rPr>
                <w:b/>
                <w:bCs/>
              </w:rPr>
              <w:t>4</w:t>
            </w:r>
            <w:r w:rsidRPr="001C6F21">
              <w:rPr>
                <w:b/>
                <w:bCs/>
              </w:rPr>
              <w:t xml:space="preserve"> уроков)</w:t>
            </w:r>
          </w:p>
        </w:tc>
        <w:tc>
          <w:tcPr>
            <w:tcW w:w="1884" w:type="pct"/>
            <w:shd w:val="clear" w:color="auto" w:fill="auto"/>
          </w:tcPr>
          <w:p w:rsidR="00156F5A" w:rsidRPr="00F444DB" w:rsidRDefault="00156F5A" w:rsidP="00FC0314">
            <w:pPr>
              <w:spacing w:after="240"/>
              <w:jc w:val="center"/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156F5A" w:rsidRPr="00F444DB" w:rsidRDefault="00156F5A" w:rsidP="00FC031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5E341C" w:rsidRPr="000B7846" w:rsidRDefault="0014436D" w:rsidP="0014436D">
            <w:pPr>
              <w:jc w:val="both"/>
            </w:pPr>
            <w:r>
              <w:t xml:space="preserve">Работа над ошибками. </w:t>
            </w:r>
            <w:r w:rsidR="005E341C" w:rsidRPr="000B7846">
              <w:t>Физические явления</w:t>
            </w:r>
            <w:r>
              <w:t>. Разделение см</w:t>
            </w:r>
            <w:r>
              <w:t>е</w:t>
            </w:r>
            <w:r>
              <w:t xml:space="preserve">сей. </w:t>
            </w:r>
            <w:r>
              <w:rPr>
                <w:bCs/>
              </w:rPr>
              <w:t>(§25)</w:t>
            </w:r>
          </w:p>
        </w:tc>
        <w:tc>
          <w:tcPr>
            <w:tcW w:w="1884" w:type="pct"/>
          </w:tcPr>
          <w:p w:rsidR="005E341C" w:rsidRDefault="0014436D" w:rsidP="0014436D">
            <w:r w:rsidRPr="002A7A0D">
              <w:rPr>
                <w:b/>
              </w:rPr>
              <w:t>Д. 1.</w:t>
            </w:r>
            <w:r>
              <w:t xml:space="preserve"> Плавление парафина</w:t>
            </w:r>
            <w:r w:rsidR="002A7A0D">
              <w:t xml:space="preserve"> Возгонка бензойной ки</w:t>
            </w:r>
            <w:r w:rsidR="002A7A0D">
              <w:t>с</w:t>
            </w:r>
            <w:r w:rsidR="002A7A0D">
              <w:t>лоты.</w:t>
            </w:r>
          </w:p>
          <w:p w:rsidR="002A7A0D" w:rsidRDefault="002A7A0D" w:rsidP="0014436D">
            <w:r w:rsidRPr="002A7A0D">
              <w:rPr>
                <w:b/>
              </w:rPr>
              <w:t>2.</w:t>
            </w:r>
            <w:r>
              <w:t xml:space="preserve"> Способы разделения смесей.</w:t>
            </w:r>
          </w:p>
          <w:p w:rsidR="002A7A0D" w:rsidRDefault="002A7A0D" w:rsidP="0014436D">
            <w:r w:rsidRPr="002A7A0D">
              <w:rPr>
                <w:b/>
              </w:rPr>
              <w:t>Л.</w:t>
            </w:r>
            <w:r>
              <w:t xml:space="preserve"> Сравнение скорости испарения капель воды  и спирта с фильтровальной бумаги.</w:t>
            </w:r>
          </w:p>
        </w:tc>
        <w:tc>
          <w:tcPr>
            <w:tcW w:w="411" w:type="pct"/>
          </w:tcPr>
          <w:p w:rsidR="005E341C" w:rsidRDefault="005E341C" w:rsidP="00717FA4">
            <w:pPr>
              <w:jc w:val="center"/>
            </w:pPr>
          </w:p>
        </w:tc>
      </w:tr>
      <w:tr w:rsidR="005E341C" w:rsidRPr="00500DAA" w:rsidTr="006A6E3A">
        <w:trPr>
          <w:trHeight w:hRule="exact" w:val="2088"/>
        </w:trPr>
        <w:tc>
          <w:tcPr>
            <w:tcW w:w="418" w:type="pct"/>
          </w:tcPr>
          <w:p w:rsidR="005E341C" w:rsidRPr="00500DAA" w:rsidRDefault="005E341C" w:rsidP="002A7A0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5E341C" w:rsidRPr="000B7846" w:rsidRDefault="005E341C" w:rsidP="002A7A0D">
            <w:pPr>
              <w:jc w:val="both"/>
            </w:pPr>
            <w:r w:rsidRPr="000B7846">
              <w:t>Химические реакции</w:t>
            </w:r>
            <w:r>
              <w:t>.</w:t>
            </w:r>
            <w:r w:rsidR="002A7A0D">
              <w:rPr>
                <w:bCs/>
              </w:rPr>
              <w:t xml:space="preserve"> (§26)</w:t>
            </w:r>
          </w:p>
        </w:tc>
        <w:tc>
          <w:tcPr>
            <w:tcW w:w="1884" w:type="pct"/>
          </w:tcPr>
          <w:p w:rsidR="005E341C" w:rsidRDefault="002A7A0D" w:rsidP="002A7A0D">
            <w:r w:rsidRPr="002A7A0D">
              <w:rPr>
                <w:b/>
              </w:rPr>
              <w:t>Д. 1.</w:t>
            </w:r>
            <w:r>
              <w:t xml:space="preserve"> Горение магния.</w:t>
            </w:r>
          </w:p>
          <w:p w:rsidR="002A7A0D" w:rsidRDefault="002A7A0D" w:rsidP="002A7A0D">
            <w:r w:rsidRPr="002A7A0D">
              <w:rPr>
                <w:b/>
              </w:rPr>
              <w:t>2.</w:t>
            </w:r>
            <w:r>
              <w:t xml:space="preserve"> Взаимодействие </w:t>
            </w:r>
            <w:r>
              <w:rPr>
                <w:lang w:val="en-US"/>
              </w:rPr>
              <w:t>HCl</w:t>
            </w:r>
            <w:r>
              <w:t xml:space="preserve"> с мрамором, получение </w:t>
            </w:r>
            <w:r w:rsidRPr="002A7A0D">
              <w:rPr>
                <w:position w:val="-10"/>
              </w:rPr>
              <w:object w:dxaOrig="940" w:dyaOrig="340">
                <v:shape id="_x0000_i1028" type="#_x0000_t75" style="width:47.25pt;height:16.5pt" o:ole="">
                  <v:imagedata r:id="rId17" o:title=""/>
                </v:shape>
                <o:OLEObject Type="Embed" ProgID="Equation.3" ShapeID="_x0000_i1028" DrawAspect="Content" ObjectID="_1569339734" r:id="rId18"/>
              </w:object>
            </w:r>
            <w:r>
              <w:t xml:space="preserve"> и последующее его растворение в кисл</w:t>
            </w:r>
            <w:r>
              <w:t>о</w:t>
            </w:r>
            <w:r>
              <w:t>те.</w:t>
            </w:r>
          </w:p>
          <w:p w:rsidR="006A6E3A" w:rsidRDefault="002A7A0D" w:rsidP="002A7A0D">
            <w:r w:rsidRPr="002A7A0D">
              <w:rPr>
                <w:b/>
              </w:rPr>
              <w:t>3.</w:t>
            </w:r>
            <w:r>
              <w:t xml:space="preserve"> Взаимодействие </w:t>
            </w:r>
            <w:r w:rsidRPr="002A7A0D">
              <w:rPr>
                <w:position w:val="-10"/>
              </w:rPr>
              <w:object w:dxaOrig="760" w:dyaOrig="340">
                <v:shape id="_x0000_i1029" type="#_x0000_t75" style="width:38.25pt;height:16.5pt" o:ole="">
                  <v:imagedata r:id="rId19" o:title=""/>
                </v:shape>
                <o:OLEObject Type="Embed" ProgID="Equation.3" ShapeID="_x0000_i1029" DrawAspect="Content" ObjectID="_1569339735" r:id="rId20"/>
              </w:object>
            </w:r>
            <w:r>
              <w:t xml:space="preserve"> с </w:t>
            </w:r>
            <w:r>
              <w:rPr>
                <w:lang w:val="en-US"/>
              </w:rPr>
              <w:t>Fe</w:t>
            </w:r>
            <w:r w:rsidR="006A6E3A">
              <w:t>.</w:t>
            </w:r>
          </w:p>
          <w:p w:rsidR="002A7A0D" w:rsidRPr="002A7A0D" w:rsidRDefault="006A6E3A" w:rsidP="006A6E3A">
            <w:r w:rsidRPr="006A6E3A">
              <w:rPr>
                <w:b/>
              </w:rPr>
              <w:t>Л</w:t>
            </w:r>
            <w:r>
              <w:t>. Помутнение известковой воды от выдыхаемого углекислого газа.</w:t>
            </w:r>
          </w:p>
        </w:tc>
        <w:tc>
          <w:tcPr>
            <w:tcW w:w="411" w:type="pct"/>
          </w:tcPr>
          <w:p w:rsidR="005E341C" w:rsidRPr="00500DAA" w:rsidRDefault="005E341C" w:rsidP="002A7A0D">
            <w:pPr>
              <w:jc w:val="center"/>
            </w:pPr>
          </w:p>
        </w:tc>
      </w:tr>
      <w:tr w:rsidR="005E341C" w:rsidRPr="00500DAA" w:rsidTr="000B1AC1">
        <w:trPr>
          <w:trHeight w:hRule="exact" w:val="907"/>
        </w:trPr>
        <w:tc>
          <w:tcPr>
            <w:tcW w:w="418" w:type="pct"/>
          </w:tcPr>
          <w:p w:rsidR="005E341C" w:rsidRPr="00500DAA" w:rsidRDefault="005E341C" w:rsidP="002C3AD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5E341C" w:rsidRPr="001C6F21" w:rsidRDefault="005E341C" w:rsidP="002C3AD1">
            <w:pPr>
              <w:snapToGrid w:val="0"/>
              <w:rPr>
                <w:spacing w:val="-4"/>
              </w:rPr>
            </w:pPr>
            <w:r w:rsidRPr="000B7846">
              <w:t>Закон сохранения массы вещества</w:t>
            </w:r>
            <w:r>
              <w:t>.</w:t>
            </w:r>
            <w:r w:rsidRPr="000B7846">
              <w:t xml:space="preserve"> </w:t>
            </w:r>
            <w:r>
              <w:t>Химические уравнения.</w:t>
            </w:r>
            <w:r w:rsidR="002A7A0D">
              <w:rPr>
                <w:bCs/>
              </w:rPr>
              <w:t xml:space="preserve"> (§27)</w:t>
            </w:r>
          </w:p>
        </w:tc>
        <w:tc>
          <w:tcPr>
            <w:tcW w:w="1884" w:type="pct"/>
          </w:tcPr>
          <w:p w:rsidR="005E341C" w:rsidRDefault="002A7A0D" w:rsidP="002C3AD1">
            <w:r w:rsidRPr="002C3AD1">
              <w:rPr>
                <w:b/>
              </w:rPr>
              <w:t>Д. 1.</w:t>
            </w:r>
            <w:r>
              <w:t xml:space="preserve"> Подтверждение закона сохранения массы в</w:t>
            </w:r>
            <w:r>
              <w:t>е</w:t>
            </w:r>
            <w:r>
              <w:t>ществ в результате химических реакций.</w:t>
            </w:r>
          </w:p>
          <w:p w:rsidR="002A7A0D" w:rsidRPr="00500DAA" w:rsidRDefault="002C3AD1" w:rsidP="002C3AD1">
            <w:r w:rsidRPr="002C3AD1">
              <w:rPr>
                <w:b/>
              </w:rPr>
              <w:t>2.</w:t>
            </w:r>
            <w:r>
              <w:t xml:space="preserve"> Электролиз воды.</w:t>
            </w:r>
          </w:p>
        </w:tc>
        <w:tc>
          <w:tcPr>
            <w:tcW w:w="411" w:type="pct"/>
          </w:tcPr>
          <w:p w:rsidR="005E341C" w:rsidRPr="00500DAA" w:rsidRDefault="005E341C" w:rsidP="002C3AD1">
            <w:pPr>
              <w:jc w:val="center"/>
            </w:pPr>
          </w:p>
        </w:tc>
      </w:tr>
      <w:tr w:rsidR="005E341C" w:rsidRPr="00500DAA" w:rsidTr="000B1AC1">
        <w:trPr>
          <w:trHeight w:hRule="exact" w:val="1191"/>
        </w:trPr>
        <w:tc>
          <w:tcPr>
            <w:tcW w:w="418" w:type="pct"/>
          </w:tcPr>
          <w:p w:rsidR="005E341C" w:rsidRPr="00500DAA" w:rsidRDefault="005E341C" w:rsidP="002C3AD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5E341C" w:rsidRPr="000B7846" w:rsidRDefault="005E341C" w:rsidP="002C3AD1">
            <w:pPr>
              <w:jc w:val="both"/>
            </w:pPr>
            <w:r w:rsidRPr="000B7846">
              <w:t>Реакции разложения</w:t>
            </w:r>
            <w:r w:rsidR="002C3AD1">
              <w:t>. Понятие о скорости химических реакций. Катализаторы. Ферменты.</w:t>
            </w:r>
            <w:r w:rsidR="002C3AD1">
              <w:rPr>
                <w:bCs/>
              </w:rPr>
              <w:t xml:space="preserve"> (§29)</w:t>
            </w:r>
          </w:p>
        </w:tc>
        <w:tc>
          <w:tcPr>
            <w:tcW w:w="1884" w:type="pct"/>
          </w:tcPr>
          <w:p w:rsidR="005E341C" w:rsidRDefault="002C3AD1" w:rsidP="002C3AD1">
            <w:r w:rsidRPr="002C3AD1">
              <w:rPr>
                <w:b/>
              </w:rPr>
              <w:t>Д. 1.</w:t>
            </w:r>
            <w:r>
              <w:t xml:space="preserve"> Разложение нитратов калия или натрия, пе</w:t>
            </w:r>
            <w:r>
              <w:t>р</w:t>
            </w:r>
            <w:r>
              <w:t>манганата калия, азотной кислоты, гидроксида м</w:t>
            </w:r>
            <w:r>
              <w:t>е</w:t>
            </w:r>
            <w:r>
              <w:t>ди (</w:t>
            </w:r>
            <w:r>
              <w:rPr>
                <w:lang w:val="en-US"/>
              </w:rPr>
              <w:t>II</w:t>
            </w:r>
            <w:r>
              <w:t>).</w:t>
            </w:r>
          </w:p>
          <w:p w:rsidR="002C3AD1" w:rsidRPr="002C3AD1" w:rsidRDefault="002C3AD1" w:rsidP="002C3AD1">
            <w:r w:rsidRPr="002C3AD1">
              <w:rPr>
                <w:b/>
              </w:rPr>
              <w:t>2.</w:t>
            </w:r>
            <w:r>
              <w:t xml:space="preserve"> Разложение </w:t>
            </w:r>
            <w:r w:rsidRPr="002A7A0D">
              <w:rPr>
                <w:position w:val="-10"/>
              </w:rPr>
              <w:object w:dxaOrig="620" w:dyaOrig="340">
                <v:shape id="_x0000_i1030" type="#_x0000_t75" style="width:31.5pt;height:16.5pt" o:ole="">
                  <v:imagedata r:id="rId21" o:title=""/>
                </v:shape>
                <o:OLEObject Type="Embed" ProgID="Equation.3" ShapeID="_x0000_i1030" DrawAspect="Content" ObjectID="_1569339736" r:id="rId22"/>
              </w:object>
            </w:r>
            <w:r>
              <w:t xml:space="preserve"> в присутствии </w:t>
            </w:r>
            <w:r w:rsidRPr="002A7A0D">
              <w:rPr>
                <w:position w:val="-10"/>
              </w:rPr>
              <w:object w:dxaOrig="680" w:dyaOrig="340">
                <v:shape id="_x0000_i1031" type="#_x0000_t75" style="width:33.75pt;height:16.5pt" o:ole="">
                  <v:imagedata r:id="rId23" o:title=""/>
                </v:shape>
                <o:OLEObject Type="Embed" ProgID="Equation.3" ShapeID="_x0000_i1031" DrawAspect="Content" ObjectID="_1569339737" r:id="rId24"/>
              </w:object>
            </w:r>
            <w:r>
              <w:t>.</w:t>
            </w:r>
          </w:p>
        </w:tc>
        <w:tc>
          <w:tcPr>
            <w:tcW w:w="411" w:type="pct"/>
          </w:tcPr>
          <w:p w:rsidR="005E341C" w:rsidRPr="00500DAA" w:rsidRDefault="005E341C" w:rsidP="002C3AD1">
            <w:pPr>
              <w:jc w:val="center"/>
            </w:pPr>
          </w:p>
        </w:tc>
      </w:tr>
      <w:tr w:rsidR="005E341C" w:rsidRPr="00500DAA" w:rsidTr="008126EE">
        <w:trPr>
          <w:trHeight w:hRule="exact" w:val="589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0B7846" w:rsidRDefault="005E341C" w:rsidP="002C3AD1">
            <w:pPr>
              <w:spacing w:line="360" w:lineRule="auto"/>
              <w:jc w:val="both"/>
            </w:pPr>
            <w:r w:rsidRPr="000B7846">
              <w:t>Реакции соединения</w:t>
            </w:r>
            <w:r w:rsidR="002C3AD1">
              <w:t>. Цепочки переходов.</w:t>
            </w:r>
            <w:r w:rsidR="002C3AD1">
              <w:rPr>
                <w:bCs/>
              </w:rPr>
              <w:t xml:space="preserve"> (§30)</w:t>
            </w:r>
          </w:p>
        </w:tc>
        <w:tc>
          <w:tcPr>
            <w:tcW w:w="1884" w:type="pct"/>
          </w:tcPr>
          <w:p w:rsidR="00DA2AD3" w:rsidRDefault="002C3AD1" w:rsidP="00DA2AD3">
            <w:r w:rsidRPr="002C3AD1">
              <w:rPr>
                <w:b/>
              </w:rPr>
              <w:t>Д.</w:t>
            </w:r>
            <w:r>
              <w:t xml:space="preserve"> Осуществление </w:t>
            </w:r>
            <w:r w:rsidR="00DA2AD3">
              <w:t xml:space="preserve">цепочки </w:t>
            </w:r>
            <w:r>
              <w:t>перехо</w:t>
            </w:r>
            <w:r w:rsidR="00DA2AD3">
              <w:t>дов</w:t>
            </w:r>
          </w:p>
          <w:p w:rsidR="005E341C" w:rsidRPr="00500DAA" w:rsidRDefault="00DA2AD3" w:rsidP="00DA2AD3">
            <w:r>
              <w:rPr>
                <w:b/>
              </w:rPr>
              <w:t>Л</w:t>
            </w:r>
            <w:r w:rsidRPr="00717FA4">
              <w:rPr>
                <w:b/>
              </w:rPr>
              <w:t>.</w:t>
            </w:r>
            <w:r>
              <w:t xml:space="preserve"> Окисление меди в пламени спиртовки.</w:t>
            </w: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8126EE">
        <w:trPr>
          <w:trHeight w:hRule="exact" w:val="1691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0B7846" w:rsidRDefault="005E341C" w:rsidP="002C3AD1">
            <w:pPr>
              <w:spacing w:line="360" w:lineRule="auto"/>
              <w:jc w:val="both"/>
            </w:pPr>
            <w:r w:rsidRPr="000B7846">
              <w:t>Реакции замещения</w:t>
            </w:r>
            <w:r w:rsidR="002C3AD1">
              <w:t>. Ряд активности металлов.</w:t>
            </w:r>
            <w:r w:rsidR="002C3AD1">
              <w:rPr>
                <w:bCs/>
              </w:rPr>
              <w:t xml:space="preserve"> (§31)</w:t>
            </w:r>
          </w:p>
        </w:tc>
        <w:tc>
          <w:tcPr>
            <w:tcW w:w="1884" w:type="pct"/>
          </w:tcPr>
          <w:p w:rsidR="005E341C" w:rsidRDefault="002C3AD1" w:rsidP="002C3AD1">
            <w:r w:rsidRPr="002C3AD1">
              <w:rPr>
                <w:b/>
              </w:rPr>
              <w:t>Д. 1.</w:t>
            </w:r>
            <w:r>
              <w:t xml:space="preserve"> Взаимодействие натрия с водой.</w:t>
            </w:r>
          </w:p>
          <w:p w:rsidR="002C3AD1" w:rsidRDefault="002C3AD1" w:rsidP="002C3AD1">
            <w:r w:rsidRPr="002C3AD1">
              <w:rPr>
                <w:b/>
              </w:rPr>
              <w:t>2.</w:t>
            </w:r>
            <w:r>
              <w:t xml:space="preserve"> Взаимодействие цинка и алюминия с соляной кислотой.</w:t>
            </w:r>
          </w:p>
          <w:p w:rsidR="008126EE" w:rsidRDefault="008126EE" w:rsidP="002C3AD1">
            <w:r w:rsidRPr="008126EE">
              <w:rPr>
                <w:b/>
              </w:rPr>
              <w:t>3.</w:t>
            </w:r>
            <w:r>
              <w:t xml:space="preserve"> Взаимодействие металлов с растворами солей.</w:t>
            </w:r>
          </w:p>
          <w:p w:rsidR="002C3AD1" w:rsidRPr="008126EE" w:rsidRDefault="002C3AD1" w:rsidP="002C3AD1">
            <w:r w:rsidRPr="002C3AD1">
              <w:rPr>
                <w:b/>
              </w:rPr>
              <w:t>Л.</w:t>
            </w:r>
            <w:r>
              <w:t xml:space="preserve"> </w:t>
            </w:r>
            <w:r w:rsidR="008126EE">
              <w:t xml:space="preserve">Замещение меди в растворе сульфата меди </w:t>
            </w:r>
            <w:r w:rsidR="008126EE" w:rsidRPr="008126EE">
              <w:t>(</w:t>
            </w:r>
            <w:r w:rsidR="008126EE">
              <w:rPr>
                <w:lang w:val="en-US"/>
              </w:rPr>
              <w:t>II</w:t>
            </w:r>
            <w:r w:rsidR="008126EE" w:rsidRPr="008126EE">
              <w:t>)</w:t>
            </w:r>
            <w:r w:rsidR="008126EE">
              <w:t xml:space="preserve"> железом.</w:t>
            </w:r>
          </w:p>
          <w:p w:rsidR="00346DCB" w:rsidRPr="00500DAA" w:rsidRDefault="00346DCB" w:rsidP="002C3AD1">
            <w:r>
              <w:t>(6 реакций)</w:t>
            </w: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6A6E3A">
        <w:trPr>
          <w:trHeight w:hRule="exact" w:val="1998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0B7846" w:rsidRDefault="005E341C" w:rsidP="00346DCB">
            <w:pPr>
              <w:spacing w:line="360" w:lineRule="auto"/>
              <w:jc w:val="both"/>
            </w:pPr>
            <w:r>
              <w:t>Реакции обмена</w:t>
            </w:r>
            <w:r w:rsidR="00346DCB">
              <w:t xml:space="preserve">. Правило Бертолле. </w:t>
            </w:r>
            <w:r w:rsidR="00346DCB">
              <w:rPr>
                <w:bCs/>
              </w:rPr>
              <w:t>(§32)</w:t>
            </w:r>
          </w:p>
        </w:tc>
        <w:tc>
          <w:tcPr>
            <w:tcW w:w="1884" w:type="pct"/>
          </w:tcPr>
          <w:p w:rsidR="008126EE" w:rsidRDefault="00346DCB" w:rsidP="002C3AD1">
            <w:pPr>
              <w:rPr>
                <w:b/>
              </w:rPr>
            </w:pPr>
            <w:r w:rsidRPr="00346DCB">
              <w:rPr>
                <w:b/>
              </w:rPr>
              <w:t>Д.</w:t>
            </w:r>
            <w:r>
              <w:t xml:space="preserve"> </w:t>
            </w:r>
            <w:r w:rsidR="008126EE" w:rsidRPr="008126EE">
              <w:rPr>
                <w:b/>
              </w:rPr>
              <w:t>1.</w:t>
            </w:r>
            <w:r w:rsidR="008126EE">
              <w:t xml:space="preserve"> </w:t>
            </w:r>
            <w:r>
              <w:t>Взаимодействие растворов щелочей, окр</w:t>
            </w:r>
            <w:r>
              <w:t>а</w:t>
            </w:r>
            <w:r>
              <w:t>шенных фенолфталеином, с растворами кислот.</w:t>
            </w:r>
          </w:p>
          <w:p w:rsidR="005E341C" w:rsidRDefault="008126EE" w:rsidP="002C3AD1">
            <w:r>
              <w:rPr>
                <w:b/>
              </w:rPr>
              <w:t>2</w:t>
            </w:r>
            <w:r w:rsidRPr="008126EE">
              <w:rPr>
                <w:b/>
              </w:rPr>
              <w:t>.</w:t>
            </w:r>
            <w:r>
              <w:t xml:space="preserve"> Взаимодействие серной кислоты и хлорида б</w:t>
            </w:r>
            <w:r>
              <w:t>а</w:t>
            </w:r>
            <w:r>
              <w:t>рия, соляной кислоты и нитрата серебра, гидрокс</w:t>
            </w:r>
            <w:r>
              <w:t>и</w:t>
            </w:r>
            <w:r>
              <w:t xml:space="preserve">да натрия и сульфата железа </w:t>
            </w:r>
            <w:r w:rsidRPr="00346DCB">
              <w:t>(</w:t>
            </w:r>
            <w:r>
              <w:rPr>
                <w:lang w:val="en-US"/>
              </w:rPr>
              <w:t>III</w:t>
            </w:r>
            <w:r>
              <w:t>).</w:t>
            </w:r>
          </w:p>
          <w:p w:rsidR="008126EE" w:rsidRPr="00346DCB" w:rsidRDefault="00346DCB" w:rsidP="006A6E3A">
            <w:r w:rsidRPr="00346DCB">
              <w:rPr>
                <w:b/>
              </w:rPr>
              <w:t>Л.</w:t>
            </w:r>
            <w:r>
              <w:t xml:space="preserve"> </w:t>
            </w:r>
            <w:r w:rsidR="008126EE">
              <w:t>Получение углекислого газа взаимодействием соды и кислоты.</w:t>
            </w: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346DCB" w:rsidRPr="00500DAA" w:rsidTr="000B1AC1">
        <w:trPr>
          <w:trHeight w:hRule="exact" w:val="1020"/>
        </w:trPr>
        <w:tc>
          <w:tcPr>
            <w:tcW w:w="418" w:type="pct"/>
          </w:tcPr>
          <w:p w:rsidR="00346DCB" w:rsidRPr="00500DAA" w:rsidRDefault="00346DCB" w:rsidP="00346DC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346DCB" w:rsidRDefault="00346DCB" w:rsidP="00346DCB">
            <w:pPr>
              <w:jc w:val="both"/>
            </w:pPr>
            <w:r>
              <w:t>Типы химических реакций на примере свойств воды. Понятие о гидролизе.</w:t>
            </w:r>
            <w:r>
              <w:rPr>
                <w:bCs/>
              </w:rPr>
              <w:t xml:space="preserve"> (§33)</w:t>
            </w:r>
          </w:p>
        </w:tc>
        <w:tc>
          <w:tcPr>
            <w:tcW w:w="1884" w:type="pct"/>
          </w:tcPr>
          <w:p w:rsidR="00346DCB" w:rsidRDefault="00346DCB" w:rsidP="00346DCB">
            <w:r w:rsidRPr="002C3AD1">
              <w:rPr>
                <w:b/>
              </w:rPr>
              <w:t>Д. 1.</w:t>
            </w:r>
            <w:r>
              <w:t xml:space="preserve"> Взаимодействие </w:t>
            </w:r>
            <w:r w:rsidRPr="002A7A0D">
              <w:rPr>
                <w:position w:val="-10"/>
              </w:rPr>
              <w:object w:dxaOrig="540" w:dyaOrig="340">
                <v:shape id="_x0000_i1032" type="#_x0000_t75" style="width:27pt;height:16.5pt" o:ole="">
                  <v:imagedata r:id="rId25" o:title=""/>
                </v:shape>
                <o:OLEObject Type="Embed" ProgID="Equation.3" ShapeID="_x0000_i1032" DrawAspect="Content" ObjectID="_1569339738" r:id="rId26"/>
              </w:object>
            </w:r>
            <w:r>
              <w:t xml:space="preserve">с </w:t>
            </w:r>
            <w:r w:rsidRPr="002A7A0D">
              <w:rPr>
                <w:position w:val="-10"/>
              </w:rPr>
              <w:object w:dxaOrig="499" w:dyaOrig="340">
                <v:shape id="_x0000_i1033" type="#_x0000_t75" style="width:24.75pt;height:16.5pt" o:ole="">
                  <v:imagedata r:id="rId27" o:title=""/>
                </v:shape>
                <o:OLEObject Type="Embed" ProgID="Equation.3" ShapeID="_x0000_i1033" DrawAspect="Content" ObjectID="_1569339739" r:id="rId28"/>
              </w:object>
            </w:r>
            <w:r>
              <w:t xml:space="preserve"> и </w:t>
            </w:r>
            <w:r>
              <w:rPr>
                <w:lang w:val="en-US"/>
              </w:rPr>
              <w:t>CaO</w:t>
            </w:r>
            <w:r>
              <w:t>.</w:t>
            </w:r>
          </w:p>
          <w:p w:rsidR="00346DCB" w:rsidRDefault="00346DCB" w:rsidP="00346DCB">
            <w:r w:rsidRPr="002C3AD1">
              <w:rPr>
                <w:b/>
              </w:rPr>
              <w:t>2.</w:t>
            </w:r>
            <w:r>
              <w:t xml:space="preserve"> Взаимодействие </w:t>
            </w:r>
            <w:r w:rsidRPr="002A7A0D">
              <w:rPr>
                <w:position w:val="-10"/>
              </w:rPr>
              <w:object w:dxaOrig="540" w:dyaOrig="340">
                <v:shape id="_x0000_i1034" type="#_x0000_t75" style="width:27pt;height:16.5pt" o:ole="">
                  <v:imagedata r:id="rId29" o:title=""/>
                </v:shape>
                <o:OLEObject Type="Embed" ProgID="Equation.3" ShapeID="_x0000_i1034" DrawAspect="Content" ObjectID="_1569339740" r:id="rId30"/>
              </w:object>
            </w:r>
            <w:r>
              <w:t xml:space="preserve">с </w:t>
            </w:r>
            <w:r>
              <w:rPr>
                <w:lang w:val="en-US"/>
              </w:rPr>
              <w:t>Na</w:t>
            </w:r>
            <w:r>
              <w:t xml:space="preserve">, </w:t>
            </w:r>
            <w:r>
              <w:rPr>
                <w:lang w:val="en-US"/>
              </w:rPr>
              <w:t>Li</w:t>
            </w:r>
            <w:r>
              <w:t>.</w:t>
            </w:r>
          </w:p>
          <w:p w:rsidR="00346DCB" w:rsidRPr="00346DCB" w:rsidRDefault="00346DCB" w:rsidP="00346DCB">
            <w:pPr>
              <w:rPr>
                <w:b/>
              </w:rPr>
            </w:pPr>
            <w:r w:rsidRPr="00346DCB">
              <w:rPr>
                <w:b/>
              </w:rPr>
              <w:t>3.</w:t>
            </w:r>
            <w:r>
              <w:t xml:space="preserve"> Гидролиз сульфида алюминия.</w:t>
            </w:r>
          </w:p>
        </w:tc>
        <w:tc>
          <w:tcPr>
            <w:tcW w:w="411" w:type="pct"/>
          </w:tcPr>
          <w:p w:rsidR="00346DCB" w:rsidRPr="00500DAA" w:rsidRDefault="00346DCB" w:rsidP="00346DCB">
            <w:pPr>
              <w:jc w:val="center"/>
            </w:pPr>
          </w:p>
        </w:tc>
      </w:tr>
      <w:tr w:rsidR="002C3AD1" w:rsidRPr="00500DAA" w:rsidTr="000B1AC1">
        <w:trPr>
          <w:trHeight w:hRule="exact" w:val="397"/>
        </w:trPr>
        <w:tc>
          <w:tcPr>
            <w:tcW w:w="418" w:type="pct"/>
          </w:tcPr>
          <w:p w:rsidR="002C3AD1" w:rsidRPr="00500DAA" w:rsidRDefault="002C3AD1" w:rsidP="00FC031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2C3AD1" w:rsidRPr="000B7846" w:rsidRDefault="002C3AD1" w:rsidP="00FC0314">
            <w:pPr>
              <w:snapToGrid w:val="0"/>
            </w:pPr>
            <w:r>
              <w:t xml:space="preserve">Расчёты по химическим уравнениям. </w:t>
            </w:r>
            <w:r>
              <w:rPr>
                <w:bCs/>
              </w:rPr>
              <w:t>(§28)</w:t>
            </w:r>
          </w:p>
        </w:tc>
        <w:tc>
          <w:tcPr>
            <w:tcW w:w="1884" w:type="pct"/>
          </w:tcPr>
          <w:p w:rsidR="002C3AD1" w:rsidRPr="002C3AD1" w:rsidRDefault="002C3AD1" w:rsidP="002C3AD1">
            <w:pPr>
              <w:rPr>
                <w:b/>
              </w:rPr>
            </w:pPr>
          </w:p>
        </w:tc>
        <w:tc>
          <w:tcPr>
            <w:tcW w:w="411" w:type="pct"/>
          </w:tcPr>
          <w:p w:rsidR="002C3AD1" w:rsidRPr="00500DAA" w:rsidRDefault="002C3AD1" w:rsidP="00FC0314">
            <w:pPr>
              <w:jc w:val="center"/>
            </w:pPr>
          </w:p>
        </w:tc>
      </w:tr>
      <w:tr w:rsidR="002C3AD1" w:rsidRPr="00500DAA" w:rsidTr="000B1AC1">
        <w:trPr>
          <w:trHeight w:hRule="exact" w:val="397"/>
        </w:trPr>
        <w:tc>
          <w:tcPr>
            <w:tcW w:w="418" w:type="pct"/>
          </w:tcPr>
          <w:p w:rsidR="002C3AD1" w:rsidRPr="00500DAA" w:rsidRDefault="002C3AD1" w:rsidP="00FC031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2C3AD1" w:rsidRDefault="002C3AD1" w:rsidP="00FC0314">
            <w:pPr>
              <w:snapToGrid w:val="0"/>
            </w:pPr>
            <w:r>
              <w:t xml:space="preserve">Расчёты по химическим уравнениям. </w:t>
            </w:r>
            <w:r>
              <w:rPr>
                <w:bCs/>
              </w:rPr>
              <w:t>(§28)</w:t>
            </w:r>
          </w:p>
        </w:tc>
        <w:tc>
          <w:tcPr>
            <w:tcW w:w="1884" w:type="pct"/>
          </w:tcPr>
          <w:p w:rsidR="002C3AD1" w:rsidRPr="002C3AD1" w:rsidRDefault="002C3AD1" w:rsidP="002C3AD1">
            <w:pPr>
              <w:rPr>
                <w:b/>
              </w:rPr>
            </w:pPr>
          </w:p>
        </w:tc>
        <w:tc>
          <w:tcPr>
            <w:tcW w:w="411" w:type="pct"/>
          </w:tcPr>
          <w:p w:rsidR="002C3AD1" w:rsidRPr="00500DAA" w:rsidRDefault="002C3AD1" w:rsidP="00FC0314">
            <w:pPr>
              <w:jc w:val="center"/>
            </w:pPr>
          </w:p>
        </w:tc>
      </w:tr>
      <w:tr w:rsidR="005E341C" w:rsidRPr="00500DAA" w:rsidTr="000B1AC1">
        <w:trPr>
          <w:trHeight w:hRule="exact" w:val="397"/>
        </w:trPr>
        <w:tc>
          <w:tcPr>
            <w:tcW w:w="418" w:type="pct"/>
          </w:tcPr>
          <w:p w:rsidR="005E341C" w:rsidRPr="00500DAA" w:rsidRDefault="005E341C" w:rsidP="00346DC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5E341C" w:rsidRPr="000B7846" w:rsidRDefault="00346DCB" w:rsidP="00346DCB">
            <w:pPr>
              <w:jc w:val="both"/>
            </w:pPr>
            <w:r w:rsidRPr="000B7846">
              <w:rPr>
                <w:i/>
              </w:rPr>
              <w:t>Практическая работа №</w:t>
            </w:r>
            <w:r>
              <w:rPr>
                <w:i/>
              </w:rPr>
              <w:t>4.</w:t>
            </w:r>
            <w:r w:rsidRPr="000B7846">
              <w:rPr>
                <w:i/>
              </w:rPr>
              <w:t xml:space="preserve"> </w:t>
            </w:r>
            <w:r>
              <w:rPr>
                <w:i/>
              </w:rPr>
              <w:t>«Признаки химических реакций</w:t>
            </w:r>
            <w:r w:rsidRPr="000B7846">
              <w:rPr>
                <w:i/>
              </w:rPr>
              <w:t>»</w:t>
            </w:r>
            <w:r>
              <w:rPr>
                <w:i/>
              </w:rPr>
              <w:t>.</w:t>
            </w:r>
          </w:p>
        </w:tc>
        <w:tc>
          <w:tcPr>
            <w:tcW w:w="1884" w:type="pct"/>
          </w:tcPr>
          <w:p w:rsidR="005E341C" w:rsidRPr="00500DAA" w:rsidRDefault="005E341C" w:rsidP="00346DCB"/>
        </w:tc>
        <w:tc>
          <w:tcPr>
            <w:tcW w:w="411" w:type="pct"/>
          </w:tcPr>
          <w:p w:rsidR="005E341C" w:rsidRPr="00500DAA" w:rsidRDefault="005E341C" w:rsidP="00346DCB">
            <w:pPr>
              <w:jc w:val="center"/>
            </w:pPr>
          </w:p>
        </w:tc>
      </w:tr>
      <w:tr w:rsidR="005E341C" w:rsidRPr="00500DAA" w:rsidTr="000B1AC1">
        <w:trPr>
          <w:trHeight w:hRule="exact" w:val="624"/>
        </w:trPr>
        <w:tc>
          <w:tcPr>
            <w:tcW w:w="418" w:type="pct"/>
          </w:tcPr>
          <w:p w:rsidR="005E341C" w:rsidRPr="00500DAA" w:rsidRDefault="005E341C" w:rsidP="00346DC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5E341C" w:rsidRPr="000B7846" w:rsidRDefault="005E341C" w:rsidP="00EE6089">
            <w:pPr>
              <w:jc w:val="both"/>
            </w:pPr>
            <w:r>
              <w:t xml:space="preserve">Обобщение </w:t>
            </w:r>
            <w:r w:rsidR="00EE6089">
              <w:t>и систематизация зна</w:t>
            </w:r>
            <w:r w:rsidR="00346DCB">
              <w:t>ний по теме</w:t>
            </w:r>
            <w:r>
              <w:t xml:space="preserve"> «</w:t>
            </w:r>
            <w:r w:rsidRPr="001F7DB3">
              <w:t>Изменения, происходящие с веществами</w:t>
            </w:r>
            <w:r>
              <w:t>»</w:t>
            </w:r>
          </w:p>
        </w:tc>
        <w:tc>
          <w:tcPr>
            <w:tcW w:w="1884" w:type="pct"/>
          </w:tcPr>
          <w:p w:rsidR="005E341C" w:rsidRPr="00500DAA" w:rsidRDefault="005E341C" w:rsidP="00346DCB"/>
        </w:tc>
        <w:tc>
          <w:tcPr>
            <w:tcW w:w="411" w:type="pct"/>
          </w:tcPr>
          <w:p w:rsidR="005E341C" w:rsidRPr="00500DAA" w:rsidRDefault="005E341C" w:rsidP="00346DCB">
            <w:pPr>
              <w:jc w:val="center"/>
            </w:pPr>
          </w:p>
        </w:tc>
      </w:tr>
      <w:tr w:rsidR="00EE6089" w:rsidRPr="00500DAA" w:rsidTr="000B1AC1">
        <w:trPr>
          <w:trHeight w:hRule="exact" w:val="397"/>
        </w:trPr>
        <w:tc>
          <w:tcPr>
            <w:tcW w:w="418" w:type="pct"/>
          </w:tcPr>
          <w:p w:rsidR="00EE6089" w:rsidRPr="00500DAA" w:rsidRDefault="00EE6089" w:rsidP="00FC031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EE6089" w:rsidRPr="00EE6089" w:rsidRDefault="00EE6089" w:rsidP="00FC0314">
            <w:pPr>
              <w:jc w:val="both"/>
            </w:pPr>
            <w:r>
              <w:t>Решение расчетных задач.</w:t>
            </w:r>
          </w:p>
        </w:tc>
        <w:tc>
          <w:tcPr>
            <w:tcW w:w="1884" w:type="pct"/>
          </w:tcPr>
          <w:p w:rsidR="00EE6089" w:rsidRPr="00500DAA" w:rsidRDefault="00EE6089" w:rsidP="00FC0314"/>
        </w:tc>
        <w:tc>
          <w:tcPr>
            <w:tcW w:w="411" w:type="pct"/>
          </w:tcPr>
          <w:p w:rsidR="00EE6089" w:rsidRPr="00500DAA" w:rsidRDefault="00EE6089" w:rsidP="00FC0314">
            <w:pPr>
              <w:jc w:val="center"/>
            </w:pPr>
          </w:p>
        </w:tc>
      </w:tr>
      <w:tr w:rsidR="005E341C" w:rsidRPr="00500DAA" w:rsidTr="000B1AC1">
        <w:trPr>
          <w:trHeight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1C6F21" w:rsidRDefault="005E341C" w:rsidP="00EE6089">
            <w:pPr>
              <w:snapToGrid w:val="0"/>
              <w:rPr>
                <w:spacing w:val="-4"/>
              </w:rPr>
            </w:pPr>
            <w:r w:rsidRPr="00F9628E">
              <w:rPr>
                <w:b/>
              </w:rPr>
              <w:t xml:space="preserve">Контрольная работа </w:t>
            </w:r>
            <w:r w:rsidRPr="00F9628E">
              <w:t>по теме «Изменения, происходящие с веществами»</w:t>
            </w:r>
          </w:p>
        </w:tc>
        <w:tc>
          <w:tcPr>
            <w:tcW w:w="1884" w:type="pct"/>
          </w:tcPr>
          <w:p w:rsidR="005E341C" w:rsidRPr="00500DAA" w:rsidRDefault="005E341C" w:rsidP="002C3AD1"/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F444DB" w:rsidTr="00B635B0">
        <w:trPr>
          <w:trHeight w:val="397"/>
        </w:trPr>
        <w:tc>
          <w:tcPr>
            <w:tcW w:w="418" w:type="pct"/>
            <w:shd w:val="clear" w:color="auto" w:fill="auto"/>
            <w:vAlign w:val="center"/>
          </w:tcPr>
          <w:p w:rsidR="005E341C" w:rsidRPr="00F444DB" w:rsidRDefault="005E341C" w:rsidP="00717FA4">
            <w:pPr>
              <w:spacing w:after="240"/>
              <w:ind w:left="360"/>
              <w:jc w:val="center"/>
            </w:pPr>
          </w:p>
        </w:tc>
        <w:tc>
          <w:tcPr>
            <w:tcW w:w="2287" w:type="pct"/>
            <w:shd w:val="clear" w:color="auto" w:fill="auto"/>
            <w:vAlign w:val="center"/>
          </w:tcPr>
          <w:p w:rsidR="00361F62" w:rsidRDefault="005E341C" w:rsidP="003821E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</w:rPr>
              <w:t xml:space="preserve">Тема 5. </w:t>
            </w:r>
            <w:r w:rsidRPr="00350204">
              <w:rPr>
                <w:b/>
              </w:rPr>
              <w:t>Растворение. Растворы. Свойства растворов эле</w:t>
            </w:r>
            <w:r w:rsidRPr="00350204">
              <w:rPr>
                <w:b/>
              </w:rPr>
              <w:t>к</w:t>
            </w:r>
            <w:r w:rsidRPr="00350204">
              <w:rPr>
                <w:b/>
              </w:rPr>
              <w:t>тролитов</w:t>
            </w:r>
            <w:r>
              <w:rPr>
                <w:b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F9628E">
              <w:rPr>
                <w:b/>
              </w:rPr>
              <w:t>Окислительно</w:t>
            </w:r>
            <w:r>
              <w:rPr>
                <w:b/>
              </w:rPr>
              <w:t>-</w:t>
            </w:r>
            <w:r w:rsidRPr="00F9628E">
              <w:rPr>
                <w:b/>
              </w:rPr>
              <w:t>восстановительные реакции</w:t>
            </w:r>
          </w:p>
          <w:p w:rsidR="005E341C" w:rsidRPr="001C6F21" w:rsidRDefault="00361F62" w:rsidP="00361F62">
            <w:pPr>
              <w:snapToGrid w:val="0"/>
              <w:jc w:val="center"/>
              <w:rPr>
                <w:spacing w:val="-4"/>
              </w:rPr>
            </w:pPr>
            <w:r>
              <w:rPr>
                <w:b/>
                <w:bCs/>
              </w:rPr>
              <w:t>(30</w:t>
            </w:r>
            <w:r w:rsidR="005E341C" w:rsidRPr="001C6F21">
              <w:rPr>
                <w:b/>
                <w:bCs/>
              </w:rPr>
              <w:t xml:space="preserve"> уроков)</w:t>
            </w:r>
          </w:p>
        </w:tc>
        <w:tc>
          <w:tcPr>
            <w:tcW w:w="1884" w:type="pct"/>
            <w:shd w:val="clear" w:color="auto" w:fill="auto"/>
          </w:tcPr>
          <w:p w:rsidR="005E341C" w:rsidRPr="00F444DB" w:rsidRDefault="005E341C" w:rsidP="002C3AD1"/>
        </w:tc>
        <w:tc>
          <w:tcPr>
            <w:tcW w:w="411" w:type="pct"/>
            <w:shd w:val="clear" w:color="auto" w:fill="auto"/>
            <w:vAlign w:val="center"/>
          </w:tcPr>
          <w:p w:rsidR="005E341C" w:rsidRPr="00F444DB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1C6F21" w:rsidRDefault="005E341C" w:rsidP="003821E7">
            <w:pPr>
              <w:snapToGrid w:val="0"/>
              <w:rPr>
                <w:spacing w:val="-4"/>
              </w:rPr>
            </w:pPr>
            <w:r>
              <w:t xml:space="preserve">Растворение как физико-химический процесс. </w:t>
            </w:r>
            <w:r w:rsidR="003821E7">
              <w:rPr>
                <w:bCs/>
              </w:rPr>
              <w:t>(§34)</w:t>
            </w:r>
          </w:p>
        </w:tc>
        <w:tc>
          <w:tcPr>
            <w:tcW w:w="1884" w:type="pct"/>
          </w:tcPr>
          <w:p w:rsidR="005E341C" w:rsidRDefault="003821E7" w:rsidP="003821E7">
            <w:r w:rsidRPr="003821E7">
              <w:rPr>
                <w:b/>
              </w:rPr>
              <w:t>Д.</w:t>
            </w:r>
            <w:r w:rsidR="006A6E3A">
              <w:rPr>
                <w:b/>
              </w:rPr>
              <w:t xml:space="preserve"> 1.</w:t>
            </w:r>
            <w:r>
              <w:t xml:space="preserve"> Кристаллизация пересыщенного раствора глауберовой соли.</w:t>
            </w:r>
          </w:p>
          <w:p w:rsidR="003821E7" w:rsidRPr="00500DAA" w:rsidRDefault="006A6E3A" w:rsidP="003821E7">
            <w:r>
              <w:rPr>
                <w:b/>
              </w:rPr>
              <w:t>2</w:t>
            </w:r>
            <w:r w:rsidR="003821E7" w:rsidRPr="003821E7">
              <w:rPr>
                <w:b/>
              </w:rPr>
              <w:t>.</w:t>
            </w:r>
            <w:r w:rsidR="003821E7">
              <w:t xml:space="preserve"> Растворение безводного </w:t>
            </w:r>
            <w:r w:rsidR="003821E7" w:rsidRPr="002A7A0D">
              <w:rPr>
                <w:position w:val="-10"/>
              </w:rPr>
              <w:object w:dxaOrig="760" w:dyaOrig="340">
                <v:shape id="_x0000_i1035" type="#_x0000_t75" style="width:38.25pt;height:16.5pt" o:ole="">
                  <v:imagedata r:id="rId19" o:title=""/>
                </v:shape>
                <o:OLEObject Type="Embed" ProgID="Equation.3" ShapeID="_x0000_i1035" DrawAspect="Content" ObjectID="_1569339741" r:id="rId31"/>
              </w:object>
            </w:r>
            <w:r w:rsidR="003821E7">
              <w:t xml:space="preserve"> в воде.</w:t>
            </w: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3821E7" w:rsidRPr="00500DAA" w:rsidTr="000B1AC1">
        <w:trPr>
          <w:trHeight w:val="397"/>
        </w:trPr>
        <w:tc>
          <w:tcPr>
            <w:tcW w:w="418" w:type="pct"/>
          </w:tcPr>
          <w:p w:rsidR="003821E7" w:rsidRPr="00500DAA" w:rsidRDefault="003821E7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3821E7" w:rsidRDefault="003821E7" w:rsidP="003821E7">
            <w:pPr>
              <w:snapToGrid w:val="0"/>
            </w:pPr>
            <w:r>
              <w:t>Растворимость. Типы растворов.</w:t>
            </w:r>
            <w:r>
              <w:rPr>
                <w:bCs/>
              </w:rPr>
              <w:t xml:space="preserve"> (§34)</w:t>
            </w:r>
          </w:p>
        </w:tc>
        <w:tc>
          <w:tcPr>
            <w:tcW w:w="1884" w:type="pct"/>
          </w:tcPr>
          <w:p w:rsidR="003821E7" w:rsidRPr="00500DAA" w:rsidRDefault="006A6E3A" w:rsidP="003821E7">
            <w:r>
              <w:rPr>
                <w:b/>
              </w:rPr>
              <w:t>Д</w:t>
            </w:r>
            <w:r w:rsidR="003821E7" w:rsidRPr="003821E7">
              <w:rPr>
                <w:b/>
              </w:rPr>
              <w:t>.</w:t>
            </w:r>
            <w:r w:rsidR="003821E7">
              <w:t xml:space="preserve"> Растворимость веществ при разных температ</w:t>
            </w:r>
            <w:r w:rsidR="003821E7">
              <w:t>у</w:t>
            </w:r>
            <w:r w:rsidR="003821E7">
              <w:t>рах. Тепловые явления при растворении.</w:t>
            </w:r>
          </w:p>
        </w:tc>
        <w:tc>
          <w:tcPr>
            <w:tcW w:w="411" w:type="pct"/>
          </w:tcPr>
          <w:p w:rsidR="003821E7" w:rsidRPr="00500DAA" w:rsidRDefault="003821E7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hRule="exact" w:val="624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1C6F21" w:rsidRDefault="005E341C" w:rsidP="003821E7">
            <w:pPr>
              <w:snapToGrid w:val="0"/>
              <w:rPr>
                <w:spacing w:val="-4"/>
              </w:rPr>
            </w:pPr>
            <w:r>
              <w:t>Электролитическая диссоциация</w:t>
            </w:r>
            <w:r w:rsidR="003821E7">
              <w:t xml:space="preserve"> (ЭД).</w:t>
            </w:r>
            <w:r w:rsidR="003821E7">
              <w:rPr>
                <w:bCs/>
              </w:rPr>
              <w:t xml:space="preserve"> (§35)</w:t>
            </w:r>
          </w:p>
        </w:tc>
        <w:tc>
          <w:tcPr>
            <w:tcW w:w="1884" w:type="pct"/>
          </w:tcPr>
          <w:p w:rsidR="005E341C" w:rsidRDefault="000B1AC1" w:rsidP="003821E7">
            <w:r w:rsidRPr="000B1AC1">
              <w:rPr>
                <w:b/>
              </w:rPr>
              <w:t>Д.</w:t>
            </w:r>
            <w:r>
              <w:t xml:space="preserve"> Испытание веществ и их растворов на электр</w:t>
            </w:r>
            <w:r>
              <w:t>о</w:t>
            </w:r>
            <w:r>
              <w:t>проводность.</w:t>
            </w:r>
          </w:p>
        </w:tc>
        <w:tc>
          <w:tcPr>
            <w:tcW w:w="411" w:type="pct"/>
          </w:tcPr>
          <w:p w:rsidR="005E341C" w:rsidRDefault="005E341C" w:rsidP="00717FA4">
            <w:pPr>
              <w:spacing w:after="240"/>
              <w:jc w:val="center"/>
            </w:pPr>
          </w:p>
        </w:tc>
      </w:tr>
      <w:tr w:rsidR="000B1AC1" w:rsidRPr="00500DAA" w:rsidTr="000B1AC1">
        <w:trPr>
          <w:trHeight w:hRule="exact" w:val="624"/>
        </w:trPr>
        <w:tc>
          <w:tcPr>
            <w:tcW w:w="418" w:type="pct"/>
          </w:tcPr>
          <w:p w:rsidR="000B1AC1" w:rsidRPr="00500DAA" w:rsidRDefault="000B1AC1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0B1AC1" w:rsidRDefault="000B1AC1" w:rsidP="000B1AC1">
            <w:pPr>
              <w:snapToGrid w:val="0"/>
            </w:pPr>
            <w:r>
              <w:t>Степень электролитической диссоциации. Сильные и слабые электролиты.</w:t>
            </w:r>
            <w:r>
              <w:rPr>
                <w:bCs/>
              </w:rPr>
              <w:t xml:space="preserve"> (§35)</w:t>
            </w:r>
          </w:p>
        </w:tc>
        <w:tc>
          <w:tcPr>
            <w:tcW w:w="1884" w:type="pct"/>
          </w:tcPr>
          <w:p w:rsidR="000B1AC1" w:rsidRDefault="000B1AC1" w:rsidP="003821E7">
            <w:r w:rsidRPr="000B1AC1">
              <w:rPr>
                <w:b/>
              </w:rPr>
              <w:t>Д</w:t>
            </w:r>
            <w:r w:rsidRPr="000B1AC1">
              <w:t>.</w:t>
            </w:r>
            <w:r>
              <w:t xml:space="preserve"> Зависимость ЭД уксусной кислоты от разбавл</w:t>
            </w:r>
            <w:r>
              <w:t>е</w:t>
            </w:r>
            <w:r>
              <w:t>ния.</w:t>
            </w:r>
          </w:p>
        </w:tc>
        <w:tc>
          <w:tcPr>
            <w:tcW w:w="411" w:type="pct"/>
          </w:tcPr>
          <w:p w:rsidR="000B1AC1" w:rsidRDefault="000B1AC1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hRule="exact" w:val="624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1C6F21" w:rsidRDefault="005E341C" w:rsidP="000B1AC1">
            <w:pPr>
              <w:snapToGrid w:val="0"/>
              <w:rPr>
                <w:spacing w:val="-4"/>
              </w:rPr>
            </w:pPr>
            <w:r>
              <w:t>Основные положения теории электролитической диссоциации.</w:t>
            </w:r>
            <w:r w:rsidR="000B1AC1">
              <w:rPr>
                <w:bCs/>
              </w:rPr>
              <w:t xml:space="preserve"> (§36)</w:t>
            </w:r>
          </w:p>
        </w:tc>
        <w:tc>
          <w:tcPr>
            <w:tcW w:w="1884" w:type="pct"/>
          </w:tcPr>
          <w:p w:rsidR="005E341C" w:rsidRPr="000B1AC1" w:rsidRDefault="000B1AC1" w:rsidP="003821E7">
            <w:r w:rsidRPr="000B1AC1">
              <w:rPr>
                <w:b/>
              </w:rPr>
              <w:t>Д.</w:t>
            </w:r>
            <w:r w:rsidRPr="000B1AC1">
              <w:t xml:space="preserve"> Движение окрашенных ионов в электрическом поле.</w:t>
            </w:r>
          </w:p>
        </w:tc>
        <w:tc>
          <w:tcPr>
            <w:tcW w:w="411" w:type="pct"/>
          </w:tcPr>
          <w:p w:rsidR="005E341C" w:rsidRPr="00B635B0" w:rsidRDefault="005E341C" w:rsidP="00717FA4">
            <w:pPr>
              <w:jc w:val="center"/>
              <w:rPr>
                <w:sz w:val="20"/>
                <w:szCs w:val="20"/>
              </w:rPr>
            </w:pPr>
          </w:p>
        </w:tc>
      </w:tr>
      <w:tr w:rsidR="005E341C" w:rsidRPr="00500DAA" w:rsidTr="000B1AC1">
        <w:trPr>
          <w:trHeight w:hRule="exact"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1C6F21" w:rsidRDefault="005E341C" w:rsidP="000B1AC1">
            <w:pPr>
              <w:snapToGrid w:val="0"/>
              <w:rPr>
                <w:spacing w:val="-4"/>
              </w:rPr>
            </w:pPr>
            <w:r>
              <w:t>Ионные уравнения</w:t>
            </w:r>
            <w:r w:rsidR="000B1AC1">
              <w:t xml:space="preserve"> реакций. </w:t>
            </w:r>
            <w:r w:rsidR="000B1AC1">
              <w:rPr>
                <w:bCs/>
              </w:rPr>
              <w:t>(§37)</w:t>
            </w:r>
          </w:p>
        </w:tc>
        <w:tc>
          <w:tcPr>
            <w:tcW w:w="1884" w:type="pct"/>
          </w:tcPr>
          <w:p w:rsidR="005E341C" w:rsidRPr="00500DAA" w:rsidRDefault="00793155" w:rsidP="003821E7">
            <w:r>
              <w:rPr>
                <w:b/>
              </w:rPr>
              <w:t>Д</w:t>
            </w:r>
            <w:r w:rsidR="000B1AC1" w:rsidRPr="000B1AC1">
              <w:rPr>
                <w:b/>
              </w:rPr>
              <w:t>.</w:t>
            </w:r>
            <w:r w:rsidR="000B1AC1">
              <w:t xml:space="preserve"> Примеры реакций, идущих до конца.</w:t>
            </w: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1C6F21" w:rsidRDefault="005E341C" w:rsidP="003821E7">
            <w:pPr>
              <w:snapToGrid w:val="0"/>
              <w:rPr>
                <w:spacing w:val="-4"/>
              </w:rPr>
            </w:pPr>
            <w:r>
              <w:t>Решение упражнений на составление молекулярных и ионных уравнений</w:t>
            </w:r>
            <w:r w:rsidR="000B1AC1">
              <w:t xml:space="preserve"> с использованием таблицы растворимости</w:t>
            </w:r>
            <w:r>
              <w:t>.</w:t>
            </w:r>
            <w:r w:rsidR="000B1AC1">
              <w:rPr>
                <w:bCs/>
              </w:rPr>
              <w:t xml:space="preserve"> (§37)</w:t>
            </w:r>
          </w:p>
        </w:tc>
        <w:tc>
          <w:tcPr>
            <w:tcW w:w="1884" w:type="pct"/>
          </w:tcPr>
          <w:p w:rsidR="005E341C" w:rsidRPr="00500DAA" w:rsidRDefault="005E341C" w:rsidP="003821E7"/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hRule="exact"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1C6F21" w:rsidRDefault="005E341C" w:rsidP="000B1AC1">
            <w:pPr>
              <w:snapToGrid w:val="0"/>
              <w:rPr>
                <w:spacing w:val="-4"/>
              </w:rPr>
            </w:pPr>
            <w:r>
              <w:rPr>
                <w:i/>
              </w:rPr>
              <w:t>Практическая работа № 6</w:t>
            </w:r>
            <w:r w:rsidRPr="00335DA6">
              <w:rPr>
                <w:i/>
              </w:rPr>
              <w:t xml:space="preserve"> «Ионные реакции</w:t>
            </w:r>
            <w:r w:rsidR="000B1AC1">
              <w:rPr>
                <w:i/>
              </w:rPr>
              <w:t>»</w:t>
            </w:r>
            <w:r>
              <w:rPr>
                <w:i/>
              </w:rPr>
              <w:t>.</w:t>
            </w:r>
            <w:r w:rsidRPr="009E331E">
              <w:t xml:space="preserve"> </w:t>
            </w:r>
          </w:p>
        </w:tc>
        <w:tc>
          <w:tcPr>
            <w:tcW w:w="1884" w:type="pct"/>
          </w:tcPr>
          <w:p w:rsidR="005E341C" w:rsidRPr="00500DAA" w:rsidRDefault="005E341C" w:rsidP="003821E7"/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FC0314">
        <w:trPr>
          <w:trHeight w:hRule="exact" w:val="624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0B7846" w:rsidRDefault="005E341C" w:rsidP="00FC0314">
            <w:pPr>
              <w:jc w:val="both"/>
            </w:pPr>
            <w:r>
              <w:t>Кислоты</w:t>
            </w:r>
            <w:r w:rsidR="00FC0314">
              <w:t xml:space="preserve"> в свете ТЭД</w:t>
            </w:r>
            <w:r>
              <w:t>, их классификация и свойства</w:t>
            </w:r>
            <w:r w:rsidR="00FC0314">
              <w:t xml:space="preserve">. </w:t>
            </w:r>
            <w:r w:rsidR="00FC0314">
              <w:rPr>
                <w:bCs/>
              </w:rPr>
              <w:t>(§38)</w:t>
            </w:r>
          </w:p>
        </w:tc>
        <w:tc>
          <w:tcPr>
            <w:tcW w:w="1884" w:type="pct"/>
          </w:tcPr>
          <w:p w:rsidR="005E341C" w:rsidRPr="00500DAA" w:rsidRDefault="00FC0314" w:rsidP="00793155">
            <w:r w:rsidRPr="00FC0314">
              <w:rPr>
                <w:b/>
              </w:rPr>
              <w:t>Л.</w:t>
            </w:r>
            <w:r>
              <w:t xml:space="preserve"> </w:t>
            </w:r>
            <w:r w:rsidR="00793155">
              <w:t xml:space="preserve">Реакции, характерные для растворов </w:t>
            </w:r>
            <w:r>
              <w:t xml:space="preserve">кислот </w:t>
            </w:r>
            <w:r w:rsidR="00793155">
              <w:t>(</w:t>
            </w:r>
            <w:r>
              <w:t>на примере соляной и серной кислоты</w:t>
            </w:r>
            <w:r w:rsidR="00793155">
              <w:t>)</w:t>
            </w:r>
            <w:r>
              <w:t>.</w:t>
            </w: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DB2394" w:rsidRPr="00500DAA" w:rsidTr="000E589E">
        <w:trPr>
          <w:trHeight w:hRule="exact" w:val="397"/>
        </w:trPr>
        <w:tc>
          <w:tcPr>
            <w:tcW w:w="418" w:type="pct"/>
          </w:tcPr>
          <w:p w:rsidR="00DB2394" w:rsidRPr="00500DAA" w:rsidRDefault="00DB2394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DB2394" w:rsidRDefault="000E589E" w:rsidP="000E589E">
            <w:pPr>
              <w:jc w:val="both"/>
            </w:pPr>
            <w:r>
              <w:t xml:space="preserve">Молекулярные и ионные уравнения реакций кислот. </w:t>
            </w:r>
            <w:r>
              <w:rPr>
                <w:bCs/>
              </w:rPr>
              <w:t>(§38)</w:t>
            </w:r>
          </w:p>
        </w:tc>
        <w:tc>
          <w:tcPr>
            <w:tcW w:w="1884" w:type="pct"/>
          </w:tcPr>
          <w:p w:rsidR="00DB2394" w:rsidRPr="00FC0314" w:rsidRDefault="00DB2394" w:rsidP="003821E7">
            <w:pPr>
              <w:rPr>
                <w:b/>
              </w:rPr>
            </w:pPr>
          </w:p>
        </w:tc>
        <w:tc>
          <w:tcPr>
            <w:tcW w:w="411" w:type="pct"/>
          </w:tcPr>
          <w:p w:rsidR="00DB2394" w:rsidRPr="00500DAA" w:rsidRDefault="00DB2394" w:rsidP="00717FA4">
            <w:pPr>
              <w:spacing w:after="240"/>
              <w:jc w:val="center"/>
            </w:pPr>
          </w:p>
        </w:tc>
      </w:tr>
      <w:tr w:rsidR="00FC0314" w:rsidRPr="00500DAA" w:rsidTr="00FC0314">
        <w:trPr>
          <w:trHeight w:hRule="exact" w:val="624"/>
        </w:trPr>
        <w:tc>
          <w:tcPr>
            <w:tcW w:w="418" w:type="pct"/>
          </w:tcPr>
          <w:p w:rsidR="00FC0314" w:rsidRPr="00500DAA" w:rsidRDefault="00FC0314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FC0314" w:rsidRDefault="00FC0314" w:rsidP="00FC0314">
            <w:pPr>
              <w:jc w:val="both"/>
            </w:pPr>
            <w:r>
              <w:t>Решение упражнений на составление молекулярных и ионных уравнений реакций кислот.</w:t>
            </w:r>
            <w:r>
              <w:rPr>
                <w:bCs/>
              </w:rPr>
              <w:t xml:space="preserve"> (§38)</w:t>
            </w:r>
          </w:p>
        </w:tc>
        <w:tc>
          <w:tcPr>
            <w:tcW w:w="1884" w:type="pct"/>
          </w:tcPr>
          <w:p w:rsidR="00FC0314" w:rsidRPr="00FC0314" w:rsidRDefault="00FC0314" w:rsidP="003821E7">
            <w:pPr>
              <w:rPr>
                <w:b/>
              </w:rPr>
            </w:pPr>
          </w:p>
        </w:tc>
        <w:tc>
          <w:tcPr>
            <w:tcW w:w="411" w:type="pct"/>
          </w:tcPr>
          <w:p w:rsidR="00FC0314" w:rsidRPr="00500DAA" w:rsidRDefault="00FC0314" w:rsidP="00717FA4">
            <w:pPr>
              <w:spacing w:after="240"/>
              <w:jc w:val="center"/>
            </w:pPr>
          </w:p>
        </w:tc>
      </w:tr>
      <w:tr w:rsidR="005E341C" w:rsidRPr="00500DAA" w:rsidTr="00793155">
        <w:trPr>
          <w:trHeight w:hRule="exact" w:val="1332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0B7846" w:rsidRDefault="005E341C" w:rsidP="00FC0314">
            <w:pPr>
              <w:jc w:val="both"/>
            </w:pPr>
            <w:r>
              <w:t>Основания</w:t>
            </w:r>
            <w:r w:rsidR="00FC0314">
              <w:t xml:space="preserve"> в свете ТЭД</w:t>
            </w:r>
            <w:r>
              <w:t>, их классификация и свойства</w:t>
            </w:r>
            <w:r w:rsidR="00FC0314">
              <w:t xml:space="preserve">. </w:t>
            </w:r>
            <w:r w:rsidR="00FC0314">
              <w:rPr>
                <w:bCs/>
              </w:rPr>
              <w:t>(§39)</w:t>
            </w:r>
          </w:p>
        </w:tc>
        <w:tc>
          <w:tcPr>
            <w:tcW w:w="1884" w:type="pct"/>
          </w:tcPr>
          <w:p w:rsidR="005E341C" w:rsidRDefault="00A533D7" w:rsidP="003821E7">
            <w:r w:rsidRPr="00A533D7">
              <w:rPr>
                <w:b/>
              </w:rPr>
              <w:t>Д. 1.</w:t>
            </w:r>
            <w:r>
              <w:t xml:space="preserve"> Взаимодействие </w:t>
            </w:r>
            <w:r w:rsidRPr="002A7A0D">
              <w:rPr>
                <w:position w:val="-10"/>
              </w:rPr>
              <w:object w:dxaOrig="499" w:dyaOrig="340">
                <v:shape id="_x0000_i1036" type="#_x0000_t75" style="width:24.75pt;height:16.5pt" o:ole="">
                  <v:imagedata r:id="rId27" o:title=""/>
                </v:shape>
                <o:OLEObject Type="Embed" ProgID="Equation.3" ShapeID="_x0000_i1036" DrawAspect="Content" ObjectID="_1569339742" r:id="rId32"/>
              </w:object>
            </w:r>
            <w:r>
              <w:t xml:space="preserve"> и </w:t>
            </w:r>
            <w:r>
              <w:rPr>
                <w:lang w:val="en-US"/>
              </w:rPr>
              <w:t>NaOH</w:t>
            </w:r>
            <w:r>
              <w:t>.</w:t>
            </w:r>
          </w:p>
          <w:p w:rsidR="00A533D7" w:rsidRDefault="00A533D7" w:rsidP="00DB2394">
            <w:r w:rsidRPr="00A533D7">
              <w:rPr>
                <w:b/>
              </w:rPr>
              <w:t>2.</w:t>
            </w:r>
            <w:r>
              <w:t xml:space="preserve"> Разложение </w:t>
            </w:r>
            <w:r w:rsidRPr="002A7A0D">
              <w:rPr>
                <w:position w:val="-10"/>
              </w:rPr>
              <w:object w:dxaOrig="940" w:dyaOrig="340">
                <v:shape id="_x0000_i1037" type="#_x0000_t75" style="width:47.25pt;height:16.5pt" o:ole="">
                  <v:imagedata r:id="rId17" o:title=""/>
                </v:shape>
                <o:OLEObject Type="Embed" ProgID="Equation.3" ShapeID="_x0000_i1037" DrawAspect="Content" ObjectID="_1569339743" r:id="rId33"/>
              </w:object>
            </w:r>
            <w:r>
              <w:t>.</w:t>
            </w:r>
          </w:p>
          <w:p w:rsidR="00793155" w:rsidRPr="00A533D7" w:rsidRDefault="00793155" w:rsidP="00DB2394">
            <w:r w:rsidRPr="00A533D7">
              <w:rPr>
                <w:b/>
              </w:rPr>
              <w:t>Л.</w:t>
            </w:r>
            <w:r>
              <w:t xml:space="preserve"> Реакции, характерные для растворов щелочей (на примере гидроксида натрия или калия).</w:t>
            </w: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DB2394" w:rsidRPr="00500DAA" w:rsidTr="000E589E">
        <w:trPr>
          <w:trHeight w:hRule="exact" w:val="567"/>
        </w:trPr>
        <w:tc>
          <w:tcPr>
            <w:tcW w:w="418" w:type="pct"/>
          </w:tcPr>
          <w:p w:rsidR="00DB2394" w:rsidRPr="00500DAA" w:rsidRDefault="00DB2394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DB2394" w:rsidRDefault="000E589E" w:rsidP="000E589E">
            <w:pPr>
              <w:jc w:val="both"/>
            </w:pPr>
            <w:r>
              <w:t xml:space="preserve">Молекулярные и ионные уравнения реакций оснований. </w:t>
            </w:r>
            <w:r>
              <w:rPr>
                <w:bCs/>
              </w:rPr>
              <w:t>(§39)</w:t>
            </w:r>
          </w:p>
        </w:tc>
        <w:tc>
          <w:tcPr>
            <w:tcW w:w="1884" w:type="pct"/>
          </w:tcPr>
          <w:p w:rsidR="00DB2394" w:rsidRPr="00793155" w:rsidRDefault="00793155" w:rsidP="00793155">
            <w:r>
              <w:rPr>
                <w:b/>
              </w:rPr>
              <w:t xml:space="preserve">Л. </w:t>
            </w:r>
            <w:r>
              <w:t>Получение и свойства нерастворимого основ</w:t>
            </w:r>
            <w:r>
              <w:t>а</w:t>
            </w:r>
            <w:r>
              <w:t>ния, например, гидроксида меди (</w:t>
            </w:r>
            <w:r>
              <w:rPr>
                <w:lang w:val="en-US"/>
              </w:rPr>
              <w:t>II</w:t>
            </w:r>
            <w:r>
              <w:t>).</w:t>
            </w:r>
          </w:p>
        </w:tc>
        <w:tc>
          <w:tcPr>
            <w:tcW w:w="411" w:type="pct"/>
          </w:tcPr>
          <w:p w:rsidR="00DB2394" w:rsidRPr="00500DAA" w:rsidRDefault="00DB2394" w:rsidP="00717FA4">
            <w:pPr>
              <w:spacing w:after="240"/>
              <w:jc w:val="center"/>
            </w:pPr>
          </w:p>
        </w:tc>
      </w:tr>
      <w:tr w:rsidR="005E341C" w:rsidRPr="00500DAA" w:rsidTr="00A533D7">
        <w:trPr>
          <w:trHeight w:hRule="exact" w:val="624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0B7846" w:rsidRDefault="00A533D7" w:rsidP="00A533D7">
            <w:pPr>
              <w:jc w:val="both"/>
            </w:pPr>
            <w:r>
              <w:t>Решение упражнений на составление молекулярных и ионных уравнений реакций оснований.</w:t>
            </w:r>
            <w:r>
              <w:rPr>
                <w:bCs/>
              </w:rPr>
              <w:t xml:space="preserve"> (§39)</w:t>
            </w:r>
          </w:p>
        </w:tc>
        <w:tc>
          <w:tcPr>
            <w:tcW w:w="1884" w:type="pct"/>
          </w:tcPr>
          <w:p w:rsidR="005E341C" w:rsidRPr="00500DAA" w:rsidRDefault="005E341C" w:rsidP="003821E7"/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793155">
        <w:trPr>
          <w:trHeight w:hRule="exact" w:val="1015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0B7846" w:rsidRDefault="005E341C" w:rsidP="00A533D7">
            <w:pPr>
              <w:jc w:val="both"/>
            </w:pPr>
            <w:r>
              <w:t>Оксиды, их классификация и свойства</w:t>
            </w:r>
            <w:r w:rsidR="00A533D7">
              <w:t xml:space="preserve">. </w:t>
            </w:r>
            <w:r w:rsidR="00A533D7">
              <w:rPr>
                <w:bCs/>
              </w:rPr>
              <w:t>(§40)</w:t>
            </w:r>
          </w:p>
        </w:tc>
        <w:tc>
          <w:tcPr>
            <w:tcW w:w="1884" w:type="pct"/>
          </w:tcPr>
          <w:p w:rsidR="00793155" w:rsidRDefault="00A533D7" w:rsidP="003821E7">
            <w:r w:rsidRPr="00A533D7">
              <w:rPr>
                <w:b/>
              </w:rPr>
              <w:t>Л.</w:t>
            </w:r>
            <w:r>
              <w:t xml:space="preserve"> </w:t>
            </w:r>
            <w:r w:rsidR="00793155" w:rsidRPr="00793155">
              <w:rPr>
                <w:b/>
              </w:rPr>
              <w:t>1.</w:t>
            </w:r>
            <w:r w:rsidR="00793155">
              <w:t xml:space="preserve"> </w:t>
            </w:r>
            <w:r>
              <w:t xml:space="preserve">Изучение свойств основных оксидов для </w:t>
            </w:r>
            <w:r>
              <w:rPr>
                <w:lang w:val="en-US"/>
              </w:rPr>
              <w:t>CaO</w:t>
            </w:r>
            <w:r>
              <w:t xml:space="preserve"> </w:t>
            </w:r>
          </w:p>
          <w:p w:rsidR="005E341C" w:rsidRPr="00A533D7" w:rsidRDefault="00793155" w:rsidP="00793155">
            <w:r w:rsidRPr="00793155">
              <w:rPr>
                <w:b/>
              </w:rPr>
              <w:t>2.</w:t>
            </w:r>
            <w:r>
              <w:t xml:space="preserve"> Изучение свойств </w:t>
            </w:r>
            <w:r w:rsidR="00A533D7">
              <w:t xml:space="preserve">кислотных </w:t>
            </w:r>
            <w:r>
              <w:t xml:space="preserve">оксидов </w:t>
            </w:r>
            <w:r w:rsidR="00A533D7">
              <w:t xml:space="preserve">для </w:t>
            </w:r>
            <w:r w:rsidR="00A533D7" w:rsidRPr="002A7A0D">
              <w:rPr>
                <w:position w:val="-10"/>
              </w:rPr>
              <w:object w:dxaOrig="499" w:dyaOrig="340">
                <v:shape id="_x0000_i1038" type="#_x0000_t75" style="width:24.75pt;height:16.5pt" o:ole="">
                  <v:imagedata r:id="rId27" o:title=""/>
                </v:shape>
                <o:OLEObject Type="Embed" ProgID="Equation.3" ShapeID="_x0000_i1038" DrawAspect="Content" ObjectID="_1569339744" r:id="rId34"/>
              </w:object>
            </w:r>
            <w:r w:rsidR="00A533D7">
              <w:t xml:space="preserve"> и </w:t>
            </w:r>
            <w:r w:rsidR="004B73C2" w:rsidRPr="002A7A0D">
              <w:rPr>
                <w:position w:val="-10"/>
              </w:rPr>
              <w:object w:dxaOrig="460" w:dyaOrig="340">
                <v:shape id="_x0000_i1039" type="#_x0000_t75" style="width:23.25pt;height:16.5pt" o:ole="">
                  <v:imagedata r:id="rId35" o:title=""/>
                </v:shape>
                <o:OLEObject Type="Embed" ProgID="Equation.3" ShapeID="_x0000_i1039" DrawAspect="Content" ObjectID="_1569339745" r:id="rId36"/>
              </w:object>
            </w:r>
            <w:r w:rsidR="00A533D7">
              <w:t>.</w:t>
            </w: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A533D7">
        <w:trPr>
          <w:trHeight w:hRule="exact" w:val="624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0B7846" w:rsidRDefault="00A533D7" w:rsidP="004B73C2">
            <w:pPr>
              <w:jc w:val="both"/>
            </w:pPr>
            <w:r>
              <w:t xml:space="preserve">Решение упражнений на составление молекулярных и ионных уравнений реакций </w:t>
            </w:r>
            <w:r w:rsidR="004B73C2">
              <w:t>оксидов</w:t>
            </w:r>
            <w:r>
              <w:t>.</w:t>
            </w:r>
            <w:r w:rsidR="004B73C2">
              <w:rPr>
                <w:bCs/>
              </w:rPr>
              <w:t xml:space="preserve"> (§40</w:t>
            </w:r>
            <w:r>
              <w:rPr>
                <w:bCs/>
              </w:rPr>
              <w:t>)</w:t>
            </w:r>
          </w:p>
        </w:tc>
        <w:tc>
          <w:tcPr>
            <w:tcW w:w="1884" w:type="pct"/>
          </w:tcPr>
          <w:p w:rsidR="005E341C" w:rsidRPr="00500DAA" w:rsidRDefault="005E341C" w:rsidP="003821E7"/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hRule="exact"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Default="005E341C" w:rsidP="004B73C2">
            <w:pPr>
              <w:jc w:val="both"/>
            </w:pPr>
            <w:r>
              <w:t>Соли</w:t>
            </w:r>
            <w:r w:rsidR="004B73C2">
              <w:t xml:space="preserve"> в свете ТЭД</w:t>
            </w:r>
            <w:r>
              <w:t>, и</w:t>
            </w:r>
            <w:r w:rsidR="004B73C2">
              <w:t>х</w:t>
            </w:r>
            <w:r>
              <w:t xml:space="preserve"> свойства</w:t>
            </w:r>
            <w:r w:rsidR="004B73C2">
              <w:t>.</w:t>
            </w:r>
            <w:r w:rsidR="004B73C2">
              <w:rPr>
                <w:bCs/>
              </w:rPr>
              <w:t xml:space="preserve"> (§41)</w:t>
            </w:r>
          </w:p>
        </w:tc>
        <w:tc>
          <w:tcPr>
            <w:tcW w:w="1884" w:type="pct"/>
          </w:tcPr>
          <w:p w:rsidR="005E341C" w:rsidRPr="00500DAA" w:rsidRDefault="004B73C2" w:rsidP="003821E7">
            <w:r w:rsidRPr="004B73C2">
              <w:rPr>
                <w:b/>
              </w:rPr>
              <w:t>Л.</w:t>
            </w:r>
            <w:r>
              <w:t xml:space="preserve"> Химические свойства солей.</w:t>
            </w:r>
          </w:p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hRule="exact"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Default="004B73C2" w:rsidP="003821E7">
            <w:pPr>
              <w:jc w:val="both"/>
            </w:pPr>
            <w:r>
              <w:t>Взаимодействие солей с кислотами и щелочами (повторение).</w:t>
            </w:r>
          </w:p>
        </w:tc>
        <w:tc>
          <w:tcPr>
            <w:tcW w:w="1884" w:type="pct"/>
          </w:tcPr>
          <w:p w:rsidR="005E341C" w:rsidRPr="00500DAA" w:rsidRDefault="005E341C" w:rsidP="003821E7"/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4B73C2" w:rsidRPr="00500DAA" w:rsidTr="004B73C2">
        <w:trPr>
          <w:trHeight w:hRule="exact" w:val="624"/>
        </w:trPr>
        <w:tc>
          <w:tcPr>
            <w:tcW w:w="418" w:type="pct"/>
          </w:tcPr>
          <w:p w:rsidR="004B73C2" w:rsidRPr="00500DAA" w:rsidRDefault="004B73C2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4B73C2" w:rsidRDefault="004B73C2" w:rsidP="004B73C2">
            <w:pPr>
              <w:jc w:val="both"/>
            </w:pPr>
            <w:r w:rsidRPr="00123EC2">
              <w:rPr>
                <w:i/>
              </w:rPr>
              <w:t xml:space="preserve">Практическая работа № </w:t>
            </w:r>
            <w:r>
              <w:rPr>
                <w:i/>
              </w:rPr>
              <w:t>7</w:t>
            </w:r>
            <w:r w:rsidRPr="00123EC2">
              <w:rPr>
                <w:i/>
              </w:rPr>
              <w:t xml:space="preserve"> «</w:t>
            </w:r>
            <w:r>
              <w:rPr>
                <w:i/>
              </w:rPr>
              <w:t>Условия протекания химических реакций между растворами электролитов до конца</w:t>
            </w:r>
            <w:r w:rsidRPr="00123EC2">
              <w:rPr>
                <w:i/>
              </w:rPr>
              <w:t>»</w:t>
            </w:r>
            <w:r>
              <w:rPr>
                <w:i/>
              </w:rPr>
              <w:t>.</w:t>
            </w:r>
          </w:p>
        </w:tc>
        <w:tc>
          <w:tcPr>
            <w:tcW w:w="1884" w:type="pct"/>
          </w:tcPr>
          <w:p w:rsidR="004B73C2" w:rsidRPr="00500DAA" w:rsidRDefault="004B73C2" w:rsidP="003821E7"/>
        </w:tc>
        <w:tc>
          <w:tcPr>
            <w:tcW w:w="411" w:type="pct"/>
          </w:tcPr>
          <w:p w:rsidR="004B73C2" w:rsidRPr="00500DAA" w:rsidRDefault="004B73C2" w:rsidP="00717FA4">
            <w:pPr>
              <w:spacing w:after="240"/>
              <w:jc w:val="center"/>
            </w:pPr>
          </w:p>
        </w:tc>
      </w:tr>
      <w:tr w:rsidR="005E341C" w:rsidRPr="00500DAA" w:rsidTr="004B73C2">
        <w:trPr>
          <w:trHeight w:hRule="exact" w:val="624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123EC2" w:rsidRDefault="005E341C" w:rsidP="004B73C2">
            <w:pPr>
              <w:jc w:val="both"/>
              <w:rPr>
                <w:i/>
              </w:rPr>
            </w:pPr>
            <w:r w:rsidRPr="00123EC2">
              <w:rPr>
                <w:i/>
              </w:rPr>
              <w:t>Практическая работа №</w:t>
            </w:r>
            <w:r w:rsidR="004B73C2">
              <w:rPr>
                <w:i/>
              </w:rPr>
              <w:t>8</w:t>
            </w:r>
            <w:r w:rsidRPr="00123EC2">
              <w:rPr>
                <w:i/>
              </w:rPr>
              <w:t xml:space="preserve"> «Свойства кислот, оснований, о</w:t>
            </w:r>
            <w:r w:rsidRPr="00123EC2">
              <w:rPr>
                <w:i/>
              </w:rPr>
              <w:t>к</w:t>
            </w:r>
            <w:r w:rsidRPr="00123EC2">
              <w:rPr>
                <w:i/>
              </w:rPr>
              <w:t>сидов и солей»</w:t>
            </w:r>
            <w:r w:rsidR="004B73C2">
              <w:rPr>
                <w:i/>
              </w:rPr>
              <w:t>.</w:t>
            </w:r>
          </w:p>
        </w:tc>
        <w:tc>
          <w:tcPr>
            <w:tcW w:w="1884" w:type="pct"/>
          </w:tcPr>
          <w:p w:rsidR="005E341C" w:rsidRPr="004B73C2" w:rsidRDefault="005E341C" w:rsidP="003821E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5E341C" w:rsidRPr="00B635B0" w:rsidRDefault="005E341C" w:rsidP="00717FA4">
            <w:pPr>
              <w:jc w:val="center"/>
              <w:rPr>
                <w:sz w:val="20"/>
                <w:szCs w:val="20"/>
              </w:rPr>
            </w:pPr>
          </w:p>
        </w:tc>
      </w:tr>
      <w:tr w:rsidR="004B73C2" w:rsidRPr="00500DAA" w:rsidTr="004B73C2">
        <w:trPr>
          <w:trHeight w:hRule="exact" w:val="624"/>
        </w:trPr>
        <w:tc>
          <w:tcPr>
            <w:tcW w:w="418" w:type="pct"/>
          </w:tcPr>
          <w:p w:rsidR="004B73C2" w:rsidRPr="00500DAA" w:rsidRDefault="004B73C2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4B73C2" w:rsidRPr="004B73C2" w:rsidRDefault="004B73C2" w:rsidP="004B73C2">
            <w:pPr>
              <w:jc w:val="both"/>
            </w:pPr>
            <w:r w:rsidRPr="004B73C2">
              <w:t>Генетическая связь между классами неорганических веществ.</w:t>
            </w:r>
            <w:r>
              <w:rPr>
                <w:bCs/>
              </w:rPr>
              <w:t xml:space="preserve"> (§42)</w:t>
            </w:r>
          </w:p>
        </w:tc>
        <w:tc>
          <w:tcPr>
            <w:tcW w:w="1884" w:type="pct"/>
          </w:tcPr>
          <w:p w:rsidR="004B73C2" w:rsidRPr="004B73C2" w:rsidRDefault="004B73C2" w:rsidP="003821E7">
            <w:r w:rsidRPr="004B73C2">
              <w:rPr>
                <w:b/>
              </w:rPr>
              <w:t>Д.</w:t>
            </w:r>
            <w:r w:rsidRPr="004B73C2">
              <w:t xml:space="preserve"> Осуществление цепочки переходов</w:t>
            </w:r>
          </w:p>
        </w:tc>
        <w:tc>
          <w:tcPr>
            <w:tcW w:w="411" w:type="pct"/>
          </w:tcPr>
          <w:p w:rsidR="004B73C2" w:rsidRPr="00B635B0" w:rsidRDefault="004B73C2" w:rsidP="00717FA4">
            <w:pPr>
              <w:jc w:val="center"/>
              <w:rPr>
                <w:sz w:val="20"/>
                <w:szCs w:val="20"/>
              </w:rPr>
            </w:pPr>
          </w:p>
        </w:tc>
      </w:tr>
      <w:tr w:rsidR="005E341C" w:rsidRPr="00500DAA" w:rsidTr="000B1AC1">
        <w:trPr>
          <w:trHeight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5E341C" w:rsidRDefault="005E341C" w:rsidP="004B73C2">
            <w:pPr>
              <w:jc w:val="both"/>
            </w:pPr>
            <w:r>
              <w:t xml:space="preserve">Обобщение </w:t>
            </w:r>
            <w:r w:rsidR="004B73C2">
              <w:t>и систематизация знаний по теме</w:t>
            </w:r>
            <w:r>
              <w:t xml:space="preserve"> «</w:t>
            </w:r>
            <w:r w:rsidR="004B73C2">
              <w:t>Теория эле</w:t>
            </w:r>
            <w:r w:rsidR="004B73C2">
              <w:t>к</w:t>
            </w:r>
            <w:r w:rsidR="004B73C2">
              <w:t>тролитической диссоциации</w:t>
            </w:r>
            <w:r>
              <w:t xml:space="preserve">» </w:t>
            </w:r>
          </w:p>
        </w:tc>
        <w:tc>
          <w:tcPr>
            <w:tcW w:w="1884" w:type="pct"/>
          </w:tcPr>
          <w:p w:rsidR="005E341C" w:rsidRPr="00B84FE2" w:rsidRDefault="005E341C" w:rsidP="003821E7"/>
        </w:tc>
        <w:tc>
          <w:tcPr>
            <w:tcW w:w="411" w:type="pct"/>
          </w:tcPr>
          <w:p w:rsidR="005E341C" w:rsidRPr="00B84FE2" w:rsidRDefault="005E341C" w:rsidP="00717FA4">
            <w:pPr>
              <w:jc w:val="center"/>
            </w:pPr>
          </w:p>
        </w:tc>
      </w:tr>
      <w:tr w:rsidR="005E341C" w:rsidRPr="00500DAA" w:rsidTr="000B1AC1">
        <w:trPr>
          <w:trHeight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5E341C" w:rsidRPr="00FE39FC" w:rsidRDefault="005E341C" w:rsidP="004B73C2">
            <w:pPr>
              <w:jc w:val="both"/>
              <w:rPr>
                <w:b/>
              </w:rPr>
            </w:pPr>
            <w:r w:rsidRPr="00FE39FC">
              <w:rPr>
                <w:b/>
              </w:rPr>
              <w:t>Контрольная работа по теме «</w:t>
            </w:r>
            <w:r w:rsidR="004B73C2" w:rsidRPr="004B73C2">
              <w:rPr>
                <w:b/>
              </w:rPr>
              <w:t>Теория электролитической диссоциации</w:t>
            </w:r>
            <w:r w:rsidRPr="00FE39FC">
              <w:rPr>
                <w:b/>
              </w:rPr>
              <w:t>»</w:t>
            </w:r>
          </w:p>
        </w:tc>
        <w:tc>
          <w:tcPr>
            <w:tcW w:w="1884" w:type="pct"/>
          </w:tcPr>
          <w:p w:rsidR="005E341C" w:rsidRPr="00B84FE2" w:rsidRDefault="005E341C" w:rsidP="003821E7"/>
        </w:tc>
        <w:tc>
          <w:tcPr>
            <w:tcW w:w="411" w:type="pct"/>
          </w:tcPr>
          <w:p w:rsidR="005E341C" w:rsidRPr="00B84FE2" w:rsidRDefault="005E341C" w:rsidP="00717FA4">
            <w:pPr>
              <w:jc w:val="center"/>
            </w:pPr>
          </w:p>
        </w:tc>
      </w:tr>
      <w:tr w:rsidR="005E341C" w:rsidRPr="00500DAA" w:rsidTr="000B1AC1">
        <w:trPr>
          <w:trHeight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5E341C" w:rsidRPr="00123EC2" w:rsidRDefault="004B73C2" w:rsidP="004B73C2">
            <w:pPr>
              <w:jc w:val="both"/>
            </w:pPr>
            <w:r>
              <w:t>Работа над ошибками. Классификация химических реакций.</w:t>
            </w:r>
          </w:p>
        </w:tc>
        <w:tc>
          <w:tcPr>
            <w:tcW w:w="1884" w:type="pct"/>
          </w:tcPr>
          <w:p w:rsidR="005E341C" w:rsidRPr="00B84FE2" w:rsidRDefault="006A603F" w:rsidP="003821E7">
            <w:r w:rsidRPr="006A603F">
              <w:rPr>
                <w:b/>
              </w:rPr>
              <w:t>Д.</w:t>
            </w:r>
            <w:r>
              <w:t xml:space="preserve"> Примеры химических реакций разных типов.</w:t>
            </w:r>
          </w:p>
        </w:tc>
        <w:tc>
          <w:tcPr>
            <w:tcW w:w="411" w:type="pct"/>
          </w:tcPr>
          <w:p w:rsidR="005E341C" w:rsidRPr="00B84FE2" w:rsidRDefault="005E341C" w:rsidP="00717FA4">
            <w:pPr>
              <w:jc w:val="center"/>
            </w:pPr>
          </w:p>
        </w:tc>
      </w:tr>
      <w:tr w:rsidR="004B73C2" w:rsidRPr="00500DAA" w:rsidTr="000B1AC1">
        <w:trPr>
          <w:trHeight w:val="397"/>
        </w:trPr>
        <w:tc>
          <w:tcPr>
            <w:tcW w:w="418" w:type="pct"/>
          </w:tcPr>
          <w:p w:rsidR="004B73C2" w:rsidRPr="00500DAA" w:rsidRDefault="004B73C2" w:rsidP="00717FA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4B73C2" w:rsidRDefault="004B73C2" w:rsidP="006A603F">
            <w:pPr>
              <w:jc w:val="both"/>
            </w:pPr>
            <w:r w:rsidRPr="00123EC2">
              <w:t>Окислительно-восстановительные реакции</w:t>
            </w:r>
            <w:r>
              <w:t xml:space="preserve"> (ОВР).</w:t>
            </w:r>
            <w:r w:rsidR="006A603F">
              <w:rPr>
                <w:bCs/>
              </w:rPr>
              <w:t xml:space="preserve"> (§43)</w:t>
            </w:r>
          </w:p>
        </w:tc>
        <w:tc>
          <w:tcPr>
            <w:tcW w:w="1884" w:type="pct"/>
          </w:tcPr>
          <w:p w:rsidR="004B73C2" w:rsidRDefault="006A603F" w:rsidP="003821E7">
            <w:r w:rsidRPr="006A603F">
              <w:rPr>
                <w:b/>
              </w:rPr>
              <w:t>Д. 1.</w:t>
            </w:r>
            <w:r>
              <w:t xml:space="preserve"> Взаимодействие </w:t>
            </w:r>
            <w:r>
              <w:rPr>
                <w:lang w:val="en-US"/>
              </w:rPr>
              <w:t>Zn</w:t>
            </w:r>
            <w:r>
              <w:t xml:space="preserve"> с </w:t>
            </w:r>
            <w:r>
              <w:rPr>
                <w:lang w:val="en-US"/>
              </w:rPr>
              <w:t>HCl</w:t>
            </w:r>
            <w:r>
              <w:t xml:space="preserve">, </w:t>
            </w:r>
            <w:r>
              <w:rPr>
                <w:lang w:val="en-US"/>
              </w:rPr>
              <w:t>S</w:t>
            </w:r>
            <w:r>
              <w:t xml:space="preserve">, </w:t>
            </w:r>
            <w:r w:rsidRPr="002A7A0D">
              <w:rPr>
                <w:position w:val="-10"/>
              </w:rPr>
              <w:object w:dxaOrig="760" w:dyaOrig="340">
                <v:shape id="_x0000_i1040" type="#_x0000_t75" style="width:38.25pt;height:16.5pt" o:ole="">
                  <v:imagedata r:id="rId19" o:title=""/>
                </v:shape>
                <o:OLEObject Type="Embed" ProgID="Equation.3" ShapeID="_x0000_i1040" DrawAspect="Content" ObjectID="_1569339746" r:id="rId37"/>
              </w:object>
            </w:r>
            <w:r>
              <w:t>.</w:t>
            </w:r>
          </w:p>
          <w:p w:rsidR="006A603F" w:rsidRDefault="006A603F" w:rsidP="003821E7">
            <w:r w:rsidRPr="006A603F">
              <w:rPr>
                <w:b/>
              </w:rPr>
              <w:t>2.</w:t>
            </w:r>
            <w:r>
              <w:t xml:space="preserve"> Горение магния.</w:t>
            </w:r>
          </w:p>
          <w:p w:rsidR="006A603F" w:rsidRPr="006A603F" w:rsidRDefault="006A603F" w:rsidP="003821E7">
            <w:r w:rsidRPr="006A603F">
              <w:rPr>
                <w:b/>
              </w:rPr>
              <w:t>3.</w:t>
            </w:r>
            <w:r>
              <w:t xml:space="preserve"> Взаимодействие хлорной и сероводородной в</w:t>
            </w:r>
            <w:r>
              <w:t>о</w:t>
            </w:r>
            <w:r>
              <w:t>ды.</w:t>
            </w:r>
          </w:p>
        </w:tc>
        <w:tc>
          <w:tcPr>
            <w:tcW w:w="411" w:type="pct"/>
          </w:tcPr>
          <w:p w:rsidR="004B73C2" w:rsidRPr="00B84FE2" w:rsidRDefault="004B73C2" w:rsidP="00717FA4">
            <w:pPr>
              <w:jc w:val="center"/>
            </w:pPr>
          </w:p>
        </w:tc>
      </w:tr>
      <w:tr w:rsidR="005E341C" w:rsidRPr="00500DAA" w:rsidTr="000B1AC1">
        <w:trPr>
          <w:trHeight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5E341C" w:rsidRDefault="005E341C" w:rsidP="003821E7">
            <w:pPr>
              <w:jc w:val="both"/>
            </w:pPr>
            <w:r>
              <w:t xml:space="preserve">Составление </w:t>
            </w:r>
            <w:r w:rsidR="00FF637A">
              <w:t xml:space="preserve">уравнений </w:t>
            </w:r>
            <w:r>
              <w:t>окислительно-восстановительных р</w:t>
            </w:r>
            <w:r>
              <w:t>е</w:t>
            </w:r>
            <w:r>
              <w:t>ак</w:t>
            </w:r>
            <w:r w:rsidR="00FF637A">
              <w:t>ций методом электронного баланса.</w:t>
            </w:r>
            <w:r w:rsidR="006A603F">
              <w:rPr>
                <w:bCs/>
              </w:rPr>
              <w:t xml:space="preserve"> (§43)</w:t>
            </w:r>
          </w:p>
        </w:tc>
        <w:tc>
          <w:tcPr>
            <w:tcW w:w="1884" w:type="pct"/>
          </w:tcPr>
          <w:p w:rsidR="005E341C" w:rsidRPr="00B84FE2" w:rsidRDefault="005E341C" w:rsidP="003821E7"/>
        </w:tc>
        <w:tc>
          <w:tcPr>
            <w:tcW w:w="411" w:type="pct"/>
          </w:tcPr>
          <w:p w:rsidR="005E341C" w:rsidRPr="00B84FE2" w:rsidRDefault="005E341C" w:rsidP="00717FA4">
            <w:pPr>
              <w:jc w:val="center"/>
            </w:pPr>
          </w:p>
        </w:tc>
      </w:tr>
      <w:tr w:rsidR="006A603F" w:rsidRPr="00500DAA" w:rsidTr="000B1AC1">
        <w:trPr>
          <w:trHeight w:val="397"/>
        </w:trPr>
        <w:tc>
          <w:tcPr>
            <w:tcW w:w="418" w:type="pct"/>
          </w:tcPr>
          <w:p w:rsidR="006A603F" w:rsidRPr="00500DAA" w:rsidRDefault="006A603F" w:rsidP="00717FA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6A603F" w:rsidRDefault="00FF637A" w:rsidP="00FF637A">
            <w:pPr>
              <w:jc w:val="both"/>
            </w:pPr>
            <w:r>
              <w:t>Свойства изученных классов веществ в свете окислительно-восстановительных реакций.</w:t>
            </w:r>
          </w:p>
        </w:tc>
        <w:tc>
          <w:tcPr>
            <w:tcW w:w="1884" w:type="pct"/>
          </w:tcPr>
          <w:p w:rsidR="006A603F" w:rsidRPr="00B84FE2" w:rsidRDefault="006A603F" w:rsidP="003821E7"/>
        </w:tc>
        <w:tc>
          <w:tcPr>
            <w:tcW w:w="411" w:type="pct"/>
          </w:tcPr>
          <w:p w:rsidR="006A603F" w:rsidRPr="00B84FE2" w:rsidRDefault="006A603F" w:rsidP="00717FA4">
            <w:pPr>
              <w:jc w:val="center"/>
            </w:pPr>
          </w:p>
        </w:tc>
      </w:tr>
      <w:tr w:rsidR="005E341C" w:rsidRPr="00500DAA" w:rsidTr="000B1AC1">
        <w:trPr>
          <w:trHeight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5E341C" w:rsidRPr="00FE39FC" w:rsidRDefault="005E341C" w:rsidP="00FF637A">
            <w:pPr>
              <w:jc w:val="both"/>
              <w:rPr>
                <w:i/>
              </w:rPr>
            </w:pPr>
            <w:r w:rsidRPr="00FE39FC">
              <w:rPr>
                <w:i/>
              </w:rPr>
              <w:t>Практическая работа №</w:t>
            </w:r>
            <w:r w:rsidR="00FF637A">
              <w:rPr>
                <w:i/>
              </w:rPr>
              <w:t>9</w:t>
            </w:r>
            <w:r w:rsidRPr="00FE39FC">
              <w:rPr>
                <w:i/>
              </w:rPr>
              <w:t xml:space="preserve">. </w:t>
            </w:r>
            <w:r>
              <w:rPr>
                <w:i/>
              </w:rPr>
              <w:t>«</w:t>
            </w:r>
            <w:r w:rsidRPr="00FE39FC">
              <w:rPr>
                <w:i/>
              </w:rPr>
              <w:t>Решение экспериментальных з</w:t>
            </w:r>
            <w:r w:rsidRPr="00FE39FC">
              <w:rPr>
                <w:i/>
              </w:rPr>
              <w:t>а</w:t>
            </w:r>
            <w:r w:rsidRPr="00FE39FC">
              <w:rPr>
                <w:i/>
              </w:rPr>
              <w:t>дач</w:t>
            </w:r>
            <w:r>
              <w:rPr>
                <w:i/>
              </w:rPr>
              <w:t>»</w:t>
            </w:r>
            <w:r w:rsidRPr="00FE39FC">
              <w:rPr>
                <w:i/>
              </w:rPr>
              <w:t>.</w:t>
            </w:r>
          </w:p>
        </w:tc>
        <w:tc>
          <w:tcPr>
            <w:tcW w:w="1884" w:type="pct"/>
          </w:tcPr>
          <w:p w:rsidR="005E341C" w:rsidRPr="00B84FE2" w:rsidRDefault="005E341C" w:rsidP="003821E7"/>
        </w:tc>
        <w:tc>
          <w:tcPr>
            <w:tcW w:w="411" w:type="pct"/>
          </w:tcPr>
          <w:p w:rsidR="005E341C" w:rsidRPr="00B84FE2" w:rsidRDefault="005E341C" w:rsidP="00717FA4">
            <w:pPr>
              <w:jc w:val="center"/>
            </w:pPr>
          </w:p>
        </w:tc>
      </w:tr>
      <w:tr w:rsidR="00FF637A" w:rsidRPr="00500DAA" w:rsidTr="000B1AC1">
        <w:trPr>
          <w:trHeight w:val="397"/>
        </w:trPr>
        <w:tc>
          <w:tcPr>
            <w:tcW w:w="418" w:type="pct"/>
          </w:tcPr>
          <w:p w:rsidR="00FF637A" w:rsidRPr="00500DAA" w:rsidRDefault="00FF637A" w:rsidP="00717FA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FF637A" w:rsidRPr="000E589E" w:rsidRDefault="000E589E" w:rsidP="00FF637A">
            <w:pPr>
              <w:jc w:val="both"/>
            </w:pPr>
            <w:r>
              <w:t>Обобщение и систематизация знаний по теме «</w:t>
            </w:r>
            <w:r w:rsidRPr="00123EC2">
              <w:t>Окислительно-восстановительные реакции</w:t>
            </w:r>
            <w:r>
              <w:t>»</w:t>
            </w:r>
          </w:p>
        </w:tc>
        <w:tc>
          <w:tcPr>
            <w:tcW w:w="1884" w:type="pct"/>
          </w:tcPr>
          <w:p w:rsidR="00FF637A" w:rsidRPr="00B84FE2" w:rsidRDefault="00FF637A" w:rsidP="003821E7"/>
        </w:tc>
        <w:tc>
          <w:tcPr>
            <w:tcW w:w="411" w:type="pct"/>
          </w:tcPr>
          <w:p w:rsidR="00FF637A" w:rsidRPr="00B84FE2" w:rsidRDefault="00FF637A" w:rsidP="00717FA4">
            <w:pPr>
              <w:jc w:val="center"/>
            </w:pPr>
          </w:p>
        </w:tc>
      </w:tr>
      <w:tr w:rsidR="00FF637A" w:rsidRPr="00500DAA" w:rsidTr="000B1AC1">
        <w:trPr>
          <w:trHeight w:val="397"/>
        </w:trPr>
        <w:tc>
          <w:tcPr>
            <w:tcW w:w="418" w:type="pct"/>
          </w:tcPr>
          <w:p w:rsidR="00FF637A" w:rsidRPr="00500DAA" w:rsidRDefault="00FF637A" w:rsidP="00717FA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FF637A" w:rsidRPr="000E589E" w:rsidRDefault="000E589E" w:rsidP="00FF637A">
            <w:pPr>
              <w:jc w:val="both"/>
            </w:pPr>
            <w:r>
              <w:t>Решение расчетных задач. Проверочная работа по теме «</w:t>
            </w:r>
            <w:r w:rsidRPr="00123EC2">
              <w:t>Оки</w:t>
            </w:r>
            <w:r w:rsidRPr="00123EC2">
              <w:t>с</w:t>
            </w:r>
            <w:r w:rsidRPr="00123EC2">
              <w:t>лительно-восстановительные реакции</w:t>
            </w:r>
            <w:r>
              <w:t>»</w:t>
            </w:r>
          </w:p>
        </w:tc>
        <w:tc>
          <w:tcPr>
            <w:tcW w:w="1884" w:type="pct"/>
          </w:tcPr>
          <w:p w:rsidR="00FF637A" w:rsidRPr="00B84FE2" w:rsidRDefault="00FF637A" w:rsidP="003821E7"/>
        </w:tc>
        <w:tc>
          <w:tcPr>
            <w:tcW w:w="411" w:type="pct"/>
          </w:tcPr>
          <w:p w:rsidR="00FF637A" w:rsidRPr="00B84FE2" w:rsidRDefault="00FF637A" w:rsidP="00717FA4">
            <w:pPr>
              <w:jc w:val="center"/>
            </w:pPr>
          </w:p>
        </w:tc>
      </w:tr>
      <w:tr w:rsidR="005E341C" w:rsidRPr="00500DAA" w:rsidTr="00FF637A">
        <w:trPr>
          <w:trHeight w:hRule="exact" w:val="624"/>
        </w:trPr>
        <w:tc>
          <w:tcPr>
            <w:tcW w:w="418" w:type="pct"/>
            <w:shd w:val="clear" w:color="auto" w:fill="auto"/>
          </w:tcPr>
          <w:p w:rsidR="005E341C" w:rsidRPr="00500DAA" w:rsidRDefault="005E341C" w:rsidP="00717FA4">
            <w:pPr>
              <w:spacing w:after="240"/>
              <w:ind w:left="360"/>
              <w:jc w:val="center"/>
            </w:pPr>
          </w:p>
        </w:tc>
        <w:tc>
          <w:tcPr>
            <w:tcW w:w="2287" w:type="pct"/>
            <w:shd w:val="clear" w:color="auto" w:fill="auto"/>
          </w:tcPr>
          <w:p w:rsidR="005E341C" w:rsidRPr="001C6F21" w:rsidRDefault="00FF637A" w:rsidP="000E589E">
            <w:pPr>
              <w:snapToGrid w:val="0"/>
              <w:jc w:val="center"/>
              <w:rPr>
                <w:spacing w:val="-4"/>
              </w:rPr>
            </w:pPr>
            <w:r>
              <w:rPr>
                <w:b/>
                <w:bCs/>
              </w:rPr>
              <w:t xml:space="preserve">Тема 6. </w:t>
            </w:r>
            <w:r w:rsidRPr="00FF637A">
              <w:rPr>
                <w:b/>
                <w:bCs/>
                <w:color w:val="000000"/>
              </w:rPr>
              <w:t>Портретная галерея великих химиков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>(</w:t>
            </w:r>
            <w:r w:rsidR="000E589E">
              <w:rPr>
                <w:b/>
                <w:bCs/>
              </w:rPr>
              <w:t>10</w:t>
            </w:r>
            <w:r w:rsidRPr="001C6F21">
              <w:rPr>
                <w:b/>
                <w:bCs/>
              </w:rPr>
              <w:t xml:space="preserve"> уроков)</w:t>
            </w:r>
          </w:p>
        </w:tc>
        <w:tc>
          <w:tcPr>
            <w:tcW w:w="1884" w:type="pct"/>
          </w:tcPr>
          <w:p w:rsidR="005E341C" w:rsidRPr="00500DAA" w:rsidRDefault="005E341C" w:rsidP="003821E7"/>
        </w:tc>
        <w:tc>
          <w:tcPr>
            <w:tcW w:w="411" w:type="pct"/>
            <w:shd w:val="clear" w:color="auto" w:fill="auto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5E341C" w:rsidRPr="00FE39FC" w:rsidRDefault="000E589E" w:rsidP="008334B5">
            <w:pPr>
              <w:jc w:val="both"/>
              <w:rPr>
                <w:i/>
              </w:rPr>
            </w:pPr>
            <w:r>
              <w:t>Знакомство с жизнью и деятельностью Парацельса</w:t>
            </w:r>
            <w:r w:rsidR="008334B5">
              <w:t>,</w:t>
            </w:r>
            <w:r>
              <w:t xml:space="preserve"> Роберта Бойля</w:t>
            </w:r>
            <w:r w:rsidR="008334B5">
              <w:t>, М.В. Ломоносова</w:t>
            </w:r>
            <w:r>
              <w:t xml:space="preserve">. Строение </w:t>
            </w:r>
            <w:r w:rsidR="008334B5">
              <w:t>атомов. Закон сохранения массы вещества. Химические уравнения (повторение).</w:t>
            </w:r>
          </w:p>
        </w:tc>
        <w:tc>
          <w:tcPr>
            <w:tcW w:w="1884" w:type="pct"/>
          </w:tcPr>
          <w:p w:rsidR="005E341C" w:rsidRPr="00B84FE2" w:rsidRDefault="005E341C" w:rsidP="003821E7"/>
        </w:tc>
        <w:tc>
          <w:tcPr>
            <w:tcW w:w="411" w:type="pct"/>
          </w:tcPr>
          <w:p w:rsidR="005E341C" w:rsidRPr="00B84FE2" w:rsidRDefault="005E341C" w:rsidP="00717FA4">
            <w:pPr>
              <w:jc w:val="center"/>
            </w:pPr>
          </w:p>
        </w:tc>
      </w:tr>
      <w:tr w:rsidR="00FF637A" w:rsidRPr="00500DAA" w:rsidTr="000B1AC1">
        <w:trPr>
          <w:trHeight w:val="397"/>
        </w:trPr>
        <w:tc>
          <w:tcPr>
            <w:tcW w:w="418" w:type="pct"/>
          </w:tcPr>
          <w:p w:rsidR="00FF637A" w:rsidRPr="00500DAA" w:rsidRDefault="00FF637A" w:rsidP="00717FA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FF637A" w:rsidRPr="008F7E16" w:rsidRDefault="000E589E" w:rsidP="00717FA4">
            <w:pPr>
              <w:jc w:val="both"/>
            </w:pPr>
            <w:r w:rsidRPr="000E589E">
              <w:rPr>
                <w:i/>
              </w:rPr>
              <w:t>Экскурсия</w:t>
            </w:r>
            <w:r>
              <w:t xml:space="preserve"> в аптеку.</w:t>
            </w:r>
          </w:p>
        </w:tc>
        <w:tc>
          <w:tcPr>
            <w:tcW w:w="1884" w:type="pct"/>
          </w:tcPr>
          <w:p w:rsidR="00FF637A" w:rsidRPr="00B84FE2" w:rsidRDefault="00FF637A" w:rsidP="003821E7"/>
        </w:tc>
        <w:tc>
          <w:tcPr>
            <w:tcW w:w="411" w:type="pct"/>
          </w:tcPr>
          <w:p w:rsidR="00FF637A" w:rsidRPr="00B84FE2" w:rsidRDefault="00FF637A" w:rsidP="00717FA4">
            <w:pPr>
              <w:jc w:val="center"/>
            </w:pPr>
          </w:p>
        </w:tc>
      </w:tr>
      <w:tr w:rsidR="00FF637A" w:rsidRPr="00500DAA" w:rsidTr="000B1AC1">
        <w:trPr>
          <w:trHeight w:val="397"/>
        </w:trPr>
        <w:tc>
          <w:tcPr>
            <w:tcW w:w="418" w:type="pct"/>
          </w:tcPr>
          <w:p w:rsidR="00FF637A" w:rsidRPr="00500DAA" w:rsidRDefault="00FF637A" w:rsidP="00717FA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FF637A" w:rsidRPr="008F7E16" w:rsidRDefault="008334B5" w:rsidP="008334B5">
            <w:pPr>
              <w:jc w:val="both"/>
            </w:pPr>
            <w:r>
              <w:t>Знакомство с жизнью и деятельностью Лавуазье и Бертолле. Условия протекания химических реакций (повторение).</w:t>
            </w:r>
          </w:p>
        </w:tc>
        <w:tc>
          <w:tcPr>
            <w:tcW w:w="1884" w:type="pct"/>
          </w:tcPr>
          <w:p w:rsidR="00FF637A" w:rsidRPr="00B84FE2" w:rsidRDefault="00FF637A" w:rsidP="003821E7"/>
        </w:tc>
        <w:tc>
          <w:tcPr>
            <w:tcW w:w="411" w:type="pct"/>
          </w:tcPr>
          <w:p w:rsidR="00FF637A" w:rsidRPr="00B84FE2" w:rsidRDefault="00FF637A" w:rsidP="00717FA4">
            <w:pPr>
              <w:jc w:val="center"/>
            </w:pPr>
          </w:p>
        </w:tc>
      </w:tr>
      <w:tr w:rsidR="00FF637A" w:rsidRPr="00500DAA" w:rsidTr="000B1AC1">
        <w:trPr>
          <w:trHeight w:val="397"/>
        </w:trPr>
        <w:tc>
          <w:tcPr>
            <w:tcW w:w="418" w:type="pct"/>
          </w:tcPr>
          <w:p w:rsidR="00FF637A" w:rsidRPr="00500DAA" w:rsidRDefault="00FF637A" w:rsidP="00717FA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FF637A" w:rsidRPr="008F7E16" w:rsidRDefault="008334B5" w:rsidP="008334B5">
            <w:pPr>
              <w:jc w:val="both"/>
            </w:pPr>
            <w:r>
              <w:t>Знакомство с жизнью и деятельностью Дальтона и Авогадро. Закон Авогадро.</w:t>
            </w:r>
          </w:p>
        </w:tc>
        <w:tc>
          <w:tcPr>
            <w:tcW w:w="1884" w:type="pct"/>
          </w:tcPr>
          <w:p w:rsidR="00FF637A" w:rsidRPr="00B84FE2" w:rsidRDefault="00FF637A" w:rsidP="003821E7"/>
        </w:tc>
        <w:tc>
          <w:tcPr>
            <w:tcW w:w="411" w:type="pct"/>
          </w:tcPr>
          <w:p w:rsidR="00FF637A" w:rsidRPr="00B84FE2" w:rsidRDefault="00FF637A" w:rsidP="00717FA4">
            <w:pPr>
              <w:jc w:val="center"/>
            </w:pPr>
          </w:p>
        </w:tc>
      </w:tr>
      <w:tr w:rsidR="00FF637A" w:rsidRPr="00500DAA" w:rsidTr="000B1AC1">
        <w:trPr>
          <w:trHeight w:val="397"/>
        </w:trPr>
        <w:tc>
          <w:tcPr>
            <w:tcW w:w="418" w:type="pct"/>
          </w:tcPr>
          <w:p w:rsidR="00FF637A" w:rsidRPr="00500DAA" w:rsidRDefault="00FF637A" w:rsidP="00717FA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FF637A" w:rsidRPr="008F7E16" w:rsidRDefault="008334B5" w:rsidP="008334B5">
            <w:pPr>
              <w:jc w:val="both"/>
            </w:pPr>
            <w:r w:rsidRPr="000E589E">
              <w:rPr>
                <w:i/>
              </w:rPr>
              <w:t>Экскурсия</w:t>
            </w:r>
            <w:r>
              <w:t xml:space="preserve"> на предприятия местного производства.</w:t>
            </w:r>
          </w:p>
        </w:tc>
        <w:tc>
          <w:tcPr>
            <w:tcW w:w="1884" w:type="pct"/>
          </w:tcPr>
          <w:p w:rsidR="00FF637A" w:rsidRPr="00B84FE2" w:rsidRDefault="00FF637A" w:rsidP="003821E7"/>
        </w:tc>
        <w:tc>
          <w:tcPr>
            <w:tcW w:w="411" w:type="pct"/>
          </w:tcPr>
          <w:p w:rsidR="00FF637A" w:rsidRPr="00B84FE2" w:rsidRDefault="00FF637A" w:rsidP="00717FA4">
            <w:pPr>
              <w:jc w:val="center"/>
            </w:pPr>
          </w:p>
        </w:tc>
      </w:tr>
      <w:tr w:rsidR="00FF637A" w:rsidRPr="00500DAA" w:rsidTr="000B1AC1">
        <w:trPr>
          <w:trHeight w:val="397"/>
        </w:trPr>
        <w:tc>
          <w:tcPr>
            <w:tcW w:w="418" w:type="pct"/>
          </w:tcPr>
          <w:p w:rsidR="00FF637A" w:rsidRPr="00500DAA" w:rsidRDefault="00FF637A" w:rsidP="00717FA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87" w:type="pct"/>
          </w:tcPr>
          <w:p w:rsidR="00FF637A" w:rsidRPr="008F7E16" w:rsidRDefault="008334B5" w:rsidP="00BB12C3">
            <w:pPr>
              <w:jc w:val="both"/>
            </w:pPr>
            <w:r>
              <w:t xml:space="preserve">Знакомство с жизнью и деятельностью </w:t>
            </w:r>
            <w:r w:rsidR="001F1B21">
              <w:t>Д.И. Менделеева</w:t>
            </w:r>
            <w:r>
              <w:t xml:space="preserve">. </w:t>
            </w:r>
            <w:r w:rsidR="001F1B21">
              <w:t>П</w:t>
            </w:r>
            <w:r w:rsidR="001F1B21">
              <w:t>е</w:t>
            </w:r>
            <w:r w:rsidR="001F1B21">
              <w:t>риодический закон и периодическая система химических эл</w:t>
            </w:r>
            <w:r w:rsidR="001F1B21">
              <w:t>е</w:t>
            </w:r>
            <w:r w:rsidR="001F1B21">
              <w:t>ментов</w:t>
            </w:r>
            <w:r>
              <w:t>.</w:t>
            </w:r>
          </w:p>
        </w:tc>
        <w:tc>
          <w:tcPr>
            <w:tcW w:w="1884" w:type="pct"/>
          </w:tcPr>
          <w:p w:rsidR="00FF637A" w:rsidRPr="00B84FE2" w:rsidRDefault="00FF637A" w:rsidP="003821E7"/>
        </w:tc>
        <w:tc>
          <w:tcPr>
            <w:tcW w:w="411" w:type="pct"/>
          </w:tcPr>
          <w:p w:rsidR="00FF637A" w:rsidRPr="00B84FE2" w:rsidRDefault="00FF637A" w:rsidP="00717FA4">
            <w:pPr>
              <w:jc w:val="center"/>
            </w:pPr>
          </w:p>
        </w:tc>
      </w:tr>
      <w:tr w:rsidR="005E341C" w:rsidRPr="00500DAA" w:rsidTr="000B1AC1">
        <w:trPr>
          <w:trHeight w:hRule="exact"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DA3BFA" w:rsidRDefault="008334B5" w:rsidP="00717FA4">
            <w:pPr>
              <w:snapToGrid w:val="0"/>
              <w:rPr>
                <w:spacing w:val="-4"/>
              </w:rPr>
            </w:pPr>
            <w:r w:rsidRPr="008334B5">
              <w:rPr>
                <w:i/>
                <w:spacing w:val="-4"/>
              </w:rPr>
              <w:t>Экскурсия</w:t>
            </w:r>
            <w:r>
              <w:rPr>
                <w:spacing w:val="-4"/>
              </w:rPr>
              <w:t xml:space="preserve"> в агрохимлабораторию.</w:t>
            </w:r>
          </w:p>
        </w:tc>
        <w:tc>
          <w:tcPr>
            <w:tcW w:w="1884" w:type="pct"/>
          </w:tcPr>
          <w:p w:rsidR="005E341C" w:rsidRPr="00500DAA" w:rsidRDefault="005E341C" w:rsidP="003821E7"/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8334B5" w:rsidRPr="00500DAA" w:rsidTr="000B1AC1">
        <w:trPr>
          <w:trHeight w:hRule="exact" w:val="397"/>
        </w:trPr>
        <w:tc>
          <w:tcPr>
            <w:tcW w:w="418" w:type="pct"/>
          </w:tcPr>
          <w:p w:rsidR="008334B5" w:rsidRPr="00500DAA" w:rsidRDefault="008334B5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8334B5" w:rsidRDefault="008334B5" w:rsidP="00717FA4">
            <w:pPr>
              <w:snapToGrid w:val="0"/>
              <w:rPr>
                <w:spacing w:val="-4"/>
              </w:rPr>
            </w:pPr>
            <w:r w:rsidRPr="000E589E">
              <w:rPr>
                <w:i/>
              </w:rPr>
              <w:t>Экскурсия</w:t>
            </w:r>
            <w:r>
              <w:t xml:space="preserve"> на предприятия местного производства.</w:t>
            </w:r>
          </w:p>
        </w:tc>
        <w:tc>
          <w:tcPr>
            <w:tcW w:w="1884" w:type="pct"/>
          </w:tcPr>
          <w:p w:rsidR="008334B5" w:rsidRPr="00500DAA" w:rsidRDefault="008334B5" w:rsidP="003821E7"/>
        </w:tc>
        <w:tc>
          <w:tcPr>
            <w:tcW w:w="411" w:type="pct"/>
          </w:tcPr>
          <w:p w:rsidR="008334B5" w:rsidRPr="00500DAA" w:rsidRDefault="008334B5" w:rsidP="00717FA4">
            <w:pPr>
              <w:spacing w:after="240"/>
              <w:jc w:val="center"/>
            </w:pPr>
          </w:p>
        </w:tc>
      </w:tr>
      <w:tr w:rsidR="008334B5" w:rsidRPr="00500DAA" w:rsidTr="001F1B21">
        <w:trPr>
          <w:trHeight w:hRule="exact" w:val="907"/>
        </w:trPr>
        <w:tc>
          <w:tcPr>
            <w:tcW w:w="418" w:type="pct"/>
          </w:tcPr>
          <w:p w:rsidR="008334B5" w:rsidRPr="00500DAA" w:rsidRDefault="008334B5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8334B5" w:rsidRDefault="001F1B21" w:rsidP="001F1B21">
            <w:pPr>
              <w:snapToGrid w:val="0"/>
              <w:rPr>
                <w:spacing w:val="-4"/>
              </w:rPr>
            </w:pPr>
            <w:r>
              <w:t>Знакомство с жизнью и деятельностью Аррениуса и И.А. Ка</w:t>
            </w:r>
            <w:r>
              <w:t>б</w:t>
            </w:r>
            <w:r>
              <w:t>лукова. Окислительно-восстановительные реакции (повтор</w:t>
            </w:r>
            <w:r>
              <w:t>е</w:t>
            </w:r>
            <w:r>
              <w:t>ние).</w:t>
            </w:r>
          </w:p>
        </w:tc>
        <w:tc>
          <w:tcPr>
            <w:tcW w:w="1884" w:type="pct"/>
          </w:tcPr>
          <w:p w:rsidR="008334B5" w:rsidRPr="00500DAA" w:rsidRDefault="008334B5" w:rsidP="003821E7"/>
        </w:tc>
        <w:tc>
          <w:tcPr>
            <w:tcW w:w="411" w:type="pct"/>
          </w:tcPr>
          <w:p w:rsidR="008334B5" w:rsidRPr="00500DAA" w:rsidRDefault="008334B5" w:rsidP="00717FA4">
            <w:pPr>
              <w:spacing w:after="240"/>
              <w:jc w:val="center"/>
            </w:pPr>
          </w:p>
        </w:tc>
      </w:tr>
      <w:tr w:rsidR="00FF637A" w:rsidRPr="00500DAA" w:rsidTr="000B1AC1">
        <w:trPr>
          <w:trHeight w:hRule="exact" w:val="397"/>
        </w:trPr>
        <w:tc>
          <w:tcPr>
            <w:tcW w:w="418" w:type="pct"/>
          </w:tcPr>
          <w:p w:rsidR="00FF637A" w:rsidRPr="00500DAA" w:rsidRDefault="00FF637A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FF637A" w:rsidRPr="008334B5" w:rsidRDefault="008334B5" w:rsidP="00717FA4">
            <w:pPr>
              <w:snapToGrid w:val="0"/>
              <w:rPr>
                <w:b/>
                <w:spacing w:val="-4"/>
              </w:rPr>
            </w:pPr>
            <w:r w:rsidRPr="008334B5">
              <w:rPr>
                <w:b/>
                <w:spacing w:val="-4"/>
              </w:rPr>
              <w:t>Итоговая контрольная работа.</w:t>
            </w:r>
          </w:p>
        </w:tc>
        <w:tc>
          <w:tcPr>
            <w:tcW w:w="1884" w:type="pct"/>
          </w:tcPr>
          <w:p w:rsidR="00FF637A" w:rsidRPr="00500DAA" w:rsidRDefault="00FF637A" w:rsidP="003821E7"/>
        </w:tc>
        <w:tc>
          <w:tcPr>
            <w:tcW w:w="411" w:type="pct"/>
          </w:tcPr>
          <w:p w:rsidR="00FF637A" w:rsidRPr="00500DAA" w:rsidRDefault="00FF637A" w:rsidP="00717FA4">
            <w:pPr>
              <w:spacing w:after="240"/>
              <w:jc w:val="center"/>
            </w:pPr>
          </w:p>
        </w:tc>
      </w:tr>
      <w:tr w:rsidR="00FF637A" w:rsidRPr="00500DAA" w:rsidTr="000B1AC1">
        <w:trPr>
          <w:trHeight w:hRule="exact" w:val="397"/>
        </w:trPr>
        <w:tc>
          <w:tcPr>
            <w:tcW w:w="418" w:type="pct"/>
          </w:tcPr>
          <w:p w:rsidR="00FF637A" w:rsidRPr="00500DAA" w:rsidRDefault="00FF637A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FF637A" w:rsidRDefault="001F1B21" w:rsidP="00717FA4">
            <w:pPr>
              <w:snapToGrid w:val="0"/>
              <w:rPr>
                <w:spacing w:val="-4"/>
              </w:rPr>
            </w:pPr>
            <w:r>
              <w:rPr>
                <w:spacing w:val="-4"/>
              </w:rPr>
              <w:t>Резерв</w:t>
            </w:r>
          </w:p>
        </w:tc>
        <w:tc>
          <w:tcPr>
            <w:tcW w:w="1884" w:type="pct"/>
          </w:tcPr>
          <w:p w:rsidR="00FF637A" w:rsidRPr="00500DAA" w:rsidRDefault="00FF637A" w:rsidP="003821E7"/>
        </w:tc>
        <w:tc>
          <w:tcPr>
            <w:tcW w:w="411" w:type="pct"/>
          </w:tcPr>
          <w:p w:rsidR="00FF637A" w:rsidRPr="00500DAA" w:rsidRDefault="00FF637A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hRule="exact"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1C6F21" w:rsidRDefault="005E341C" w:rsidP="00717FA4">
            <w:pPr>
              <w:snapToGrid w:val="0"/>
              <w:rPr>
                <w:spacing w:val="-4"/>
              </w:rPr>
            </w:pPr>
            <w:r>
              <w:rPr>
                <w:spacing w:val="-4"/>
              </w:rPr>
              <w:t>Резерв</w:t>
            </w:r>
          </w:p>
        </w:tc>
        <w:tc>
          <w:tcPr>
            <w:tcW w:w="1884" w:type="pct"/>
          </w:tcPr>
          <w:p w:rsidR="005E341C" w:rsidRPr="00500DAA" w:rsidRDefault="005E341C" w:rsidP="003821E7"/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  <w:tr w:rsidR="005E341C" w:rsidRPr="00500DAA" w:rsidTr="000B1AC1">
        <w:trPr>
          <w:trHeight w:hRule="exact" w:val="397"/>
        </w:trPr>
        <w:tc>
          <w:tcPr>
            <w:tcW w:w="418" w:type="pct"/>
          </w:tcPr>
          <w:p w:rsidR="005E341C" w:rsidRPr="00500DAA" w:rsidRDefault="005E341C" w:rsidP="00717FA4">
            <w:pPr>
              <w:numPr>
                <w:ilvl w:val="0"/>
                <w:numId w:val="12"/>
              </w:numPr>
              <w:spacing w:after="240"/>
              <w:jc w:val="center"/>
            </w:pPr>
          </w:p>
        </w:tc>
        <w:tc>
          <w:tcPr>
            <w:tcW w:w="2287" w:type="pct"/>
          </w:tcPr>
          <w:p w:rsidR="005E341C" w:rsidRPr="001C6F21" w:rsidRDefault="005E341C" w:rsidP="00717FA4">
            <w:pPr>
              <w:snapToGrid w:val="0"/>
              <w:rPr>
                <w:spacing w:val="-4"/>
              </w:rPr>
            </w:pPr>
            <w:r>
              <w:rPr>
                <w:spacing w:val="-4"/>
              </w:rPr>
              <w:t>Резерв</w:t>
            </w:r>
          </w:p>
        </w:tc>
        <w:tc>
          <w:tcPr>
            <w:tcW w:w="1884" w:type="pct"/>
          </w:tcPr>
          <w:p w:rsidR="005E341C" w:rsidRPr="00500DAA" w:rsidRDefault="005E341C" w:rsidP="003821E7"/>
        </w:tc>
        <w:tc>
          <w:tcPr>
            <w:tcW w:w="411" w:type="pct"/>
          </w:tcPr>
          <w:p w:rsidR="005E341C" w:rsidRPr="00500DAA" w:rsidRDefault="005E341C" w:rsidP="00717FA4">
            <w:pPr>
              <w:spacing w:after="240"/>
              <w:jc w:val="center"/>
            </w:pPr>
          </w:p>
        </w:tc>
      </w:tr>
    </w:tbl>
    <w:p w:rsidR="005E341C" w:rsidRDefault="005E341C" w:rsidP="005E341C">
      <w:pPr>
        <w:spacing w:after="240"/>
        <w:jc w:val="center"/>
        <w:rPr>
          <w:b/>
          <w:sz w:val="28"/>
          <w:szCs w:val="28"/>
        </w:rPr>
      </w:pPr>
    </w:p>
    <w:p w:rsidR="005E341C" w:rsidRDefault="005E341C" w:rsidP="005E341C">
      <w:pPr>
        <w:spacing w:after="240"/>
        <w:jc w:val="center"/>
        <w:rPr>
          <w:b/>
          <w:sz w:val="28"/>
          <w:szCs w:val="28"/>
        </w:rPr>
        <w:sectPr w:rsidR="005E341C" w:rsidSect="00717FA4">
          <w:pgSz w:w="16837" w:h="11905" w:orient="landscape"/>
          <w:pgMar w:top="1134" w:right="1134" w:bottom="1134" w:left="1134" w:header="720" w:footer="567" w:gutter="0"/>
          <w:cols w:space="720"/>
          <w:docGrid w:linePitch="360"/>
        </w:sectPr>
      </w:pPr>
    </w:p>
    <w:p w:rsidR="005E341C" w:rsidRDefault="005E341C" w:rsidP="005E341C">
      <w:pPr>
        <w:spacing w:after="24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lastRenderedPageBreak/>
        <w:t>IV</w:t>
      </w:r>
      <w:r>
        <w:rPr>
          <w:b/>
          <w:color w:val="000000"/>
          <w:sz w:val="28"/>
        </w:rPr>
        <w:t>. ТРЕБОВАНИЯ К УРОВНЮ ПОДГОТОВКИ</w:t>
      </w:r>
    </w:p>
    <w:p w:rsidR="005E341C" w:rsidRDefault="005E341C" w:rsidP="005E341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восьмиклассников.</w:t>
      </w:r>
    </w:p>
    <w:p w:rsidR="005E341C" w:rsidRDefault="005E341C" w:rsidP="005E341C">
      <w:pPr>
        <w:widowControl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знать/понимать</w:t>
      </w:r>
    </w:p>
    <w:p w:rsidR="005E341C" w:rsidRPr="00C144EB" w:rsidRDefault="005E341C" w:rsidP="005E341C">
      <w:pPr>
        <w:numPr>
          <w:ilvl w:val="0"/>
          <w:numId w:val="13"/>
        </w:numPr>
        <w:ind w:left="426" w:hanging="426"/>
        <w:jc w:val="both"/>
      </w:pPr>
      <w:r w:rsidRPr="00C144EB">
        <w:t>химическую символику: знаки химических элементов, формулы химических веществ и уравнения химических реакций;</w:t>
      </w:r>
    </w:p>
    <w:p w:rsidR="005E341C" w:rsidRPr="00C144EB" w:rsidRDefault="005E341C" w:rsidP="005E341C">
      <w:pPr>
        <w:numPr>
          <w:ilvl w:val="0"/>
          <w:numId w:val="13"/>
        </w:numPr>
        <w:ind w:left="426" w:hanging="426"/>
        <w:jc w:val="both"/>
      </w:pPr>
      <w:r w:rsidRPr="00C144EB">
        <w:t>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</w:t>
      </w:r>
      <w:r w:rsidRPr="00C144EB">
        <w:t>е</w:t>
      </w:r>
      <w:r w:rsidRPr="00C144EB">
        <w:t>ществ, моль, молярная масса, молярный объём, химическая реакция, классификация р</w:t>
      </w:r>
      <w:r w:rsidRPr="00C144EB">
        <w:t>е</w:t>
      </w:r>
      <w:r w:rsidRPr="00C144EB">
        <w:t>акций, электролит и неэлектролит, электролитическая диссоциация, окислитель и во</w:t>
      </w:r>
      <w:r w:rsidRPr="00C144EB">
        <w:t>с</w:t>
      </w:r>
      <w:r w:rsidRPr="00C144EB">
        <w:t>становитель, окисление и восстановление;</w:t>
      </w:r>
    </w:p>
    <w:p w:rsidR="005E341C" w:rsidRPr="00C144EB" w:rsidRDefault="005E341C" w:rsidP="005E341C">
      <w:pPr>
        <w:numPr>
          <w:ilvl w:val="0"/>
          <w:numId w:val="13"/>
        </w:numPr>
        <w:ind w:left="426" w:hanging="426"/>
        <w:jc w:val="both"/>
      </w:pPr>
      <w:r w:rsidRPr="00C144EB">
        <w:t>основные законы химии: сохранения массы веществ, постоянства состава, периодич</w:t>
      </w:r>
      <w:r w:rsidRPr="00C144EB">
        <w:t>е</w:t>
      </w:r>
      <w:r w:rsidRPr="00C144EB">
        <w:t>ский закон;</w:t>
      </w:r>
    </w:p>
    <w:p w:rsidR="005E341C" w:rsidRDefault="005E341C" w:rsidP="005E341C">
      <w:pPr>
        <w:widowControl w:val="0"/>
        <w:ind w:left="709"/>
        <w:jc w:val="both"/>
        <w:rPr>
          <w:b/>
          <w:color w:val="000000"/>
        </w:rPr>
      </w:pPr>
      <w:r>
        <w:rPr>
          <w:b/>
          <w:color w:val="000000"/>
        </w:rPr>
        <w:t>уметь</w:t>
      </w:r>
    </w:p>
    <w:p w:rsidR="005E341C" w:rsidRPr="00C144EB" w:rsidRDefault="005E341C" w:rsidP="005E341C">
      <w:pPr>
        <w:numPr>
          <w:ilvl w:val="0"/>
          <w:numId w:val="14"/>
        </w:numPr>
        <w:ind w:left="425" w:hanging="425"/>
        <w:jc w:val="both"/>
      </w:pPr>
      <w:r w:rsidRPr="00C144EB">
        <w:t>называть: химические элементы, соединения изученных классов;</w:t>
      </w:r>
    </w:p>
    <w:p w:rsidR="005E341C" w:rsidRPr="00C144EB" w:rsidRDefault="005E341C" w:rsidP="005E341C">
      <w:pPr>
        <w:numPr>
          <w:ilvl w:val="0"/>
          <w:numId w:val="14"/>
        </w:numPr>
        <w:ind w:left="425" w:hanging="425"/>
        <w:jc w:val="both"/>
      </w:pPr>
      <w:r w:rsidRPr="00C144EB">
        <w:t>объяснять: физический смысл атомного номера химического элемента, номеров группы и периода;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5E341C" w:rsidRPr="00C144EB" w:rsidRDefault="005E341C" w:rsidP="005E341C">
      <w:pPr>
        <w:numPr>
          <w:ilvl w:val="0"/>
          <w:numId w:val="14"/>
        </w:numPr>
        <w:ind w:left="425" w:hanging="425"/>
        <w:jc w:val="both"/>
      </w:pPr>
      <w:r w:rsidRPr="00C144EB">
        <w:t>характеризовать: химические элементы(от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</w:t>
      </w:r>
      <w:r w:rsidRPr="00C144EB">
        <w:t>с</w:t>
      </w:r>
      <w:r w:rsidRPr="00C144EB">
        <w:t>сов неорганических веществ;</w:t>
      </w:r>
    </w:p>
    <w:p w:rsidR="005E341C" w:rsidRPr="00C144EB" w:rsidRDefault="005E341C" w:rsidP="005E341C">
      <w:pPr>
        <w:numPr>
          <w:ilvl w:val="0"/>
          <w:numId w:val="14"/>
        </w:numPr>
        <w:ind w:left="425" w:hanging="425"/>
        <w:jc w:val="both"/>
      </w:pPr>
      <w:r w:rsidRPr="00C144EB">
        <w:t>определять: состав веществ по их формулам, принадлежность веществ к определённому классу соединений, типы химических реакций, валентность и степень окисления элеме</w:t>
      </w:r>
      <w:r w:rsidRPr="00C144EB">
        <w:t>н</w:t>
      </w:r>
      <w:r w:rsidRPr="00C144EB">
        <w:t>та в соединениях, тип химической связи в соединениях, возможность протекания реа</w:t>
      </w:r>
      <w:r w:rsidRPr="00C144EB">
        <w:t>к</w:t>
      </w:r>
      <w:r w:rsidRPr="00C144EB">
        <w:t>ций ионного обмена;</w:t>
      </w:r>
    </w:p>
    <w:p w:rsidR="005E341C" w:rsidRPr="00C144EB" w:rsidRDefault="005E341C" w:rsidP="005E341C">
      <w:pPr>
        <w:numPr>
          <w:ilvl w:val="0"/>
          <w:numId w:val="14"/>
        </w:numPr>
        <w:ind w:left="425" w:hanging="425"/>
        <w:jc w:val="both"/>
      </w:pPr>
      <w:r w:rsidRPr="00C144EB">
        <w:t>составлять: формулы неорганических соединений; схемы строения атомов первых 20 элементов периодической системы; уравнения химических реакций;</w:t>
      </w:r>
    </w:p>
    <w:p w:rsidR="005E341C" w:rsidRPr="00C144EB" w:rsidRDefault="005E341C" w:rsidP="005E341C">
      <w:pPr>
        <w:numPr>
          <w:ilvl w:val="0"/>
          <w:numId w:val="14"/>
        </w:numPr>
        <w:ind w:left="425" w:hanging="425"/>
        <w:jc w:val="both"/>
      </w:pPr>
      <w:r w:rsidRPr="00C144EB">
        <w:t>обращаться: с химической посудой и лабораторным оборудованием;</w:t>
      </w:r>
    </w:p>
    <w:p w:rsidR="005E341C" w:rsidRPr="00C144EB" w:rsidRDefault="005E341C" w:rsidP="005E341C">
      <w:pPr>
        <w:numPr>
          <w:ilvl w:val="0"/>
          <w:numId w:val="14"/>
        </w:numPr>
        <w:ind w:left="425" w:hanging="425"/>
        <w:jc w:val="both"/>
      </w:pPr>
      <w:r w:rsidRPr="00C144EB">
        <w:t xml:space="preserve">распознавать опытным путём: кислород, водород, растворы кислот и щелочей, </w:t>
      </w:r>
    </w:p>
    <w:p w:rsidR="005E341C" w:rsidRPr="00C144EB" w:rsidRDefault="005E341C" w:rsidP="005E341C">
      <w:pPr>
        <w:numPr>
          <w:ilvl w:val="0"/>
          <w:numId w:val="14"/>
        </w:numPr>
        <w:ind w:left="425" w:hanging="425"/>
        <w:jc w:val="both"/>
      </w:pPr>
      <w:r w:rsidRPr="00C144EB">
        <w:t>вычислять: массовую долю химического элемента по формуле соединения; массовую долю вещества в растворе; количество вещества, объём или массу по количеству вещ</w:t>
      </w:r>
      <w:r w:rsidRPr="00C144EB">
        <w:t>е</w:t>
      </w:r>
      <w:r w:rsidRPr="00C144EB">
        <w:t>ства, объёму или массе реагентов или продуктов реакции;</w:t>
      </w:r>
    </w:p>
    <w:p w:rsidR="005E341C" w:rsidRDefault="005E341C" w:rsidP="005E341C">
      <w:pPr>
        <w:widowControl w:val="0"/>
        <w:tabs>
          <w:tab w:val="left" w:pos="993"/>
        </w:tabs>
        <w:ind w:firstLine="709"/>
        <w:jc w:val="both"/>
      </w:pPr>
      <w:r>
        <w:rPr>
          <w:b/>
        </w:rPr>
        <w:t>использовать приобретённые знания и умения в практической деятельности и повседневной жизни</w:t>
      </w:r>
      <w:r>
        <w:t xml:space="preserve"> для:</w:t>
      </w:r>
    </w:p>
    <w:p w:rsidR="005E341C" w:rsidRPr="00C144EB" w:rsidRDefault="005E341C" w:rsidP="005E341C">
      <w:pPr>
        <w:numPr>
          <w:ilvl w:val="0"/>
          <w:numId w:val="15"/>
        </w:numPr>
        <w:ind w:left="425" w:hanging="425"/>
        <w:jc w:val="both"/>
      </w:pPr>
      <w:r w:rsidRPr="00C144EB">
        <w:t>безопасного обращения с веществами и материалами;</w:t>
      </w:r>
    </w:p>
    <w:p w:rsidR="005E341C" w:rsidRPr="00C144EB" w:rsidRDefault="005E341C" w:rsidP="005E341C">
      <w:pPr>
        <w:numPr>
          <w:ilvl w:val="0"/>
          <w:numId w:val="15"/>
        </w:numPr>
        <w:ind w:left="425" w:hanging="425"/>
        <w:jc w:val="both"/>
      </w:pPr>
      <w:r w:rsidRPr="00C144EB">
        <w:t>экологически грамотного поведения в окружающей среде;</w:t>
      </w:r>
    </w:p>
    <w:p w:rsidR="005E341C" w:rsidRPr="00C144EB" w:rsidRDefault="005E341C" w:rsidP="005E341C">
      <w:pPr>
        <w:numPr>
          <w:ilvl w:val="0"/>
          <w:numId w:val="15"/>
        </w:numPr>
        <w:ind w:left="425" w:hanging="425"/>
        <w:jc w:val="both"/>
      </w:pPr>
      <w:r w:rsidRPr="00C144EB">
        <w:t>оценки влияния химического загрязнения окружающей среды на организм человека;</w:t>
      </w:r>
    </w:p>
    <w:p w:rsidR="005E341C" w:rsidRPr="00C144EB" w:rsidRDefault="005E341C" w:rsidP="005E341C">
      <w:pPr>
        <w:numPr>
          <w:ilvl w:val="0"/>
          <w:numId w:val="15"/>
        </w:numPr>
        <w:ind w:left="425" w:hanging="425"/>
        <w:jc w:val="both"/>
      </w:pPr>
      <w:r w:rsidRPr="00C144EB">
        <w:t>критической оценки информации о веществах, используемых в быту;</w:t>
      </w:r>
    </w:p>
    <w:p w:rsidR="005E341C" w:rsidRDefault="005E341C" w:rsidP="005E341C">
      <w:pPr>
        <w:numPr>
          <w:ilvl w:val="0"/>
          <w:numId w:val="15"/>
        </w:numPr>
        <w:ind w:left="425" w:hanging="425"/>
        <w:jc w:val="both"/>
      </w:pPr>
      <w:r w:rsidRPr="00C144EB">
        <w:t>приготовления растворов заданной концентрации.</w:t>
      </w:r>
    </w:p>
    <w:p w:rsidR="005E341C" w:rsidRDefault="005E341C" w:rsidP="005E341C">
      <w:pPr>
        <w:spacing w:after="240"/>
        <w:jc w:val="center"/>
        <w:rPr>
          <w:b/>
          <w:sz w:val="28"/>
          <w:szCs w:val="28"/>
        </w:rPr>
      </w:pPr>
      <w:r w:rsidRPr="00C76AAD"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ЛИТЕРАТУРА</w:t>
      </w:r>
    </w:p>
    <w:p w:rsidR="005E341C" w:rsidRPr="0072328F" w:rsidRDefault="005E341C" w:rsidP="005E341C">
      <w:pPr>
        <w:spacing w:before="100" w:beforeAutospacing="1" w:after="100" w:afterAutospacing="1"/>
        <w:rPr>
          <w:lang w:eastAsia="ru-RU"/>
        </w:rPr>
      </w:pPr>
      <w:r w:rsidRPr="0072328F">
        <w:rPr>
          <w:b/>
          <w:bCs/>
          <w:lang w:eastAsia="ru-RU"/>
        </w:rPr>
        <w:t>а) литература для учащихся:</w:t>
      </w:r>
    </w:p>
    <w:p w:rsidR="005E341C" w:rsidRPr="0072328F" w:rsidRDefault="005E341C" w:rsidP="005E341C">
      <w:pPr>
        <w:numPr>
          <w:ilvl w:val="0"/>
          <w:numId w:val="17"/>
        </w:numPr>
        <w:spacing w:before="100" w:beforeAutospacing="1" w:after="100" w:afterAutospacing="1"/>
        <w:rPr>
          <w:lang w:eastAsia="ru-RU"/>
        </w:rPr>
      </w:pPr>
      <w:r w:rsidRPr="0072328F">
        <w:rPr>
          <w:lang w:eastAsia="ru-RU"/>
        </w:rPr>
        <w:t>Е.А. Еремин, Н.Е. Кузьменко «Справочник школьника по химии 8-11 класс, М, «Др</w:t>
      </w:r>
      <w:r w:rsidRPr="0072328F">
        <w:rPr>
          <w:lang w:eastAsia="ru-RU"/>
        </w:rPr>
        <w:t>о</w:t>
      </w:r>
      <w:r w:rsidRPr="0072328F">
        <w:rPr>
          <w:lang w:eastAsia="ru-RU"/>
        </w:rPr>
        <w:t>фа», 2000 г.</w:t>
      </w:r>
    </w:p>
    <w:p w:rsidR="005E341C" w:rsidRDefault="005E341C" w:rsidP="005E341C">
      <w:pPr>
        <w:numPr>
          <w:ilvl w:val="0"/>
          <w:numId w:val="17"/>
        </w:numPr>
        <w:spacing w:before="100" w:beforeAutospacing="1" w:after="100" w:afterAutospacing="1"/>
        <w:rPr>
          <w:lang w:eastAsia="ru-RU"/>
        </w:rPr>
      </w:pPr>
      <w:r w:rsidRPr="0072328F">
        <w:rPr>
          <w:lang w:eastAsia="ru-RU"/>
        </w:rPr>
        <w:t>Л.Ю. Аликберова «Занимательная химия», М, «АСТ – Пресс», 2002г.</w:t>
      </w:r>
    </w:p>
    <w:p w:rsidR="00974D63" w:rsidRPr="0072328F" w:rsidRDefault="00974D63" w:rsidP="005E341C">
      <w:pPr>
        <w:numPr>
          <w:ilvl w:val="0"/>
          <w:numId w:val="17"/>
        </w:num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А.Е. Савельев. Основные понятия и законы химии. Химические реакции. – М.: Дрофа, 2008.</w:t>
      </w:r>
    </w:p>
    <w:p w:rsidR="005E341C" w:rsidRPr="0072328F" w:rsidRDefault="005E341C" w:rsidP="005E341C">
      <w:pPr>
        <w:spacing w:before="100" w:beforeAutospacing="1" w:after="100" w:afterAutospacing="1"/>
        <w:rPr>
          <w:lang w:eastAsia="ru-RU"/>
        </w:rPr>
      </w:pPr>
      <w:r w:rsidRPr="0072328F">
        <w:rPr>
          <w:b/>
          <w:bCs/>
          <w:lang w:eastAsia="ru-RU"/>
        </w:rPr>
        <w:t>б) литература для учителя:</w:t>
      </w:r>
    </w:p>
    <w:p w:rsidR="005E341C" w:rsidRPr="0072328F" w:rsidRDefault="005E341C" w:rsidP="005E341C">
      <w:pPr>
        <w:numPr>
          <w:ilvl w:val="0"/>
          <w:numId w:val="18"/>
        </w:numPr>
        <w:spacing w:before="100" w:beforeAutospacing="1" w:after="100" w:afterAutospacing="1"/>
        <w:rPr>
          <w:lang w:eastAsia="ru-RU"/>
        </w:rPr>
      </w:pPr>
      <w:r w:rsidRPr="0072328F">
        <w:rPr>
          <w:lang w:eastAsia="ru-RU"/>
        </w:rPr>
        <w:t>М.Ю. Горковенко</w:t>
      </w:r>
      <w:r w:rsidR="00D10863">
        <w:rPr>
          <w:lang w:eastAsia="ru-RU"/>
        </w:rPr>
        <w:t>.</w:t>
      </w:r>
      <w:r w:rsidRPr="0072328F">
        <w:rPr>
          <w:lang w:eastAsia="ru-RU"/>
        </w:rPr>
        <w:t xml:space="preserve"> Поурочные разработки по химии</w:t>
      </w:r>
      <w:r w:rsidR="00D10863">
        <w:rPr>
          <w:lang w:eastAsia="ru-RU"/>
        </w:rPr>
        <w:t>:</w:t>
      </w:r>
      <w:r w:rsidRPr="0072328F">
        <w:rPr>
          <w:lang w:eastAsia="ru-RU"/>
        </w:rPr>
        <w:t xml:space="preserve"> 8 класс, </w:t>
      </w:r>
      <w:r w:rsidR="00D10863">
        <w:rPr>
          <w:lang w:eastAsia="ru-RU"/>
        </w:rPr>
        <w:t xml:space="preserve">– </w:t>
      </w:r>
      <w:r w:rsidRPr="0072328F">
        <w:rPr>
          <w:lang w:eastAsia="ru-RU"/>
        </w:rPr>
        <w:t>М.</w:t>
      </w:r>
      <w:r w:rsidR="00D10863">
        <w:rPr>
          <w:lang w:eastAsia="ru-RU"/>
        </w:rPr>
        <w:t>:</w:t>
      </w:r>
      <w:r w:rsidRPr="0072328F">
        <w:rPr>
          <w:lang w:eastAsia="ru-RU"/>
        </w:rPr>
        <w:t xml:space="preserve"> В</w:t>
      </w:r>
      <w:r w:rsidR="00D10863">
        <w:rPr>
          <w:lang w:eastAsia="ru-RU"/>
        </w:rPr>
        <w:t>АКО</w:t>
      </w:r>
      <w:r w:rsidRPr="0072328F">
        <w:rPr>
          <w:lang w:eastAsia="ru-RU"/>
        </w:rPr>
        <w:t>, 200</w:t>
      </w:r>
      <w:r w:rsidR="00127811">
        <w:rPr>
          <w:lang w:eastAsia="ru-RU"/>
        </w:rPr>
        <w:t>7</w:t>
      </w:r>
      <w:r w:rsidRPr="0072328F">
        <w:rPr>
          <w:lang w:eastAsia="ru-RU"/>
        </w:rPr>
        <w:t>.</w:t>
      </w:r>
    </w:p>
    <w:p w:rsidR="00127811" w:rsidRDefault="00127811" w:rsidP="005E341C">
      <w:pPr>
        <w:numPr>
          <w:ilvl w:val="0"/>
          <w:numId w:val="18"/>
        </w:num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М.А. Рябов, Е.Ю. Невская. Тесты по химии: 8 класс: к учебнику О.С. Габриеляна</w:t>
      </w:r>
      <w:r w:rsidR="00D10863">
        <w:rPr>
          <w:lang w:eastAsia="ru-RU"/>
        </w:rPr>
        <w:t>.</w:t>
      </w:r>
      <w:r>
        <w:rPr>
          <w:lang w:eastAsia="ru-RU"/>
        </w:rPr>
        <w:t xml:space="preserve"> – М.: Издательство «Экзамен», 2009.</w:t>
      </w:r>
    </w:p>
    <w:p w:rsidR="00D10863" w:rsidRDefault="00D10863" w:rsidP="00D10863">
      <w:pPr>
        <w:numPr>
          <w:ilvl w:val="0"/>
          <w:numId w:val="18"/>
        </w:num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Н.С. Павлова. Дидактические карточки-задания по химии: 8 класс: к учебнику О.С. Габриеляна. – М.: Издательство «Экзамен», 2004.</w:t>
      </w:r>
    </w:p>
    <w:p w:rsidR="00D10863" w:rsidRDefault="00D10863" w:rsidP="00D10863">
      <w:pPr>
        <w:numPr>
          <w:ilvl w:val="0"/>
          <w:numId w:val="18"/>
        </w:num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Н.С. Павлова. Контрольные и самостоятельные работы по химии: 8 класс: к учебнику О.С. Габриеляна. – М.: Издательство «Экзамен», 2009.</w:t>
      </w:r>
    </w:p>
    <w:p w:rsidR="00127811" w:rsidRDefault="00D10863" w:rsidP="005E341C">
      <w:pPr>
        <w:numPr>
          <w:ilvl w:val="0"/>
          <w:numId w:val="18"/>
        </w:num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О.С. Габриелян. Задачи по химии и способы их решения. 8 – 9 кл. – М.: Дрофа, 2010.</w:t>
      </w:r>
    </w:p>
    <w:p w:rsidR="00D10863" w:rsidRDefault="00D10863" w:rsidP="005E341C">
      <w:pPr>
        <w:numPr>
          <w:ilvl w:val="0"/>
          <w:numId w:val="18"/>
        </w:num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А.М. Радецкий. Химический тренажер: задания для организации самостоятельной р</w:t>
      </w:r>
      <w:r>
        <w:rPr>
          <w:lang w:eastAsia="ru-RU"/>
        </w:rPr>
        <w:t>а</w:t>
      </w:r>
      <w:r>
        <w:rPr>
          <w:lang w:eastAsia="ru-RU"/>
        </w:rPr>
        <w:t>боты учащихся 8 – 9 и 10 – 11 кл. – М.: Просвещение, 2008.</w:t>
      </w:r>
    </w:p>
    <w:p w:rsidR="00D10863" w:rsidRDefault="00D10863" w:rsidP="005E341C">
      <w:pPr>
        <w:numPr>
          <w:ilvl w:val="0"/>
          <w:numId w:val="18"/>
        </w:num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О.С. Габриелян. Тетрадь для оценки качества знаний по химии к учебнику О.С. Га</w:t>
      </w:r>
      <w:r>
        <w:rPr>
          <w:lang w:eastAsia="ru-RU"/>
        </w:rPr>
        <w:t>б</w:t>
      </w:r>
      <w:r>
        <w:rPr>
          <w:lang w:eastAsia="ru-RU"/>
        </w:rPr>
        <w:t>риеляна «Химия. 8 класс». – М.: Дрофа, 2012.</w:t>
      </w:r>
    </w:p>
    <w:p w:rsidR="000553F7" w:rsidRPr="0072328F" w:rsidRDefault="000553F7" w:rsidP="005E341C">
      <w:pPr>
        <w:numPr>
          <w:ilvl w:val="0"/>
          <w:numId w:val="18"/>
        </w:num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Контрольно-измерительные материалы. Химия: 8 класс / Сост. Н.П. Троегубова. – М.: ВАКО, 2011.</w:t>
      </w:r>
    </w:p>
    <w:p w:rsidR="005E341C" w:rsidRPr="0072328F" w:rsidRDefault="005E341C" w:rsidP="005E341C">
      <w:pPr>
        <w:spacing w:before="100" w:beforeAutospacing="1" w:after="100" w:afterAutospacing="1"/>
        <w:rPr>
          <w:lang w:eastAsia="ru-RU"/>
        </w:rPr>
      </w:pPr>
      <w:r w:rsidRPr="0072328F">
        <w:rPr>
          <w:b/>
          <w:bCs/>
          <w:lang w:eastAsia="ru-RU"/>
        </w:rPr>
        <w:t xml:space="preserve">в) электронные пособия: </w:t>
      </w:r>
    </w:p>
    <w:p w:rsidR="001F1B21" w:rsidRPr="001F1B21" w:rsidRDefault="005E341C" w:rsidP="005E341C">
      <w:pPr>
        <w:rPr>
          <w:b/>
          <w:lang w:eastAsia="ru-RU"/>
        </w:rPr>
      </w:pPr>
      <w:r w:rsidRPr="001F1B21">
        <w:rPr>
          <w:b/>
          <w:lang w:eastAsia="ru-RU"/>
        </w:rPr>
        <w:t>СD диски</w:t>
      </w:r>
      <w:r w:rsidR="001F1B21" w:rsidRPr="001F1B21">
        <w:rPr>
          <w:b/>
          <w:lang w:eastAsia="ru-RU"/>
        </w:rPr>
        <w:t>:</w:t>
      </w:r>
    </w:p>
    <w:p w:rsidR="005E341C" w:rsidRPr="0072328F" w:rsidRDefault="005E341C" w:rsidP="005E341C">
      <w:pPr>
        <w:rPr>
          <w:lang w:eastAsia="ru-RU"/>
        </w:rPr>
      </w:pPr>
      <w:r w:rsidRPr="0072328F">
        <w:rPr>
          <w:lang w:eastAsia="ru-RU"/>
        </w:rPr>
        <w:t>«Общая и неорганическая химия»,</w:t>
      </w:r>
    </w:p>
    <w:p w:rsidR="005E341C" w:rsidRDefault="005E341C" w:rsidP="005E341C">
      <w:pPr>
        <w:rPr>
          <w:lang w:eastAsia="ru-RU"/>
        </w:rPr>
      </w:pPr>
      <w:r w:rsidRPr="0072328F">
        <w:rPr>
          <w:lang w:eastAsia="ru-RU"/>
        </w:rPr>
        <w:t>«</w:t>
      </w:r>
      <w:r w:rsidR="001F1B21">
        <w:rPr>
          <w:lang w:eastAsia="ru-RU"/>
        </w:rPr>
        <w:t xml:space="preserve">Химия (8 – 11 классы). </w:t>
      </w:r>
      <w:r w:rsidRPr="0072328F">
        <w:rPr>
          <w:lang w:eastAsia="ru-RU"/>
        </w:rPr>
        <w:t>Виртуальная лаборатория»</w:t>
      </w:r>
    </w:p>
    <w:p w:rsidR="001F1B21" w:rsidRPr="0072328F" w:rsidRDefault="001F1B21" w:rsidP="005E341C">
      <w:pPr>
        <w:rPr>
          <w:lang w:eastAsia="ru-RU"/>
        </w:rPr>
      </w:pPr>
      <w:r>
        <w:rPr>
          <w:lang w:eastAsia="ru-RU"/>
        </w:rPr>
        <w:t>«Неорганическая химия», мультимедийное сопровождение уроков.</w:t>
      </w:r>
    </w:p>
    <w:p w:rsidR="001F1B21" w:rsidRPr="00B635B0" w:rsidRDefault="001F1B21" w:rsidP="005E341C">
      <w:pPr>
        <w:rPr>
          <w:lang w:eastAsia="ru-RU"/>
        </w:rPr>
      </w:pPr>
      <w:r w:rsidRPr="00B635B0">
        <w:rPr>
          <w:lang w:eastAsia="ru-RU"/>
        </w:rPr>
        <w:t>«Химия. Демонстарционные таблицы»</w:t>
      </w:r>
    </w:p>
    <w:p w:rsidR="001F1B21" w:rsidRPr="00B635B0" w:rsidRDefault="001F1B21" w:rsidP="005E341C">
      <w:pPr>
        <w:rPr>
          <w:lang w:eastAsia="ru-RU"/>
        </w:rPr>
      </w:pPr>
      <w:r w:rsidRPr="00B635B0">
        <w:rPr>
          <w:lang w:eastAsia="ru-RU"/>
        </w:rPr>
        <w:t>«Химия. 8 – 9 классы. Интерактивные проверочные работы»</w:t>
      </w:r>
    </w:p>
    <w:p w:rsidR="005E341C" w:rsidRPr="0072328F" w:rsidRDefault="005E341C" w:rsidP="005E341C">
      <w:pPr>
        <w:rPr>
          <w:lang w:eastAsia="ru-RU"/>
        </w:rPr>
      </w:pPr>
      <w:r w:rsidRPr="0072328F">
        <w:rPr>
          <w:u w:val="single"/>
          <w:lang w:eastAsia="ru-RU"/>
        </w:rPr>
        <w:t> </w:t>
      </w:r>
    </w:p>
    <w:p w:rsidR="005E341C" w:rsidRPr="001F1B21" w:rsidRDefault="005E341C" w:rsidP="005E341C">
      <w:pPr>
        <w:rPr>
          <w:b/>
          <w:lang w:eastAsia="ru-RU"/>
        </w:rPr>
      </w:pPr>
      <w:r w:rsidRPr="001F1B21">
        <w:rPr>
          <w:b/>
          <w:u w:val="single"/>
          <w:lang w:eastAsia="ru-RU"/>
        </w:rPr>
        <w:t>Интернет-ресурсы</w:t>
      </w:r>
      <w:r w:rsidRPr="001F1B21">
        <w:rPr>
          <w:b/>
          <w:lang w:eastAsia="ru-RU"/>
        </w:rPr>
        <w:t>:</w:t>
      </w:r>
    </w:p>
    <w:p w:rsidR="005E341C" w:rsidRPr="00042B0A" w:rsidRDefault="00567834" w:rsidP="005E341C">
      <w:pPr>
        <w:rPr>
          <w:lang w:eastAsia="ru-RU"/>
        </w:rPr>
      </w:pPr>
      <w:hyperlink r:id="rId38" w:history="1">
        <w:r w:rsidR="005E341C" w:rsidRPr="00042B0A">
          <w:rPr>
            <w:u w:val="single"/>
            <w:lang w:eastAsia="ru-RU"/>
          </w:rPr>
          <w:t>http://www.chem-astu.ru/chair/study/genchem/index.html</w:t>
        </w:r>
      </w:hyperlink>
    </w:p>
    <w:p w:rsidR="005E341C" w:rsidRPr="00042B0A" w:rsidRDefault="00567834" w:rsidP="005E341C">
      <w:pPr>
        <w:rPr>
          <w:lang w:eastAsia="ru-RU"/>
        </w:rPr>
      </w:pPr>
      <w:hyperlink r:id="rId39" w:history="1">
        <w:r w:rsidR="005E341C" w:rsidRPr="00042B0A">
          <w:rPr>
            <w:u w:val="single"/>
            <w:lang w:eastAsia="ru-RU"/>
          </w:rPr>
          <w:t>http://bril2002.narod.ru/chemistry.html</w:t>
        </w:r>
      </w:hyperlink>
    </w:p>
    <w:p w:rsidR="005E341C" w:rsidRPr="00042B0A" w:rsidRDefault="00567834" w:rsidP="005E341C">
      <w:pPr>
        <w:rPr>
          <w:lang w:eastAsia="ru-RU"/>
        </w:rPr>
      </w:pPr>
      <w:hyperlink r:id="rId40" w:history="1">
        <w:r w:rsidR="005E341C" w:rsidRPr="00042B0A">
          <w:rPr>
            <w:u w:val="single"/>
            <w:lang w:eastAsia="ru-RU"/>
          </w:rPr>
          <w:t>http://www.chemel.ru/</w:t>
        </w:r>
      </w:hyperlink>
      <w:r w:rsidR="005E341C" w:rsidRPr="00042B0A">
        <w:rPr>
          <w:lang w:eastAsia="ru-RU"/>
        </w:rPr>
        <w:t> </w:t>
      </w:r>
    </w:p>
    <w:p w:rsidR="005E341C" w:rsidRPr="00042B0A" w:rsidRDefault="00567834" w:rsidP="005E341C">
      <w:pPr>
        <w:rPr>
          <w:lang w:eastAsia="ru-RU"/>
        </w:rPr>
      </w:pPr>
      <w:hyperlink r:id="rId41" w:history="1">
        <w:r w:rsidR="005E341C" w:rsidRPr="00042B0A">
          <w:rPr>
            <w:u w:val="single"/>
            <w:lang w:eastAsia="ru-RU"/>
          </w:rPr>
          <w:t>http://www.prosv.ru/ebooks/Gara_Uroki-himii_8kl/index.html</w:t>
        </w:r>
      </w:hyperlink>
    </w:p>
    <w:p w:rsidR="005E341C" w:rsidRPr="00042B0A" w:rsidRDefault="00567834" w:rsidP="005E341C">
      <w:pPr>
        <w:rPr>
          <w:lang w:eastAsia="ru-RU"/>
        </w:rPr>
      </w:pPr>
      <w:hyperlink r:id="rId42" w:history="1">
        <w:r w:rsidR="005E341C" w:rsidRPr="00042B0A">
          <w:rPr>
            <w:u w:val="single"/>
            <w:lang w:eastAsia="ru-RU"/>
          </w:rPr>
          <w:t>http://chem-inf.narod.ru/inorg/element.html</w:t>
        </w:r>
      </w:hyperlink>
    </w:p>
    <w:p w:rsidR="005E341C" w:rsidRPr="00042B0A" w:rsidRDefault="005E341C" w:rsidP="005E341C">
      <w:pPr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rPr>
          <w:sz w:val="22"/>
          <w:szCs w:val="22"/>
        </w:rPr>
        <w:sectPr w:rsidR="005E341C" w:rsidRPr="00042B0A" w:rsidSect="00717FA4">
          <w:pgSz w:w="11905" w:h="16837"/>
          <w:pgMar w:top="1134" w:right="1134" w:bottom="1134" w:left="1134" w:header="720" w:footer="567" w:gutter="0"/>
          <w:cols w:space="720"/>
          <w:docGrid w:linePitch="360"/>
        </w:sectPr>
      </w:pPr>
    </w:p>
    <w:p w:rsidR="005E341C" w:rsidRDefault="005E341C" w:rsidP="005E341C">
      <w:pPr>
        <w:jc w:val="center"/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 xml:space="preserve">. </w:t>
      </w:r>
      <w:r w:rsidRPr="00C14255">
        <w:rPr>
          <w:b/>
          <w:sz w:val="28"/>
          <w:szCs w:val="28"/>
        </w:rPr>
        <w:t>ЛИСТ ИЗМЕНЕНИЙ</w:t>
      </w:r>
    </w:p>
    <w:tbl>
      <w:tblPr>
        <w:tblpPr w:leftFromText="180" w:rightFromText="180" w:vertAnchor="page" w:horzAnchor="margin" w:tblpY="1212"/>
        <w:tblW w:w="1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5778"/>
        <w:gridCol w:w="4680"/>
        <w:gridCol w:w="1800"/>
        <w:gridCol w:w="2340"/>
      </w:tblGrid>
      <w:tr w:rsidR="005E341C" w:rsidTr="00717FA4">
        <w:trPr>
          <w:trHeight w:val="725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Pr="00C14255" w:rsidRDefault="005E341C" w:rsidP="00717FA4">
            <w:pPr>
              <w:jc w:val="center"/>
              <w:rPr>
                <w:b/>
              </w:rPr>
            </w:pPr>
            <w:r w:rsidRPr="00C14255">
              <w:rPr>
                <w:b/>
              </w:rPr>
              <w:t>№ измен</w:t>
            </w:r>
            <w:r w:rsidRPr="00C14255">
              <w:rPr>
                <w:b/>
              </w:rPr>
              <w:t>е</w:t>
            </w:r>
            <w:r w:rsidRPr="00C14255">
              <w:rPr>
                <w:b/>
              </w:rPr>
              <w:t>ний</w:t>
            </w:r>
          </w:p>
        </w:tc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Pr="00C14255" w:rsidRDefault="005E341C" w:rsidP="00717FA4">
            <w:pPr>
              <w:jc w:val="center"/>
              <w:rPr>
                <w:b/>
              </w:rPr>
            </w:pPr>
            <w:r w:rsidRPr="00C14255">
              <w:rPr>
                <w:b/>
              </w:rPr>
              <w:t>Номера листов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Pr="00C14255" w:rsidRDefault="005E341C" w:rsidP="00717FA4">
            <w:pPr>
              <w:jc w:val="center"/>
              <w:rPr>
                <w:b/>
              </w:rPr>
            </w:pPr>
            <w:r w:rsidRPr="00C14255">
              <w:rPr>
                <w:b/>
              </w:rPr>
              <w:t>Дата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Pr="00C14255" w:rsidRDefault="005E341C" w:rsidP="00717FA4">
            <w:pPr>
              <w:jc w:val="center"/>
              <w:rPr>
                <w:b/>
              </w:rPr>
            </w:pPr>
            <w:r w:rsidRPr="00C14255">
              <w:rPr>
                <w:b/>
              </w:rPr>
              <w:t>Подпись лица, внёсшего измен</w:t>
            </w:r>
            <w:r w:rsidRPr="00C14255">
              <w:rPr>
                <w:b/>
              </w:rPr>
              <w:t>е</w:t>
            </w:r>
            <w:r w:rsidRPr="00C14255">
              <w:rPr>
                <w:b/>
              </w:rPr>
              <w:t>ния</w:t>
            </w:r>
          </w:p>
        </w:tc>
      </w:tr>
      <w:tr w:rsidR="005E341C" w:rsidTr="00717FA4">
        <w:trPr>
          <w:trHeight w:val="236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1C" w:rsidRPr="00C14255" w:rsidRDefault="005E341C" w:rsidP="00717FA4">
            <w:pPr>
              <w:rPr>
                <w:b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Pr="00C14255" w:rsidRDefault="005E341C" w:rsidP="00717FA4">
            <w:pPr>
              <w:jc w:val="center"/>
              <w:rPr>
                <w:b/>
              </w:rPr>
            </w:pPr>
            <w:r w:rsidRPr="00C14255">
              <w:rPr>
                <w:b/>
              </w:rPr>
              <w:t>что изменилось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Pr="00C14255" w:rsidRDefault="005E341C" w:rsidP="00717FA4">
            <w:pPr>
              <w:jc w:val="center"/>
              <w:rPr>
                <w:b/>
              </w:rPr>
            </w:pPr>
            <w:r w:rsidRPr="00C14255">
              <w:rPr>
                <w:b/>
              </w:rPr>
              <w:t>страницы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1C" w:rsidRDefault="005E341C" w:rsidP="00717FA4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1C" w:rsidRDefault="005E341C" w:rsidP="00717FA4"/>
        </w:tc>
      </w:tr>
      <w:tr w:rsidR="005E341C" w:rsidTr="00717FA4">
        <w:trPr>
          <w:trHeight w:val="4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  <w:p w:rsidR="005E341C" w:rsidRDefault="005E341C" w:rsidP="00717FA4"/>
        </w:tc>
      </w:tr>
      <w:tr w:rsidR="005E341C" w:rsidTr="00717FA4">
        <w:trPr>
          <w:trHeight w:val="42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  <w:p w:rsidR="005E341C" w:rsidRDefault="005E341C" w:rsidP="00717FA4"/>
        </w:tc>
      </w:tr>
      <w:tr w:rsidR="005E341C" w:rsidTr="00717FA4">
        <w:trPr>
          <w:trHeight w:val="42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  <w:p w:rsidR="005E341C" w:rsidRDefault="005E341C" w:rsidP="00717FA4"/>
        </w:tc>
      </w:tr>
      <w:tr w:rsidR="005E341C" w:rsidTr="00717FA4">
        <w:trPr>
          <w:trHeight w:val="42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  <w:p w:rsidR="005E341C" w:rsidRDefault="005E341C" w:rsidP="00717FA4"/>
        </w:tc>
      </w:tr>
      <w:tr w:rsidR="005E341C" w:rsidTr="00717FA4">
        <w:trPr>
          <w:trHeight w:val="4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  <w:p w:rsidR="005E341C" w:rsidRDefault="005E341C" w:rsidP="00717FA4"/>
        </w:tc>
      </w:tr>
      <w:tr w:rsidR="005E341C" w:rsidTr="00717FA4">
        <w:trPr>
          <w:trHeight w:val="42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  <w:p w:rsidR="005E341C" w:rsidRDefault="005E341C" w:rsidP="00717FA4"/>
        </w:tc>
      </w:tr>
      <w:tr w:rsidR="005E341C" w:rsidTr="00717FA4">
        <w:trPr>
          <w:trHeight w:val="4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  <w:p w:rsidR="005E341C" w:rsidRDefault="005E341C" w:rsidP="00717FA4"/>
        </w:tc>
      </w:tr>
      <w:tr w:rsidR="005E341C" w:rsidTr="00717FA4">
        <w:trPr>
          <w:trHeight w:val="4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  <w:p w:rsidR="005E341C" w:rsidRDefault="005E341C" w:rsidP="00717FA4"/>
        </w:tc>
      </w:tr>
      <w:tr w:rsidR="005E341C" w:rsidTr="00717FA4">
        <w:trPr>
          <w:trHeight w:val="4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  <w:p w:rsidR="005E341C" w:rsidRDefault="005E341C" w:rsidP="00717FA4"/>
        </w:tc>
      </w:tr>
      <w:tr w:rsidR="005E341C" w:rsidTr="00717FA4">
        <w:trPr>
          <w:trHeight w:val="4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  <w:p w:rsidR="005E341C" w:rsidRDefault="005E341C" w:rsidP="00717FA4"/>
        </w:tc>
      </w:tr>
      <w:tr w:rsidR="005E341C" w:rsidTr="00717FA4">
        <w:trPr>
          <w:trHeight w:val="4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  <w:p w:rsidR="005E341C" w:rsidRDefault="005E341C" w:rsidP="00717FA4"/>
        </w:tc>
      </w:tr>
      <w:tr w:rsidR="005E341C" w:rsidTr="00717FA4">
        <w:trPr>
          <w:trHeight w:val="4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  <w:p w:rsidR="005E341C" w:rsidRDefault="005E341C" w:rsidP="00717FA4"/>
        </w:tc>
      </w:tr>
      <w:tr w:rsidR="005E341C" w:rsidTr="00717FA4">
        <w:trPr>
          <w:trHeight w:val="4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  <w:p w:rsidR="005E341C" w:rsidRDefault="005E341C" w:rsidP="00717FA4"/>
        </w:tc>
      </w:tr>
      <w:tr w:rsidR="005E341C" w:rsidTr="00717FA4">
        <w:trPr>
          <w:trHeight w:val="4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C" w:rsidRDefault="005E341C" w:rsidP="00717FA4"/>
          <w:p w:rsidR="005E341C" w:rsidRDefault="005E341C" w:rsidP="00717FA4"/>
        </w:tc>
      </w:tr>
      <w:tr w:rsidR="00974D63" w:rsidTr="00717FA4">
        <w:trPr>
          <w:trHeight w:val="4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Default="00974D63" w:rsidP="00717FA4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Default="00974D63" w:rsidP="00717FA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Default="00974D63" w:rsidP="00717FA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Default="00974D63" w:rsidP="00717F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Default="00974D63" w:rsidP="00717FA4"/>
        </w:tc>
      </w:tr>
    </w:tbl>
    <w:p w:rsidR="005E341C" w:rsidRPr="00D579BD" w:rsidRDefault="005E341C" w:rsidP="005E341C">
      <w:pPr>
        <w:jc w:val="center"/>
      </w:pPr>
    </w:p>
    <w:p w:rsidR="00342FA8" w:rsidRDefault="00342FA8"/>
    <w:sectPr w:rsidR="00342FA8" w:rsidSect="00717FA4">
      <w:footerReference w:type="even" r:id="rId43"/>
      <w:footerReference w:type="default" r:id="rId44"/>
      <w:footerReference w:type="first" r:id="rId45"/>
      <w:pgSz w:w="16837" w:h="11905" w:orient="landscape"/>
      <w:pgMar w:top="720" w:right="539" w:bottom="1134" w:left="539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34" w:rsidRDefault="00567834" w:rsidP="002E2F52">
      <w:r>
        <w:separator/>
      </w:r>
    </w:p>
  </w:endnote>
  <w:endnote w:type="continuationSeparator" w:id="0">
    <w:p w:rsidR="00567834" w:rsidRDefault="00567834" w:rsidP="002E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05" w:rsidRDefault="00567834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357EED">
      <w:rPr>
        <w:noProof/>
      </w:rPr>
      <w:t>13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05" w:rsidRDefault="0046150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05" w:rsidRDefault="0046150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05" w:rsidRDefault="00567834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9.6pt;margin-top:.05pt;width:15.05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461505" w:rsidRDefault="0041524E">
                <w:pPr>
                  <w:pStyle w:val="ad"/>
                </w:pPr>
                <w:r>
                  <w:rPr>
                    <w:rStyle w:val="a4"/>
                  </w:rPr>
                  <w:fldChar w:fldCharType="begin"/>
                </w:r>
                <w:r w:rsidR="0046150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357EED">
                  <w:rPr>
                    <w:rStyle w:val="a4"/>
                    <w:noProof/>
                  </w:rPr>
                  <w:t>16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05" w:rsidRDefault="004615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34" w:rsidRDefault="00567834" w:rsidP="002E2F52">
      <w:r>
        <w:separator/>
      </w:r>
    </w:p>
  </w:footnote>
  <w:footnote w:type="continuationSeparator" w:id="0">
    <w:p w:rsidR="00567834" w:rsidRDefault="00567834" w:rsidP="002E2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/>
        <w:b/>
        <w:i w:val="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auto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170"/>
      </w:p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b/>
        <w:i w:val="0"/>
        <w:sz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17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25" w:hanging="10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1695990"/>
    <w:multiLevelType w:val="hybridMultilevel"/>
    <w:tmpl w:val="5FFC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E3069D"/>
    <w:multiLevelType w:val="hybridMultilevel"/>
    <w:tmpl w:val="AD680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084D2C"/>
    <w:multiLevelType w:val="multilevel"/>
    <w:tmpl w:val="90521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80E2E"/>
    <w:multiLevelType w:val="hybridMultilevel"/>
    <w:tmpl w:val="6542325A"/>
    <w:lvl w:ilvl="0" w:tplc="513E2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76C8D"/>
    <w:multiLevelType w:val="hybridMultilevel"/>
    <w:tmpl w:val="347CE50E"/>
    <w:lvl w:ilvl="0" w:tplc="AC0E0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E1143"/>
    <w:multiLevelType w:val="multilevel"/>
    <w:tmpl w:val="C958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A019F3"/>
    <w:multiLevelType w:val="hybridMultilevel"/>
    <w:tmpl w:val="110EA1EE"/>
    <w:lvl w:ilvl="0" w:tplc="7474F84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F91218"/>
    <w:multiLevelType w:val="hybridMultilevel"/>
    <w:tmpl w:val="C5C0F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3422A1"/>
    <w:multiLevelType w:val="hybridMultilevel"/>
    <w:tmpl w:val="6E24E0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12"/>
  </w:num>
  <w:num w:numId="15">
    <w:abstractNumId w:val="18"/>
  </w:num>
  <w:num w:numId="16">
    <w:abstractNumId w:val="15"/>
  </w:num>
  <w:num w:numId="17">
    <w:abstractNumId w:val="16"/>
  </w:num>
  <w:num w:numId="18">
    <w:abstractNumId w:val="13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1C"/>
    <w:rsid w:val="00003ADE"/>
    <w:rsid w:val="00031876"/>
    <w:rsid w:val="0003673C"/>
    <w:rsid w:val="00042B0A"/>
    <w:rsid w:val="000553F7"/>
    <w:rsid w:val="00077ADE"/>
    <w:rsid w:val="000A2D4F"/>
    <w:rsid w:val="000B1AC1"/>
    <w:rsid w:val="000E589E"/>
    <w:rsid w:val="000F0EF1"/>
    <w:rsid w:val="00127811"/>
    <w:rsid w:val="0014436D"/>
    <w:rsid w:val="00156F5A"/>
    <w:rsid w:val="0019513A"/>
    <w:rsid w:val="001F1B21"/>
    <w:rsid w:val="002A7A0D"/>
    <w:rsid w:val="002C3AD1"/>
    <w:rsid w:val="002E2F52"/>
    <w:rsid w:val="002F0AAB"/>
    <w:rsid w:val="002F43D2"/>
    <w:rsid w:val="00342FA8"/>
    <w:rsid w:val="00346DCB"/>
    <w:rsid w:val="00357EED"/>
    <w:rsid w:val="00361F62"/>
    <w:rsid w:val="003821E7"/>
    <w:rsid w:val="003A6251"/>
    <w:rsid w:val="004133A3"/>
    <w:rsid w:val="0041524E"/>
    <w:rsid w:val="00461505"/>
    <w:rsid w:val="004B73C2"/>
    <w:rsid w:val="00567834"/>
    <w:rsid w:val="005E341C"/>
    <w:rsid w:val="00646CB5"/>
    <w:rsid w:val="006A603F"/>
    <w:rsid w:val="006A6E3A"/>
    <w:rsid w:val="006C07DE"/>
    <w:rsid w:val="00717FA4"/>
    <w:rsid w:val="007351CE"/>
    <w:rsid w:val="00793155"/>
    <w:rsid w:val="008126EE"/>
    <w:rsid w:val="008334B5"/>
    <w:rsid w:val="008F4F0D"/>
    <w:rsid w:val="00921693"/>
    <w:rsid w:val="00974D63"/>
    <w:rsid w:val="00A533D7"/>
    <w:rsid w:val="00A65F2A"/>
    <w:rsid w:val="00B635B0"/>
    <w:rsid w:val="00BB12C3"/>
    <w:rsid w:val="00BC64BF"/>
    <w:rsid w:val="00C04EB3"/>
    <w:rsid w:val="00C52FEA"/>
    <w:rsid w:val="00CB4B1C"/>
    <w:rsid w:val="00CD4DF5"/>
    <w:rsid w:val="00D10863"/>
    <w:rsid w:val="00D473CD"/>
    <w:rsid w:val="00DA2AD3"/>
    <w:rsid w:val="00DA65E3"/>
    <w:rsid w:val="00DB2394"/>
    <w:rsid w:val="00E01169"/>
    <w:rsid w:val="00E01E81"/>
    <w:rsid w:val="00E12C9F"/>
    <w:rsid w:val="00E4662F"/>
    <w:rsid w:val="00ED5409"/>
    <w:rsid w:val="00EE6089"/>
    <w:rsid w:val="00EF0D84"/>
    <w:rsid w:val="00F80CA3"/>
    <w:rsid w:val="00FA3446"/>
    <w:rsid w:val="00FC0314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5E341C"/>
    <w:pPr>
      <w:tabs>
        <w:tab w:val="num" w:pos="0"/>
      </w:tabs>
      <w:spacing w:before="280" w:after="75"/>
      <w:outlineLvl w:val="0"/>
    </w:pPr>
    <w:rPr>
      <w:rFonts w:ascii="Arial" w:hAnsi="Arial" w:cs="Arial"/>
      <w:b/>
      <w:bCs/>
      <w:color w:val="199043"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5E341C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341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341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E341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E341C"/>
    <w:pPr>
      <w:tabs>
        <w:tab w:val="num" w:pos="0"/>
      </w:tabs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341C"/>
    <w:rPr>
      <w:rFonts w:ascii="Arial" w:eastAsia="Times New Roman" w:hAnsi="Arial" w:cs="Arial"/>
      <w:b/>
      <w:bCs/>
      <w:color w:val="199043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5E341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E341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5E341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5E341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5E34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5E341C"/>
    <w:rPr>
      <w:b/>
      <w:i w:val="0"/>
      <w:sz w:val="24"/>
    </w:rPr>
  </w:style>
  <w:style w:type="character" w:customStyle="1" w:styleId="WW8Num4z0">
    <w:name w:val="WW8Num4z0"/>
    <w:rsid w:val="005E341C"/>
    <w:rPr>
      <w:rFonts w:ascii="Symbol" w:hAnsi="Symbol"/>
      <w:color w:val="auto"/>
    </w:rPr>
  </w:style>
  <w:style w:type="character" w:customStyle="1" w:styleId="WW8Num5z0">
    <w:name w:val="WW8Num5z0"/>
    <w:rsid w:val="005E341C"/>
    <w:rPr>
      <w:b/>
      <w:i w:val="0"/>
      <w:sz w:val="24"/>
    </w:rPr>
  </w:style>
  <w:style w:type="character" w:customStyle="1" w:styleId="WW8Num5z1">
    <w:name w:val="WW8Num5z1"/>
    <w:rsid w:val="005E341C"/>
    <w:rPr>
      <w:rFonts w:ascii="Courier New" w:hAnsi="Courier New" w:cs="Courier New"/>
    </w:rPr>
  </w:style>
  <w:style w:type="character" w:customStyle="1" w:styleId="WW8Num5z2">
    <w:name w:val="WW8Num5z2"/>
    <w:rsid w:val="005E341C"/>
    <w:rPr>
      <w:rFonts w:ascii="Wingdings" w:hAnsi="Wingdings"/>
    </w:rPr>
  </w:style>
  <w:style w:type="character" w:customStyle="1" w:styleId="WW8Num7z0">
    <w:name w:val="WW8Num7z0"/>
    <w:rsid w:val="005E341C"/>
    <w:rPr>
      <w:b/>
      <w:i w:val="0"/>
      <w:sz w:val="24"/>
    </w:rPr>
  </w:style>
  <w:style w:type="character" w:customStyle="1" w:styleId="WW8Num9z0">
    <w:name w:val="WW8Num9z0"/>
    <w:rsid w:val="005E341C"/>
    <w:rPr>
      <w:b/>
      <w:i w:val="0"/>
      <w:sz w:val="24"/>
    </w:rPr>
  </w:style>
  <w:style w:type="character" w:customStyle="1" w:styleId="Absatz-Standardschriftart">
    <w:name w:val="Absatz-Standardschriftart"/>
    <w:rsid w:val="005E341C"/>
  </w:style>
  <w:style w:type="character" w:customStyle="1" w:styleId="WW-Absatz-Standardschriftart">
    <w:name w:val="WW-Absatz-Standardschriftart"/>
    <w:rsid w:val="005E341C"/>
  </w:style>
  <w:style w:type="character" w:customStyle="1" w:styleId="31">
    <w:name w:val="Основной шрифт абзаца3"/>
    <w:rsid w:val="005E341C"/>
  </w:style>
  <w:style w:type="character" w:customStyle="1" w:styleId="WW8Num3z0">
    <w:name w:val="WW8Num3z0"/>
    <w:rsid w:val="005E341C"/>
    <w:rPr>
      <w:rFonts w:ascii="Courier New" w:hAnsi="Courier New"/>
      <w:b/>
      <w:i w:val="0"/>
    </w:rPr>
  </w:style>
  <w:style w:type="character" w:customStyle="1" w:styleId="WW8Num6z0">
    <w:name w:val="WW8Num6z0"/>
    <w:rsid w:val="005E341C"/>
    <w:rPr>
      <w:rFonts w:ascii="Wingdings" w:hAnsi="Wingdings"/>
      <w:sz w:val="24"/>
      <w:szCs w:val="24"/>
    </w:rPr>
  </w:style>
  <w:style w:type="character" w:customStyle="1" w:styleId="WW8Num6z1">
    <w:name w:val="WW8Num6z1"/>
    <w:rsid w:val="005E341C"/>
    <w:rPr>
      <w:rFonts w:ascii="Courier New" w:hAnsi="Courier New" w:cs="Courier New"/>
    </w:rPr>
  </w:style>
  <w:style w:type="character" w:customStyle="1" w:styleId="WW8Num6z2">
    <w:name w:val="WW8Num6z2"/>
    <w:rsid w:val="005E341C"/>
    <w:rPr>
      <w:rFonts w:ascii="Wingdings" w:hAnsi="Wingdings"/>
    </w:rPr>
  </w:style>
  <w:style w:type="character" w:customStyle="1" w:styleId="WW8Num8z0">
    <w:name w:val="WW8Num8z0"/>
    <w:rsid w:val="005E341C"/>
    <w:rPr>
      <w:rFonts w:ascii="Symbol" w:hAnsi="Symbol" w:cs="Times New Roman"/>
    </w:rPr>
  </w:style>
  <w:style w:type="character" w:customStyle="1" w:styleId="WW8Num10z0">
    <w:name w:val="WW8Num10z0"/>
    <w:rsid w:val="005E341C"/>
    <w:rPr>
      <w:rFonts w:ascii="Symbol" w:hAnsi="Symbol"/>
      <w:color w:val="auto"/>
    </w:rPr>
  </w:style>
  <w:style w:type="character" w:customStyle="1" w:styleId="WW8Num11z0">
    <w:name w:val="WW8Num11z0"/>
    <w:rsid w:val="005E341C"/>
    <w:rPr>
      <w:b/>
      <w:i w:val="0"/>
      <w:sz w:val="24"/>
    </w:rPr>
  </w:style>
  <w:style w:type="character" w:customStyle="1" w:styleId="21">
    <w:name w:val="Основной шрифт абзаца2"/>
    <w:rsid w:val="005E341C"/>
  </w:style>
  <w:style w:type="character" w:customStyle="1" w:styleId="WW8Num1z0">
    <w:name w:val="WW8Num1z0"/>
    <w:rsid w:val="005E341C"/>
    <w:rPr>
      <w:b/>
      <w:i w:val="0"/>
      <w:sz w:val="24"/>
    </w:rPr>
  </w:style>
  <w:style w:type="character" w:customStyle="1" w:styleId="WW8Num3z1">
    <w:name w:val="WW8Num3z1"/>
    <w:rsid w:val="005E341C"/>
    <w:rPr>
      <w:rFonts w:ascii="Courier New" w:hAnsi="Courier New" w:cs="Courier New"/>
    </w:rPr>
  </w:style>
  <w:style w:type="character" w:customStyle="1" w:styleId="WW8Num3z2">
    <w:name w:val="WW8Num3z2"/>
    <w:rsid w:val="005E341C"/>
    <w:rPr>
      <w:rFonts w:ascii="Wingdings" w:hAnsi="Wingdings"/>
    </w:rPr>
  </w:style>
  <w:style w:type="character" w:customStyle="1" w:styleId="WW8Num3z3">
    <w:name w:val="WW8Num3z3"/>
    <w:rsid w:val="005E341C"/>
    <w:rPr>
      <w:rFonts w:ascii="Symbol" w:hAnsi="Symbol"/>
    </w:rPr>
  </w:style>
  <w:style w:type="character" w:customStyle="1" w:styleId="WW8Num4z1">
    <w:name w:val="WW8Num4z1"/>
    <w:rsid w:val="005E341C"/>
    <w:rPr>
      <w:rFonts w:ascii="Courier New" w:hAnsi="Courier New"/>
    </w:rPr>
  </w:style>
  <w:style w:type="character" w:customStyle="1" w:styleId="WW8Num4z2">
    <w:name w:val="WW8Num4z2"/>
    <w:rsid w:val="005E341C"/>
    <w:rPr>
      <w:rFonts w:ascii="Wingdings" w:hAnsi="Wingdings"/>
    </w:rPr>
  </w:style>
  <w:style w:type="character" w:customStyle="1" w:styleId="WW8Num4z3">
    <w:name w:val="WW8Num4z3"/>
    <w:rsid w:val="005E341C"/>
    <w:rPr>
      <w:rFonts w:ascii="Symbol" w:hAnsi="Symbol"/>
    </w:rPr>
  </w:style>
  <w:style w:type="character" w:customStyle="1" w:styleId="WW8Num6z3">
    <w:name w:val="WW8Num6z3"/>
    <w:rsid w:val="005E341C"/>
    <w:rPr>
      <w:rFonts w:ascii="Symbol" w:hAnsi="Symbol"/>
    </w:rPr>
  </w:style>
  <w:style w:type="character" w:customStyle="1" w:styleId="WW8Num10z1">
    <w:name w:val="WW8Num10z1"/>
    <w:rsid w:val="005E341C"/>
    <w:rPr>
      <w:rFonts w:ascii="Courier New" w:hAnsi="Courier New" w:cs="Courier New"/>
    </w:rPr>
  </w:style>
  <w:style w:type="character" w:customStyle="1" w:styleId="WW8Num10z2">
    <w:name w:val="WW8Num10z2"/>
    <w:rsid w:val="005E341C"/>
    <w:rPr>
      <w:rFonts w:ascii="Wingdings" w:hAnsi="Wingdings"/>
    </w:rPr>
  </w:style>
  <w:style w:type="character" w:customStyle="1" w:styleId="WW8Num10z3">
    <w:name w:val="WW8Num10z3"/>
    <w:rsid w:val="005E341C"/>
    <w:rPr>
      <w:rFonts w:ascii="Symbol" w:hAnsi="Symbol"/>
    </w:rPr>
  </w:style>
  <w:style w:type="character" w:customStyle="1" w:styleId="WW8Num12z0">
    <w:name w:val="WW8Num12z0"/>
    <w:rsid w:val="005E341C"/>
    <w:rPr>
      <w:b/>
      <w:i w:val="0"/>
      <w:sz w:val="24"/>
    </w:rPr>
  </w:style>
  <w:style w:type="character" w:customStyle="1" w:styleId="WW8Num13z0">
    <w:name w:val="WW8Num13z0"/>
    <w:rsid w:val="005E341C"/>
    <w:rPr>
      <w:rFonts w:ascii="Symbol" w:hAnsi="Symbol"/>
      <w:sz w:val="20"/>
    </w:rPr>
  </w:style>
  <w:style w:type="character" w:customStyle="1" w:styleId="WW8Num13z1">
    <w:name w:val="WW8Num13z1"/>
    <w:rsid w:val="005E341C"/>
    <w:rPr>
      <w:rFonts w:ascii="Courier New" w:hAnsi="Courier New"/>
      <w:sz w:val="20"/>
    </w:rPr>
  </w:style>
  <w:style w:type="character" w:customStyle="1" w:styleId="WW8Num13z2">
    <w:name w:val="WW8Num13z2"/>
    <w:rsid w:val="005E341C"/>
    <w:rPr>
      <w:rFonts w:ascii="Wingdings" w:hAnsi="Wingdings"/>
      <w:sz w:val="20"/>
    </w:rPr>
  </w:style>
  <w:style w:type="character" w:customStyle="1" w:styleId="WW8Num14z0">
    <w:name w:val="WW8Num14z0"/>
    <w:rsid w:val="005E341C"/>
    <w:rPr>
      <w:b/>
      <w:i w:val="0"/>
      <w:sz w:val="24"/>
    </w:rPr>
  </w:style>
  <w:style w:type="character" w:customStyle="1" w:styleId="WW8Num16z0">
    <w:name w:val="WW8Num16z0"/>
    <w:rsid w:val="005E341C"/>
    <w:rPr>
      <w:rFonts w:ascii="Symbol" w:eastAsia="Times New Roman" w:hAnsi="Symbol" w:cs="Times New Roman"/>
    </w:rPr>
  </w:style>
  <w:style w:type="character" w:customStyle="1" w:styleId="WW8Num16z1">
    <w:name w:val="WW8Num16z1"/>
    <w:rsid w:val="005E341C"/>
    <w:rPr>
      <w:rFonts w:ascii="Courier New" w:hAnsi="Courier New" w:cs="Courier New"/>
    </w:rPr>
  </w:style>
  <w:style w:type="character" w:customStyle="1" w:styleId="WW8Num16z2">
    <w:name w:val="WW8Num16z2"/>
    <w:rsid w:val="005E341C"/>
    <w:rPr>
      <w:rFonts w:ascii="Wingdings" w:hAnsi="Wingdings"/>
    </w:rPr>
  </w:style>
  <w:style w:type="character" w:customStyle="1" w:styleId="WW8Num16z3">
    <w:name w:val="WW8Num16z3"/>
    <w:rsid w:val="005E341C"/>
    <w:rPr>
      <w:rFonts w:ascii="Symbol" w:hAnsi="Symbol"/>
    </w:rPr>
  </w:style>
  <w:style w:type="character" w:customStyle="1" w:styleId="WW8Num17z0">
    <w:name w:val="WW8Num17z0"/>
    <w:rsid w:val="005E341C"/>
    <w:rPr>
      <w:b/>
      <w:i w:val="0"/>
      <w:sz w:val="24"/>
    </w:rPr>
  </w:style>
  <w:style w:type="character" w:customStyle="1" w:styleId="WW8Num19z0">
    <w:name w:val="WW8Num19z0"/>
    <w:rsid w:val="005E341C"/>
    <w:rPr>
      <w:rFonts w:ascii="Symbol" w:hAnsi="Symbol"/>
    </w:rPr>
  </w:style>
  <w:style w:type="character" w:customStyle="1" w:styleId="WW8Num19z1">
    <w:name w:val="WW8Num19z1"/>
    <w:rsid w:val="005E341C"/>
    <w:rPr>
      <w:rFonts w:ascii="Courier New" w:hAnsi="Courier New" w:cs="Courier New"/>
    </w:rPr>
  </w:style>
  <w:style w:type="character" w:customStyle="1" w:styleId="WW8Num19z2">
    <w:name w:val="WW8Num19z2"/>
    <w:rsid w:val="005E341C"/>
    <w:rPr>
      <w:rFonts w:ascii="Wingdings" w:hAnsi="Wingdings"/>
    </w:rPr>
  </w:style>
  <w:style w:type="character" w:customStyle="1" w:styleId="WW8Num20z0">
    <w:name w:val="WW8Num20z0"/>
    <w:rsid w:val="005E341C"/>
    <w:rPr>
      <w:b/>
      <w:i w:val="0"/>
      <w:sz w:val="24"/>
    </w:rPr>
  </w:style>
  <w:style w:type="character" w:customStyle="1" w:styleId="WW8Num21z0">
    <w:name w:val="WW8Num21z0"/>
    <w:rsid w:val="005E341C"/>
    <w:rPr>
      <w:rFonts w:cs="Times New Roman"/>
    </w:rPr>
  </w:style>
  <w:style w:type="character" w:customStyle="1" w:styleId="WW8Num22z0">
    <w:name w:val="WW8Num22z0"/>
    <w:rsid w:val="005E341C"/>
    <w:rPr>
      <w:b/>
      <w:i w:val="0"/>
      <w:sz w:val="24"/>
    </w:rPr>
  </w:style>
  <w:style w:type="character" w:customStyle="1" w:styleId="11">
    <w:name w:val="Основной шрифт абзаца1"/>
    <w:rsid w:val="005E341C"/>
  </w:style>
  <w:style w:type="character" w:styleId="a4">
    <w:name w:val="page number"/>
    <w:basedOn w:val="11"/>
    <w:rsid w:val="005E341C"/>
  </w:style>
  <w:style w:type="character" w:customStyle="1" w:styleId="12">
    <w:name w:val="Знак Знак1"/>
    <w:basedOn w:val="11"/>
    <w:rsid w:val="005E341C"/>
    <w:rPr>
      <w:rFonts w:ascii="Courier New" w:hAnsi="Courier New"/>
      <w:lang w:val="ru-RU" w:eastAsia="ar-SA" w:bidi="ar-SA"/>
    </w:rPr>
  </w:style>
  <w:style w:type="character" w:customStyle="1" w:styleId="a5">
    <w:name w:val="Знак Знак"/>
    <w:basedOn w:val="11"/>
    <w:rsid w:val="005E341C"/>
    <w:rPr>
      <w:rFonts w:ascii="Calibri" w:hAnsi="Calibri"/>
      <w:lang w:val="ru-RU" w:eastAsia="ar-SA" w:bidi="ar-SA"/>
    </w:rPr>
  </w:style>
  <w:style w:type="character" w:customStyle="1" w:styleId="a6">
    <w:name w:val="Символы концевой сноски"/>
    <w:basedOn w:val="11"/>
    <w:rsid w:val="005E341C"/>
    <w:rPr>
      <w:vertAlign w:val="superscript"/>
    </w:rPr>
  </w:style>
  <w:style w:type="character" w:customStyle="1" w:styleId="13">
    <w:name w:val="Знак Знак13"/>
    <w:basedOn w:val="11"/>
    <w:rsid w:val="005E341C"/>
    <w:rPr>
      <w:rFonts w:ascii="Arial" w:hAnsi="Arial" w:cs="Arial"/>
      <w:b/>
      <w:bCs/>
      <w:color w:val="199043"/>
      <w:kern w:val="1"/>
      <w:sz w:val="28"/>
      <w:szCs w:val="28"/>
      <w:lang w:val="ru-RU" w:eastAsia="ar-SA" w:bidi="ar-SA"/>
    </w:rPr>
  </w:style>
  <w:style w:type="character" w:customStyle="1" w:styleId="a7">
    <w:name w:val="Символ нумерации"/>
    <w:rsid w:val="005E341C"/>
  </w:style>
  <w:style w:type="paragraph" w:customStyle="1" w:styleId="a8">
    <w:name w:val="Заголовок"/>
    <w:basedOn w:val="a"/>
    <w:next w:val="a0"/>
    <w:rsid w:val="005E341C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0">
    <w:name w:val="Body Text"/>
    <w:basedOn w:val="a"/>
    <w:link w:val="a9"/>
    <w:rsid w:val="005E341C"/>
    <w:pPr>
      <w:widowControl w:val="0"/>
      <w:autoSpaceDE w:val="0"/>
      <w:spacing w:line="360" w:lineRule="auto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1"/>
    <w:link w:val="a0"/>
    <w:rsid w:val="005E34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0"/>
    <w:rsid w:val="005E341C"/>
  </w:style>
  <w:style w:type="paragraph" w:customStyle="1" w:styleId="32">
    <w:name w:val="Название3"/>
    <w:basedOn w:val="a"/>
    <w:rsid w:val="005E341C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5E341C"/>
    <w:pPr>
      <w:suppressLineNumbers/>
    </w:pPr>
  </w:style>
  <w:style w:type="paragraph" w:customStyle="1" w:styleId="22">
    <w:name w:val="Название2"/>
    <w:basedOn w:val="a"/>
    <w:rsid w:val="005E341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5E341C"/>
    <w:pPr>
      <w:suppressLineNumbers/>
    </w:pPr>
  </w:style>
  <w:style w:type="paragraph" w:customStyle="1" w:styleId="14">
    <w:name w:val="Название1"/>
    <w:basedOn w:val="a"/>
    <w:rsid w:val="005E341C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5E341C"/>
    <w:pPr>
      <w:suppressLineNumbers/>
    </w:pPr>
  </w:style>
  <w:style w:type="paragraph" w:customStyle="1" w:styleId="16">
    <w:name w:val="Знак1"/>
    <w:basedOn w:val="a"/>
    <w:rsid w:val="005E341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b">
    <w:name w:val="header"/>
    <w:basedOn w:val="a"/>
    <w:link w:val="ac"/>
    <w:rsid w:val="005E34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5E34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rsid w:val="005E34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E34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E341C"/>
    <w:pPr>
      <w:spacing w:line="360" w:lineRule="auto"/>
      <w:ind w:firstLine="709"/>
      <w:jc w:val="both"/>
    </w:pPr>
    <w:rPr>
      <w:sz w:val="28"/>
    </w:rPr>
  </w:style>
  <w:style w:type="paragraph" w:styleId="af">
    <w:name w:val="Body Text Indent"/>
    <w:basedOn w:val="a"/>
    <w:link w:val="af0"/>
    <w:rsid w:val="005E341C"/>
    <w:pPr>
      <w:spacing w:after="120"/>
      <w:ind w:left="283"/>
    </w:pPr>
    <w:rPr>
      <w:sz w:val="28"/>
    </w:rPr>
  </w:style>
  <w:style w:type="character" w:customStyle="1" w:styleId="af0">
    <w:name w:val="Основной текст с отступом Знак"/>
    <w:basedOn w:val="a1"/>
    <w:link w:val="af"/>
    <w:rsid w:val="005E341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List Paragraph"/>
    <w:basedOn w:val="a"/>
    <w:qFormat/>
    <w:rsid w:val="005E341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2">
    <w:name w:val="Normal (Web)"/>
    <w:basedOn w:val="a"/>
    <w:uiPriority w:val="99"/>
    <w:rsid w:val="005E341C"/>
    <w:pPr>
      <w:spacing w:before="280" w:after="280"/>
    </w:pPr>
  </w:style>
  <w:style w:type="paragraph" w:styleId="af3">
    <w:name w:val="No Spacing"/>
    <w:qFormat/>
    <w:rsid w:val="005E34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7">
    <w:name w:val="Текст1"/>
    <w:basedOn w:val="a"/>
    <w:rsid w:val="005E341C"/>
    <w:rPr>
      <w:rFonts w:ascii="Courier New" w:hAnsi="Courier New"/>
      <w:sz w:val="20"/>
      <w:szCs w:val="20"/>
    </w:rPr>
  </w:style>
  <w:style w:type="paragraph" w:styleId="af4">
    <w:name w:val="endnote text"/>
    <w:basedOn w:val="a"/>
    <w:link w:val="af5"/>
    <w:rsid w:val="005E341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5">
    <w:name w:val="Текст концевой сноски Знак"/>
    <w:basedOn w:val="a1"/>
    <w:link w:val="af4"/>
    <w:rsid w:val="005E341C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5E341C"/>
    <w:pPr>
      <w:spacing w:after="120" w:line="480" w:lineRule="auto"/>
    </w:pPr>
  </w:style>
  <w:style w:type="paragraph" w:customStyle="1" w:styleId="af6">
    <w:name w:val="Содержимое таблицы"/>
    <w:basedOn w:val="a"/>
    <w:rsid w:val="005E341C"/>
    <w:pPr>
      <w:suppressLineNumbers/>
    </w:pPr>
  </w:style>
  <w:style w:type="paragraph" w:customStyle="1" w:styleId="af7">
    <w:name w:val="Заголовок таблицы"/>
    <w:basedOn w:val="af6"/>
    <w:rsid w:val="005E341C"/>
    <w:pPr>
      <w:jc w:val="center"/>
    </w:pPr>
    <w:rPr>
      <w:b/>
      <w:bCs/>
    </w:rPr>
  </w:style>
  <w:style w:type="paragraph" w:customStyle="1" w:styleId="af8">
    <w:name w:val="Содержимое врезки"/>
    <w:basedOn w:val="a0"/>
    <w:rsid w:val="005E341C"/>
  </w:style>
  <w:style w:type="paragraph" w:customStyle="1" w:styleId="220">
    <w:name w:val="Основной текст 22"/>
    <w:basedOn w:val="a"/>
    <w:rsid w:val="005E341C"/>
    <w:pPr>
      <w:spacing w:after="120" w:line="480" w:lineRule="auto"/>
    </w:pPr>
  </w:style>
  <w:style w:type="table" w:styleId="af9">
    <w:name w:val="Table Grid"/>
    <w:basedOn w:val="a2"/>
    <w:rsid w:val="005E3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basedOn w:val="a1"/>
    <w:uiPriority w:val="22"/>
    <w:qFormat/>
    <w:rsid w:val="005E341C"/>
    <w:rPr>
      <w:b/>
      <w:bCs/>
    </w:rPr>
  </w:style>
  <w:style w:type="character" w:styleId="afb">
    <w:name w:val="Emphasis"/>
    <w:basedOn w:val="a1"/>
    <w:uiPriority w:val="20"/>
    <w:qFormat/>
    <w:rsid w:val="005E341C"/>
    <w:rPr>
      <w:i/>
      <w:iCs/>
    </w:rPr>
  </w:style>
  <w:style w:type="character" w:styleId="afc">
    <w:name w:val="Hyperlink"/>
    <w:basedOn w:val="a1"/>
    <w:uiPriority w:val="99"/>
    <w:unhideWhenUsed/>
    <w:rsid w:val="005E34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hyperlink" Target="http://bril2002.narod.ru/chemistry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4.bin"/><Relationship Id="rId42" Type="http://schemas.openxmlformats.org/officeDocument/2006/relationships/hyperlink" Target="http://chem-inf.narod.ru/inorg/element.html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oleObject" Target="embeddings/oleObject13.bin"/><Relationship Id="rId38" Type="http://schemas.openxmlformats.org/officeDocument/2006/relationships/hyperlink" Target="http://www.chem-astu.ru/chair/study/genchem/index.htm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41" Type="http://schemas.openxmlformats.org/officeDocument/2006/relationships/hyperlink" Target="http://www.prosv.ru/ebooks/Gara_Uroki-himii_8kl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6.bin"/><Relationship Id="rId40" Type="http://schemas.openxmlformats.org/officeDocument/2006/relationships/hyperlink" Target="http://www.chemel.ru/" TargetMode="External"/><Relationship Id="rId45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5.bin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31" Type="http://schemas.openxmlformats.org/officeDocument/2006/relationships/oleObject" Target="embeddings/oleObject11.bin"/><Relationship Id="rId44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1.wmf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A660-2C3B-4C12-AAE2-B2014310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2012-08-22T15:09:00Z</cp:lastPrinted>
  <dcterms:created xsi:type="dcterms:W3CDTF">2015-04-16T12:57:00Z</dcterms:created>
  <dcterms:modified xsi:type="dcterms:W3CDTF">2017-10-12T14:56:00Z</dcterms:modified>
</cp:coreProperties>
</file>